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30D15" w14:textId="77777777" w:rsidR="00000000" w:rsidRDefault="00B236AC">
      <w:pPr>
        <w:pStyle w:val="Titre"/>
        <w:rPr>
          <w:i w:val="0"/>
        </w:rPr>
      </w:pPr>
      <w:r>
        <w:rPr>
          <w:i w:val="0"/>
          <w:sz w:val="48"/>
          <w:szCs w:val="48"/>
        </w:rPr>
        <w:t>ASSOCIATIONS</w:t>
      </w:r>
    </w:p>
    <w:p w14:paraId="64D9D790" w14:textId="77777777" w:rsidR="00000000" w:rsidRDefault="00B236AC">
      <w:pPr>
        <w:pStyle w:val="Titre"/>
        <w:rPr>
          <w:rFonts w:ascii="Arial-BoldMT" w:hAnsi="Arial-BoldMT"/>
          <w:i w:val="0"/>
          <w:sz w:val="22"/>
          <w:szCs w:val="28"/>
        </w:rPr>
      </w:pPr>
      <w:r>
        <w:rPr>
          <w:i w:val="0"/>
        </w:rPr>
        <w:t>DEMANDE DE SUBVENTION(S)</w:t>
      </w:r>
    </w:p>
    <w:p w14:paraId="142F8F99" w14:textId="77777777" w:rsidR="00000000" w:rsidRDefault="00B236AC">
      <w:pPr>
        <w:rPr>
          <w:rFonts w:ascii="Arial-BoldItalicMT" w:hAnsi="Arial-BoldItalicMT"/>
          <w:b/>
          <w:sz w:val="16"/>
          <w:szCs w:val="28"/>
        </w:rPr>
      </w:pPr>
      <w:r>
        <w:rPr>
          <w:rFonts w:ascii="Arial-BoldMT" w:hAnsi="Arial-BoldMT"/>
          <w:b/>
          <w:i w:val="0"/>
          <w:sz w:val="22"/>
          <w:szCs w:val="28"/>
        </w:rPr>
        <w:t>Formulaire unique</w:t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ItalicMT" w:hAnsi="Arial-BoldItalicMT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b/>
          <w:sz w:val="19"/>
          <w:szCs w:val="28"/>
        </w:rPr>
        <w:br/>
      </w:r>
      <w:r>
        <w:rPr>
          <w:rFonts w:ascii="Arial-BoldItalicMT" w:hAnsi="Arial-BoldItalicMT"/>
          <w:bCs w:val="0"/>
          <w:sz w:val="16"/>
          <w:szCs w:val="28"/>
        </w:rPr>
        <w:t>Décret n° 2016-1971 du 28 décembre 2016</w:t>
      </w:r>
    </w:p>
    <w:p w14:paraId="7FA4A3B7" w14:textId="77777777" w:rsidR="00000000" w:rsidRDefault="00B236AC">
      <w:pPr>
        <w:rPr>
          <w:rFonts w:ascii="Arial-BoldItalicMT" w:hAnsi="Arial-BoldItalicMT"/>
          <w:b/>
          <w:sz w:val="16"/>
          <w:szCs w:val="28"/>
        </w:rPr>
      </w:pPr>
    </w:p>
    <w:p w14:paraId="6A299A17" w14:textId="5C8F939D" w:rsidR="00000000" w:rsidRDefault="00D059B8">
      <w:pPr>
        <w:rPr>
          <w:rFonts w:ascii="Arial-BoldItalicMT" w:hAnsi="Arial-BoldItalicMT"/>
          <w:b/>
          <w:sz w:val="1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85E418" wp14:editId="03F802C9">
                <wp:simplePos x="0" y="0"/>
                <wp:positionH relativeFrom="column">
                  <wp:posOffset>2418715</wp:posOffset>
                </wp:positionH>
                <wp:positionV relativeFrom="paragraph">
                  <wp:posOffset>65405</wp:posOffset>
                </wp:positionV>
                <wp:extent cx="2101215" cy="0"/>
                <wp:effectExtent l="15240" t="15875" r="17145" b="12700"/>
                <wp:wrapNone/>
                <wp:docPr id="10" name="Form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176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54218" id="Forme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" strokeweight=".49mm"/>
            </w:pict>
          </mc:Fallback>
        </mc:AlternateContent>
      </w:r>
    </w:p>
    <w:p w14:paraId="590952E0" w14:textId="77777777" w:rsidR="00000000" w:rsidRDefault="00B236AC">
      <w:pPr>
        <w:rPr>
          <w:rFonts w:ascii="Arial-BoldItalicMT" w:hAnsi="Arial-BoldItalicMT"/>
          <w:b/>
          <w:sz w:val="16"/>
          <w:szCs w:val="28"/>
        </w:rPr>
      </w:pPr>
    </w:p>
    <w:p w14:paraId="55BD3224" w14:textId="77777777" w:rsidR="00000000" w:rsidRDefault="00B236AC">
      <w:pPr>
        <w:jc w:val="both"/>
        <w:rPr>
          <w:rFonts w:ascii="DejaVu Serif Condensed" w:hAnsi="DejaVu Serif Condensed"/>
          <w:b/>
          <w:sz w:val="24"/>
        </w:rPr>
      </w:pPr>
      <w:r>
        <w:rPr>
          <w:rFonts w:ascii="DejaVu Serif Condensed" w:hAnsi="DejaVu Serif Condensed"/>
          <w:b/>
          <w:i w:val="0"/>
          <w:sz w:val="18"/>
          <w:szCs w:val="18"/>
        </w:rPr>
        <w:t>Ce formulaire peut être enre</w:t>
      </w:r>
      <w:r>
        <w:rPr>
          <w:rFonts w:ascii="DejaVu Serif Condensed" w:hAnsi="DejaVu Serif Condensed"/>
          <w:b/>
          <w:i w:val="0"/>
          <w:sz w:val="18"/>
          <w:szCs w:val="18"/>
        </w:rPr>
        <w:t>gistré sur un ordinateur ou tout autre support (clé USB, etc.) pour le remplir à votre convenance, le conserver, le transmettre, etc. puis l'imprimer, si nécessaire.</w:t>
      </w:r>
    </w:p>
    <w:p w14:paraId="563975F4" w14:textId="77777777" w:rsidR="00000000" w:rsidRDefault="00B236AC">
      <w:pPr>
        <w:jc w:val="left"/>
        <w:rPr>
          <w:rFonts w:ascii="DejaVu Serif Condensed" w:hAnsi="DejaVu Serif Condensed"/>
          <w:b/>
          <w:sz w:val="24"/>
        </w:rPr>
      </w:pPr>
    </w:p>
    <w:p w14:paraId="756EFA8A" w14:textId="77777777" w:rsidR="00000000" w:rsidRDefault="00B236AC">
      <w:pPr>
        <w:jc w:val="both"/>
        <w:rPr>
          <w:rFonts w:ascii="DejaVu Serif Condensed" w:hAnsi="DejaVu Serif Condensed"/>
          <w:b/>
          <w:i w:val="0"/>
          <w:sz w:val="24"/>
        </w:rPr>
      </w:pPr>
      <w:r>
        <w:rPr>
          <w:rFonts w:ascii="DejaVu Serif Condensed" w:hAnsi="DejaVu Serif Condensed"/>
          <w:b/>
          <w:i w:val="0"/>
          <w:sz w:val="18"/>
          <w:szCs w:val="18"/>
        </w:rPr>
        <w:t xml:space="preserve">Une </w:t>
      </w:r>
      <w:hyperlink r:id="rId7" w:history="1">
        <w:r>
          <w:rPr>
            <w:rStyle w:val="Lienhypertexte"/>
            <w:rFonts w:ascii="DejaVu Serif Condensed" w:hAnsi="DejaVu Serif Condensed"/>
            <w:b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b/>
          <w:i w:val="0"/>
          <w:sz w:val="18"/>
          <w:szCs w:val="18"/>
        </w:rPr>
        <w:t xml:space="preserve"> est disponible pour vous accompagner dans votre démarche de demande de subvention.</w:t>
      </w:r>
    </w:p>
    <w:p w14:paraId="3D8E655D" w14:textId="77777777" w:rsidR="00000000" w:rsidRDefault="00B236AC">
      <w:pPr>
        <w:jc w:val="left"/>
        <w:rPr>
          <w:rFonts w:ascii="DejaVu Serif Condensed" w:hAnsi="DejaVu Serif Condensed"/>
          <w:b/>
          <w:i w:val="0"/>
          <w:sz w:val="24"/>
        </w:rPr>
      </w:pPr>
    </w:p>
    <w:p w14:paraId="1AD3638D" w14:textId="77777777" w:rsidR="00000000" w:rsidRDefault="00B236AC">
      <w:pPr>
        <w:jc w:val="both"/>
      </w:pPr>
      <w:r>
        <w:rPr>
          <w:rFonts w:ascii="DejaVu Serif Condensed" w:hAnsi="DejaVu Serif Condensed"/>
          <w:b/>
          <w:i w:val="0"/>
          <w:sz w:val="16"/>
          <w:szCs w:val="16"/>
        </w:rPr>
        <w:t>Rappel : Un compte rendu financier doit être déposé auprès de l'autorité administrative qui a versé la subvention dans l</w:t>
      </w:r>
      <w:r>
        <w:rPr>
          <w:rFonts w:ascii="DejaVu Serif Condensed" w:hAnsi="DejaVu Serif Condensed"/>
          <w:b/>
          <w:i w:val="0"/>
          <w:sz w:val="16"/>
          <w:szCs w:val="16"/>
        </w:rPr>
        <w:t>es six mois suivant la fin de l'exercice pour lequel elle a été attribuée. Le formulaire de compte-rendu financier est également à votre disposition sur</w:t>
      </w:r>
    </w:p>
    <w:p w14:paraId="3A9EC5A1" w14:textId="77777777" w:rsidR="00000000" w:rsidRDefault="00B236AC">
      <w:pPr>
        <w:jc w:val="left"/>
        <w:rPr>
          <w:rFonts w:ascii="ArialMT" w:hAnsi="ArialMT"/>
          <w:sz w:val="40"/>
        </w:rPr>
      </w:pPr>
      <w:hyperlink r:id="rId8" w:history="1">
        <w:r>
          <w:rPr>
            <w:rStyle w:val="Lienhypertexte"/>
            <w:rFonts w:ascii="DejaVu Serif Condensed" w:hAnsi="DejaVu Serif Condensed"/>
            <w:b/>
            <w:i w:val="0"/>
            <w:sz w:val="18"/>
          </w:rPr>
          <w:t>https://www.formulaires.</w:t>
        </w:r>
        <w:r>
          <w:rPr>
            <w:rStyle w:val="Lienhypertexte"/>
            <w:rFonts w:ascii="DejaVu Serif Condensed" w:hAnsi="DejaVu Serif Condensed"/>
            <w:b/>
            <w:i w:val="0"/>
            <w:sz w:val="18"/>
          </w:rPr>
          <w:t>modernisation.gouv.fr/gf/cerfa_15059.do</w:t>
        </w:r>
      </w:hyperlink>
    </w:p>
    <w:p w14:paraId="78108E2C" w14:textId="77777777" w:rsidR="00000000" w:rsidRDefault="00B236AC">
      <w:pPr>
        <w:jc w:val="left"/>
        <w:rPr>
          <w:rFonts w:ascii="ArialMT" w:hAnsi="ArialMT"/>
          <w:sz w:val="40"/>
        </w:rPr>
      </w:pPr>
    </w:p>
    <w:p w14:paraId="2E2B2246" w14:textId="77777777" w:rsidR="00000000" w:rsidRDefault="00B236AC">
      <w:pPr>
        <w:jc w:val="left"/>
        <w:rPr>
          <w:rFonts w:ascii="Arial-BoldMT" w:hAnsi="Arial-BoldMT"/>
          <w:b/>
          <w:sz w:val="18"/>
        </w:rPr>
      </w:pPr>
      <w:r>
        <w:rPr>
          <w:rFonts w:ascii="DejaVu Serif Condensed" w:hAnsi="DejaVu Serif Condensed"/>
          <w:b/>
          <w:i w:val="0"/>
          <w:sz w:val="16"/>
          <w:szCs w:val="16"/>
        </w:rPr>
        <w:t>Cocher la ou les case(s) correspondant à votre demande :</w:t>
      </w:r>
    </w:p>
    <w:p w14:paraId="47CEADAC" w14:textId="77777777" w:rsidR="00000000" w:rsidRDefault="00B236AC">
      <w:pPr>
        <w:jc w:val="left"/>
        <w:rPr>
          <w:rFonts w:ascii="Arial-BoldMT" w:hAnsi="Arial-BoldMT"/>
          <w:b/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6"/>
        <w:gridCol w:w="3236"/>
        <w:gridCol w:w="2668"/>
        <w:gridCol w:w="2825"/>
      </w:tblGrid>
      <w:tr w:rsidR="00000000" w14:paraId="109E3274" w14:textId="77777777">
        <w:tc>
          <w:tcPr>
            <w:tcW w:w="22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E97BF2" w14:textId="77777777" w:rsidR="00000000" w:rsidRDefault="00B236AC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44D24C" w14:textId="77777777" w:rsidR="00000000" w:rsidRDefault="00B236AC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449036" w14:textId="77777777" w:rsidR="00000000" w:rsidRDefault="00B236AC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Objet</w:t>
            </w:r>
          </w:p>
        </w:tc>
        <w:tc>
          <w:tcPr>
            <w:tcW w:w="28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5D6951" w14:textId="77777777" w:rsidR="00000000" w:rsidRDefault="00B236AC">
            <w:pPr>
              <w:pStyle w:val="Contenudetableau"/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Période</w:t>
            </w:r>
          </w:p>
        </w:tc>
      </w:tr>
      <w:tr w:rsidR="00000000" w14:paraId="1108102C" w14:textId="77777777">
        <w:trPr>
          <w:trHeight w:val="757"/>
        </w:trPr>
        <w:tc>
          <w:tcPr>
            <w:tcW w:w="22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0024085" w14:textId="77777777" w:rsidR="00000000" w:rsidRDefault="00B236AC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  <w:r>
              <w:rPr>
                <w:b/>
                <w:i w:val="0"/>
                <w:sz w:val="16"/>
                <w:szCs w:val="16"/>
              </w:rPr>
              <w:fldChar w:fldCharType="begin">
                <w:ffData>
                  <w:name w:val="Form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i w:val="0"/>
                <w:sz w:val="16"/>
                <w:szCs w:val="16"/>
              </w:rPr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fldChar w:fldCharType="end"/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En numéraire (argent)</w:t>
            </w:r>
          </w:p>
          <w:p w14:paraId="1171E086" w14:textId="77777777" w:rsidR="00000000" w:rsidRDefault="00B236AC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14:paraId="58BF1C9E" w14:textId="77777777" w:rsidR="00000000" w:rsidRDefault="00B236AC">
            <w:pPr>
              <w:pStyle w:val="Contenudetableau"/>
              <w:jc w:val="left"/>
            </w:pPr>
            <w:r>
              <w:rPr>
                <w:b/>
                <w:i w:val="0"/>
                <w:sz w:val="16"/>
                <w:szCs w:val="16"/>
              </w:rPr>
              <w:fldChar w:fldCharType="begin">
                <w:ffData>
                  <w:name w:val="Form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i w:val="0"/>
                <w:sz w:val="16"/>
                <w:szCs w:val="16"/>
              </w:rPr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fldChar w:fldCharType="end"/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6B9AC1F" w14:textId="77777777" w:rsidR="00000000" w:rsidRDefault="00B236AC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  <w:r>
              <w:rPr>
                <w:b/>
                <w:i w:val="0"/>
                <w:sz w:val="16"/>
                <w:szCs w:val="16"/>
              </w:rPr>
              <w:fldChar w:fldCharType="begin">
                <w:ffData>
                  <w:name w:val="frequenc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i w:val="0"/>
                <w:sz w:val="16"/>
                <w:szCs w:val="16"/>
              </w:rPr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fldChar w:fldCharType="end"/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Première demande</w:t>
            </w:r>
          </w:p>
          <w:p w14:paraId="0C0CE91F" w14:textId="77777777" w:rsidR="00000000" w:rsidRDefault="00B236AC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14:paraId="66580527" w14:textId="77777777" w:rsidR="00000000" w:rsidRDefault="00B236AC">
            <w:pPr>
              <w:pStyle w:val="Contenudetableau"/>
              <w:jc w:val="left"/>
            </w:pPr>
            <w:r>
              <w:rPr>
                <w:b/>
                <w:i w:val="0"/>
                <w:sz w:val="16"/>
                <w:szCs w:val="16"/>
              </w:rPr>
              <w:fldChar w:fldCharType="begin">
                <w:ffData>
                  <w:name w:val="Frequenc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</w:instrText>
            </w:r>
            <w:r>
              <w:instrText xml:space="preserve">CKBOX </w:instrText>
            </w:r>
            <w:r>
              <w:rPr>
                <w:b/>
                <w:i w:val="0"/>
                <w:sz w:val="16"/>
                <w:szCs w:val="16"/>
              </w:rPr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fldChar w:fldCharType="end"/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9CAA087" w14:textId="77777777" w:rsidR="00000000" w:rsidRDefault="00B236AC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  <w:r>
              <w:rPr>
                <w:b/>
                <w:i w:val="0"/>
                <w:sz w:val="16"/>
                <w:szCs w:val="16"/>
              </w:rPr>
              <w:fldChar w:fldCharType="begin">
                <w:ffData>
                  <w:name w:val="Case à cocher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i w:val="0"/>
                <w:sz w:val="16"/>
                <w:szCs w:val="16"/>
              </w:rPr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fldChar w:fldCharType="end"/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Fonctionnement global</w:t>
            </w:r>
          </w:p>
          <w:p w14:paraId="4D7D4272" w14:textId="77777777" w:rsidR="00000000" w:rsidRDefault="00B236AC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14:paraId="596ADC5D" w14:textId="77777777" w:rsidR="00000000" w:rsidRDefault="00B236AC">
            <w:pPr>
              <w:pStyle w:val="Contenudetableau"/>
              <w:jc w:val="left"/>
            </w:pPr>
            <w:r>
              <w:rPr>
                <w:b/>
                <w:i w:val="0"/>
                <w:sz w:val="16"/>
                <w:szCs w:val="16"/>
              </w:rPr>
              <w:fldChar w:fldCharType="begin">
                <w:ffData>
                  <w:name w:val="Case à cocher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i w:val="0"/>
                <w:sz w:val="16"/>
                <w:szCs w:val="16"/>
              </w:rPr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fldChar w:fldCharType="end"/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94CA87" w14:textId="77777777" w:rsidR="00000000" w:rsidRDefault="00B236AC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  <w:r>
              <w:rPr>
                <w:b/>
                <w:i w:val="0"/>
                <w:sz w:val="16"/>
                <w:szCs w:val="16"/>
              </w:rPr>
              <w:fldChar w:fldCharType="begin">
                <w:ffData>
                  <w:name w:val="Case à cocher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i w:val="0"/>
                <w:sz w:val="16"/>
                <w:szCs w:val="16"/>
              </w:rPr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fldChar w:fldCharType="end"/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Annuel ou ponctuel</w:t>
            </w:r>
          </w:p>
          <w:p w14:paraId="2E2A88B7" w14:textId="77777777" w:rsidR="00000000" w:rsidRDefault="00B236AC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14:paraId="30CBAF12" w14:textId="77777777" w:rsidR="00000000" w:rsidRDefault="00B236AC">
            <w:pPr>
              <w:pStyle w:val="Contenudetableau"/>
              <w:jc w:val="left"/>
            </w:pPr>
            <w:r>
              <w:rPr>
                <w:b/>
                <w:i w:val="0"/>
                <w:sz w:val="16"/>
                <w:szCs w:val="16"/>
              </w:rPr>
              <w:fldChar w:fldCharType="begin">
                <w:ffData>
                  <w:name w:val="Case à cocher 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i w:val="0"/>
                <w:sz w:val="16"/>
                <w:szCs w:val="16"/>
              </w:rPr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fldChar w:fldCharType="end"/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Pluriannuel</w:t>
            </w:r>
          </w:p>
        </w:tc>
      </w:tr>
    </w:tbl>
    <w:p w14:paraId="7D611829" w14:textId="77777777" w:rsidR="00000000" w:rsidRDefault="00B236AC">
      <w:pPr>
        <w:jc w:val="left"/>
        <w:rPr>
          <w:rFonts w:ascii="Arial-BoldMT" w:hAnsi="Arial-BoldMT"/>
          <w:b/>
          <w:sz w:val="18"/>
        </w:rPr>
      </w:pPr>
    </w:p>
    <w:p w14:paraId="10E8D53C" w14:textId="77777777" w:rsidR="00000000" w:rsidRDefault="00B236AC">
      <w:pPr>
        <w:jc w:val="left"/>
        <w:rPr>
          <w:rFonts w:ascii="Arial-BoldMT" w:hAnsi="Arial-BoldMT"/>
          <w:b/>
          <w:sz w:val="18"/>
        </w:rPr>
      </w:pPr>
    </w:p>
    <w:p w14:paraId="4F49077B" w14:textId="77777777" w:rsidR="00000000" w:rsidRDefault="00B236AC">
      <w:pPr>
        <w:jc w:val="both"/>
        <w:rPr>
          <w:rFonts w:ascii="DejaVu Serif Condensed" w:hAnsi="DejaVu Serif Condensed"/>
          <w:b/>
          <w:i w:val="0"/>
          <w:sz w:val="16"/>
        </w:rPr>
      </w:pPr>
      <w:r>
        <w:rPr>
          <w:rFonts w:ascii="DejaVu Serif Condensed" w:hAnsi="DejaVu Serif Condensed"/>
          <w:b/>
          <w:i w:val="0"/>
          <w:sz w:val="18"/>
        </w:rPr>
        <w:t>À envoyer à l'une ou plusieurs (selon le cas) des autorités admini</w:t>
      </w:r>
      <w:r>
        <w:rPr>
          <w:rFonts w:ascii="DejaVu Serif Condensed" w:hAnsi="DejaVu Serif Condensed"/>
          <w:b/>
          <w:i w:val="0"/>
          <w:sz w:val="18"/>
        </w:rPr>
        <w:t xml:space="preserve">stratives suivantes (coordonnées </w:t>
      </w:r>
      <w:hyperlink r:id="rId9" w:history="1">
        <w:r>
          <w:rPr>
            <w:rStyle w:val="Lienhypertexte"/>
            <w:rFonts w:ascii="DejaVu Serif Condensed" w:hAnsi="DejaVu Serif Condensed"/>
            <w:b/>
            <w:i w:val="0"/>
            <w:sz w:val="18"/>
          </w:rPr>
          <w:t>https://lannuaire.service</w:t>
        </w:r>
      </w:hyperlink>
      <w:hyperlink r:id="rId10" w:history="1">
        <w:r>
          <w:rPr>
            <w:rStyle w:val="Lienhypertexte"/>
            <w:rFonts w:ascii="DejaVu Serif Condensed" w:hAnsi="DejaVu Serif Condensed"/>
            <w:b/>
            <w:i w:val="0"/>
            <w:sz w:val="18"/>
          </w:rPr>
          <w:t>-</w:t>
        </w:r>
      </w:hyperlink>
      <w:hyperlink r:id="rId11" w:history="1">
        <w:r>
          <w:rPr>
            <w:rStyle w:val="Lienhypertexte"/>
            <w:rFonts w:ascii="DejaVu Serif Condensed" w:hAnsi="DejaVu Serif Condensed"/>
            <w:b/>
            <w:i w:val="0"/>
            <w:sz w:val="18"/>
          </w:rPr>
          <w:t>public.fr/</w:t>
        </w:r>
      </w:hyperlink>
      <w:r>
        <w:rPr>
          <w:rFonts w:ascii="DejaVu Serif Condensed" w:hAnsi="DejaVu Serif Condensed"/>
          <w:b/>
          <w:i w:val="0"/>
          <w:sz w:val="18"/>
        </w:rPr>
        <w:t>) :</w:t>
      </w:r>
    </w:p>
    <w:p w14:paraId="3FB0EBBA" w14:textId="77777777" w:rsidR="00000000" w:rsidRDefault="00B236AC">
      <w:pPr>
        <w:jc w:val="left"/>
        <w:rPr>
          <w:rFonts w:ascii="DejaVu Serif Condensed" w:hAnsi="DejaVu Serif Condensed"/>
          <w:b/>
          <w:i w:val="0"/>
          <w:sz w:val="16"/>
        </w:rPr>
      </w:pPr>
    </w:p>
    <w:p w14:paraId="01500395" w14:textId="77777777" w:rsidR="00000000" w:rsidRDefault="00B236AC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sz w:val="20"/>
        </w:rPr>
        <w:tab/>
        <w:t xml:space="preserve">État - Ministère </w:t>
      </w:r>
    </w:p>
    <w:p w14:paraId="75A629C4" w14:textId="77777777" w:rsidR="00000000" w:rsidRDefault="00B236AC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sz w:val="20"/>
        </w:rPr>
        <w:tab/>
      </w:r>
      <w:r>
        <w:rPr>
          <w:rFonts w:ascii="DejaVu Serif Condensed" w:hAnsi="DejaVu Serif Condensed"/>
          <w:b/>
          <w:i w:val="0"/>
          <w:sz w:val="20"/>
        </w:rPr>
        <w:tab/>
      </w:r>
      <w:r>
        <w:rPr>
          <w:rFonts w:ascii="DejaVu Serif Condensed" w:hAnsi="DejaVu Serif Condensed"/>
          <w:bCs w:val="0"/>
          <w:i w:val="0"/>
          <w:sz w:val="16"/>
          <w:szCs w:val="16"/>
        </w:rPr>
        <w:t xml:space="preserve">Direction (ex : départementale -ou régionale- de la cohésion sociale, etc.) </w:t>
      </w:r>
    </w:p>
    <w:p w14:paraId="029D3EB7" w14:textId="77777777" w:rsidR="00000000" w:rsidRDefault="00B236AC">
      <w:pPr>
        <w:jc w:val="left"/>
        <w:rPr>
          <w:rFonts w:ascii="DejaVu Serif Condensed" w:hAnsi="DejaVu Serif Condensed"/>
          <w:b/>
          <w:i w:val="0"/>
          <w:sz w:val="20"/>
        </w:rPr>
      </w:pPr>
    </w:p>
    <w:p w14:paraId="657BB0E5" w14:textId="77777777" w:rsidR="00000000" w:rsidRDefault="00B236AC">
      <w:pPr>
        <w:jc w:val="left"/>
        <w:rPr>
          <w:rFonts w:ascii="DejaVu Serif Condensed" w:hAnsi="DejaVu Serif Condensed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/>
          <w:i w:val="0"/>
          <w:sz w:val="20"/>
        </w:rPr>
        <w:tab/>
        <w:t xml:space="preserve">Conseil régional </w:t>
      </w:r>
    </w:p>
    <w:p w14:paraId="553E26CC" w14:textId="77777777" w:rsidR="00000000" w:rsidRDefault="00B236AC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Cs w:val="0"/>
          <w:i w:val="0"/>
          <w:sz w:val="16"/>
          <w:szCs w:val="16"/>
        </w:rPr>
        <w:tab/>
        <w:t xml:space="preserve">Direction/Service </w:t>
      </w:r>
    </w:p>
    <w:p w14:paraId="4C633647" w14:textId="77777777" w:rsidR="00000000" w:rsidRDefault="00B236AC">
      <w:pPr>
        <w:jc w:val="left"/>
        <w:rPr>
          <w:rFonts w:ascii="DejaVu Serif Condensed" w:hAnsi="DejaVu Serif Condensed"/>
          <w:b/>
          <w:i w:val="0"/>
          <w:sz w:val="20"/>
        </w:rPr>
      </w:pPr>
    </w:p>
    <w:p w14:paraId="1526174A" w14:textId="77777777" w:rsidR="00000000" w:rsidRDefault="00B236AC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b/>
          <w:i w:val="0"/>
          <w:sz w:val="20"/>
        </w:rPr>
        <w:tab/>
        <w:t xml:space="preserve">Conseil départemental </w:t>
      </w:r>
    </w:p>
    <w:p w14:paraId="71582F06" w14:textId="77777777" w:rsidR="00000000" w:rsidRDefault="00B236AC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 xml:space="preserve">Direction/Service </w:t>
      </w:r>
    </w:p>
    <w:p w14:paraId="5F10DB69" w14:textId="77777777" w:rsidR="00000000" w:rsidRDefault="00B236AC">
      <w:pPr>
        <w:jc w:val="left"/>
        <w:rPr>
          <w:rFonts w:ascii="DejaVu Serif Condensed" w:hAnsi="DejaVu Serif Condensed"/>
          <w:i w:val="0"/>
          <w:sz w:val="18"/>
        </w:rPr>
      </w:pPr>
    </w:p>
    <w:p w14:paraId="24BE2A15" w14:textId="77777777" w:rsidR="00000000" w:rsidRDefault="00B236AC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b/>
          <w:i w:val="0"/>
          <w:sz w:val="20"/>
        </w:rPr>
        <w:tab/>
        <w:t>Commune ou Intercomm</w:t>
      </w:r>
      <w:r>
        <w:rPr>
          <w:rFonts w:ascii="DejaVu Serif Condensed" w:hAnsi="DejaVu Serif Condensed"/>
          <w:b/>
          <w:i w:val="0"/>
          <w:sz w:val="20"/>
        </w:rPr>
        <w:t xml:space="preserve">unalité </w:t>
      </w:r>
    </w:p>
    <w:p w14:paraId="2E61206D" w14:textId="77777777" w:rsidR="00000000" w:rsidRDefault="00B236AC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 xml:space="preserve">Direction/Service </w:t>
      </w:r>
    </w:p>
    <w:p w14:paraId="5F25C34C" w14:textId="77777777" w:rsidR="00000000" w:rsidRDefault="00B236AC">
      <w:pPr>
        <w:jc w:val="left"/>
        <w:rPr>
          <w:rFonts w:ascii="DejaVu Serif Condensed" w:hAnsi="DejaVu Serif Condensed"/>
          <w:i w:val="0"/>
          <w:sz w:val="18"/>
        </w:rPr>
      </w:pPr>
    </w:p>
    <w:p w14:paraId="46C2224F" w14:textId="77777777" w:rsidR="00000000" w:rsidRDefault="00B236AC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b/>
          <w:i w:val="0"/>
          <w:sz w:val="20"/>
        </w:rPr>
        <w:tab/>
        <w:t xml:space="preserve">Établissement public </w:t>
      </w:r>
    </w:p>
    <w:p w14:paraId="20AB1987" w14:textId="77777777" w:rsidR="00000000" w:rsidRDefault="00B236AC">
      <w:pPr>
        <w:jc w:val="left"/>
        <w:rPr>
          <w:rFonts w:ascii="DejaVu Serif Condensed" w:hAnsi="DejaVu Serif Condensed"/>
          <w:i w:val="0"/>
          <w:sz w:val="18"/>
        </w:rPr>
      </w:pPr>
    </w:p>
    <w:p w14:paraId="5EFF07F0" w14:textId="77777777" w:rsidR="00000000" w:rsidRDefault="00B236AC">
      <w:pPr>
        <w:jc w:val="left"/>
        <w:rPr>
          <w:rFonts w:ascii="ArialMT" w:hAnsi="ArialMT"/>
          <w:sz w:val="23"/>
        </w:rPr>
      </w:pPr>
      <w:r>
        <w:rPr>
          <w:rFonts w:ascii="DejaVu Serif Condensed" w:hAnsi="DejaVu Serif Condensed"/>
          <w:b/>
          <w:i w:val="0"/>
          <w:sz w:val="20"/>
        </w:rPr>
        <w:tab/>
        <w:t xml:space="preserve">Autre (préciser) </w:t>
      </w:r>
    </w:p>
    <w:p w14:paraId="78E06F5B" w14:textId="77777777" w:rsidR="00000000" w:rsidRDefault="00B236AC">
      <w:pPr>
        <w:jc w:val="left"/>
        <w:rPr>
          <w:rFonts w:ascii="ArialMT" w:hAnsi="ArialMT"/>
          <w:sz w:val="23"/>
        </w:rPr>
      </w:pPr>
    </w:p>
    <w:p w14:paraId="551CE8D9" w14:textId="77777777" w:rsidR="00000000" w:rsidRDefault="00B236AC">
      <w:pPr>
        <w:jc w:val="left"/>
        <w:rPr>
          <w:rFonts w:ascii="Arial-BoldMT" w:hAnsi="Arial-BoldMT"/>
          <w:b/>
          <w:sz w:val="18"/>
        </w:rPr>
      </w:pPr>
    </w:p>
    <w:p w14:paraId="511DB129" w14:textId="77777777" w:rsidR="00000000" w:rsidRDefault="00B236AC">
      <w:pPr>
        <w:jc w:val="left"/>
        <w:rPr>
          <w:rFonts w:ascii="Arial-BoldItalicMT" w:hAnsi="Arial-BoldItalicMT"/>
          <w:b/>
          <w:sz w:val="20"/>
        </w:rPr>
      </w:pPr>
    </w:p>
    <w:p w14:paraId="7B22540C" w14:textId="77777777" w:rsidR="00000000" w:rsidRDefault="00B236AC">
      <w:pPr>
        <w:sectPr w:rsidR="0000000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688" w:right="421" w:bottom="1416" w:left="550" w:header="850" w:footer="850" w:gutter="0"/>
          <w:cols w:space="720"/>
          <w:docGrid w:linePitch="312" w:charSpace="-71681"/>
        </w:sectPr>
      </w:pPr>
    </w:p>
    <w:p w14:paraId="6EFF4E9C" w14:textId="77777777" w:rsidR="00000000" w:rsidRDefault="00B236AC">
      <w:pPr>
        <w:jc w:val="left"/>
        <w:rPr>
          <w:rFonts w:ascii="Arial-BoldItalicMT" w:hAnsi="Arial-BoldItalicMT"/>
          <w:b/>
          <w:sz w:val="20"/>
        </w:rPr>
      </w:pPr>
    </w:p>
    <w:p w14:paraId="5377B96C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rPr>
          <w:rFonts w:ascii="DejaVu Serif Condensed" w:hAnsi="DejaVu Serif Condensed"/>
          <w:sz w:val="32"/>
        </w:rPr>
      </w:pPr>
      <w:r>
        <w:rPr>
          <w:rFonts w:ascii="DejaVu Serif Condensed" w:hAnsi="DejaVu Serif Condensed"/>
          <w:b/>
          <w:i w:val="0"/>
          <w:color w:val="004586"/>
          <w:sz w:val="32"/>
        </w:rPr>
        <w:t>1. Identification de l'association</w:t>
      </w:r>
    </w:p>
    <w:p w14:paraId="33113CBA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sz w:val="32"/>
        </w:rPr>
      </w:pPr>
    </w:p>
    <w:p w14:paraId="375372E7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9975"/>
        </w:tabs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176BDEC3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Site web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04DA653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5DF27C91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20"/>
        </w:rPr>
        <w:t>1.2 Numéro Siret : I__I__</w:t>
      </w:r>
      <w:r>
        <w:rPr>
          <w:rFonts w:ascii="DejaVu Serif Condensed" w:hAnsi="DejaVu Serif Condensed"/>
          <w:i w:val="0"/>
          <w:sz w:val="20"/>
        </w:rPr>
        <w:t>I__I__I__I__I__I__I__I__I__I__I__I__I</w:t>
      </w:r>
    </w:p>
    <w:p w14:paraId="3AA1AC47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14:paraId="675B0552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</w:t>
      </w:r>
      <w:r>
        <w:rPr>
          <w:rFonts w:ascii="DejaVu Serif Condensed" w:hAnsi="DejaVu Serif Condensed"/>
          <w:i w:val="0"/>
          <w:sz w:val="20"/>
        </w:rPr>
        <w:t>W </w:t>
      </w:r>
      <w:r>
        <w:rPr>
          <w:rFonts w:ascii="DejaVu Serif Condensed" w:hAnsi="DejaVu Serif Condensed"/>
          <w:i w:val="0"/>
          <w:sz w:val="20"/>
        </w:rPr>
        <w:t>I__I__I__I__I__I__I__I__I__I</w:t>
      </w:r>
    </w:p>
    <w:p w14:paraId="29E7F95A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14:paraId="4355AE03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49018B65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</w:t>
      </w:r>
      <w:r>
        <w:rPr>
          <w:rFonts w:ascii="DejaVu Serif Condensed" w:hAnsi="DejaVu Serif Condensed"/>
          <w:i w:val="0"/>
          <w:sz w:val="20"/>
        </w:rPr>
        <w:t>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14:paraId="5B4D8785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14:paraId="4854CD63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8582128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7FD05B2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0D07BC4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92902F2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0562B165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1.5.1 Adresse de gestion ou de correspondance (</w:t>
      </w:r>
      <w:r>
        <w:rPr>
          <w:rFonts w:ascii="DejaVu Serif Condensed" w:hAnsi="DejaVu Serif Condensed"/>
          <w:i w:val="0"/>
          <w:sz w:val="20"/>
        </w:rPr>
        <w:t xml:space="preserve">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63C1B00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AE4A864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11CD28D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9C65D56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14:paraId="49F79EA8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B8E7AF5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40FE05E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01F6E68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0DB7A13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</w:t>
      </w:r>
      <w:r>
        <w:rPr>
          <w:rFonts w:ascii="DejaVu Serif Condensed" w:hAnsi="DejaVu Serif Condensed"/>
          <w:i w:val="0"/>
          <w:spacing w:val="-6"/>
          <w:sz w:val="20"/>
        </w:rPr>
        <w:t>7</w:t>
      </w:r>
      <w:r>
        <w:rPr>
          <w:rFonts w:ascii="DejaVu Serif Condensed" w:hAnsi="DejaVu Serif Condensed"/>
          <w:i w:val="0"/>
          <w:spacing w:val="-6"/>
          <w:sz w:val="20"/>
        </w:rPr>
        <w:t xml:space="preserve"> </w:t>
      </w:r>
      <w:r>
        <w:rPr>
          <w:rFonts w:ascii="DejaVu Serif Condensed" w:hAnsi="DejaVu Serif Condensed"/>
          <w:i w:val="0"/>
          <w:spacing w:val="-6"/>
          <w:sz w:val="20"/>
        </w:rPr>
        <w:t>Identification de la personne chargée de la p</w:t>
      </w:r>
      <w:r>
        <w:rPr>
          <w:rFonts w:ascii="DejaVu Serif Condensed" w:hAnsi="DejaVu Serif Condensed"/>
          <w:i w:val="0"/>
          <w:spacing w:val="-6"/>
          <w:sz w:val="20"/>
        </w:rPr>
        <w:t>résente demande de subvention (si différente du représentant légal)</w:t>
      </w:r>
    </w:p>
    <w:p w14:paraId="5EE71320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1D5A5DD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C48F70F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63AEA3D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sz w:val="20"/>
        </w:rPr>
      </w:pPr>
    </w:p>
    <w:p w14:paraId="4D3926A9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sz w:val="20"/>
        </w:rPr>
      </w:pPr>
    </w:p>
    <w:p w14:paraId="248D0F04" w14:textId="77777777" w:rsidR="00000000" w:rsidRDefault="00B236AC">
      <w:pPr>
        <w:rPr>
          <w:rFonts w:ascii="DejaVu Serif Condensed" w:hAnsi="DejaVu Serif Condensed"/>
          <w:color w:val="004586"/>
          <w:sz w:val="32"/>
        </w:rPr>
      </w:pPr>
    </w:p>
    <w:p w14:paraId="5285DC53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74624E1E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rPr>
          <w:rFonts w:ascii="DejaVu Serif Condensed" w:hAnsi="DejaVu Serif Condensed"/>
          <w:b/>
          <w:sz w:val="20"/>
        </w:rPr>
      </w:pPr>
      <w:r>
        <w:rPr>
          <w:rFonts w:ascii="DejaVu Serif Condensed" w:hAnsi="DejaVu Serif Condensed"/>
          <w:b/>
          <w:i w:val="0"/>
          <w:color w:val="004586"/>
          <w:sz w:val="32"/>
        </w:rPr>
        <w:t>2. Relations avec l'administration</w:t>
      </w:r>
    </w:p>
    <w:p w14:paraId="7A5BB94D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b/>
          <w:sz w:val="20"/>
        </w:rPr>
      </w:pPr>
    </w:p>
    <w:p w14:paraId="2BE0A819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b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b/>
          <w:i w:val="0"/>
          <w:sz w:val="20"/>
        </w:rPr>
        <w:t xml:space="preserve"> </w:t>
      </w:r>
      <w:r>
        <w:rPr>
          <w:rFonts w:ascii="DejaVu Serif Condensed" w:hAnsi="DejaVu Serif Condensed"/>
          <w:b/>
          <w:i w:val="0"/>
          <w:sz w:val="20"/>
        </w:rPr>
        <w:tab/>
      </w:r>
      <w:r>
        <w:rPr>
          <w:b/>
          <w:i w:val="0"/>
          <w:sz w:val="20"/>
        </w:rP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i w:val="0"/>
          <w:sz w:val="20"/>
        </w:rPr>
      </w:r>
      <w:r>
        <w:rPr>
          <w:rFonts w:ascii="DejaVu Serif Condensed" w:hAnsi="DejaVu Serif Condensed"/>
          <w:b/>
          <w:i w:val="0"/>
          <w:sz w:val="20"/>
        </w:rPr>
        <w:fldChar w:fldCharType="end"/>
      </w:r>
      <w:r>
        <w:rPr>
          <w:rFonts w:ascii="DejaVu Serif Condensed" w:hAnsi="DejaVu Serif Condensed"/>
          <w:b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>oui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i w:val="0"/>
          <w:sz w:val="20"/>
        </w:rPr>
        <w:fldChar w:fldCharType="begin">
          <w:ffData>
            <w:name w:val="Case à cocher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 w:val="0"/>
          <w:sz w:val="20"/>
        </w:rPr>
      </w:r>
      <w:r>
        <w:rPr>
          <w:rFonts w:ascii="DejaVu Serif Condensed" w:hAnsi="DejaVu Serif Condensed"/>
          <w:i w:val="0"/>
          <w:sz w:val="20"/>
        </w:rPr>
        <w:fldChar w:fldCharType="end"/>
      </w:r>
      <w:r>
        <w:rPr>
          <w:rFonts w:ascii="DejaVu Serif Condensed" w:hAnsi="DejaVu Serif Condensed"/>
          <w:i w:val="0"/>
          <w:sz w:val="20"/>
        </w:rPr>
        <w:t>non</w:t>
      </w:r>
    </w:p>
    <w:p w14:paraId="649D9AED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b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0D4D59C1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b/>
          <w:sz w:val="20"/>
        </w:rPr>
      </w:pPr>
    </w:p>
    <w:p w14:paraId="6B790AEA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b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b/>
          <w:i w:val="0"/>
          <w:color w:val="auto"/>
          <w:sz w:val="20"/>
        </w:rPr>
        <w:tab/>
      </w:r>
      <w:r>
        <w:rPr>
          <w:rFonts w:ascii="DejaVu Serif Condensed" w:hAnsi="DejaVu Serif Condensed"/>
          <w:b/>
          <w:i w:val="0"/>
          <w:color w:val="auto"/>
          <w:sz w:val="20"/>
        </w:rPr>
        <w:tab/>
        <w:t>en date du :</w:t>
      </w:r>
    </w:p>
    <w:p w14:paraId="1DA4AFFE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</w:p>
    <w:p w14:paraId="520055D9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</w:p>
    <w:p w14:paraId="71EA56F9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</w:p>
    <w:p w14:paraId="461772F0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sz w:val="24"/>
        </w:rPr>
      </w:pP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Cs w:val="0"/>
          <w:sz w:val="20"/>
          <w:shd w:val="clear" w:color="auto" w:fill="CCCCFF"/>
        </w:rPr>
        <w:tab/>
      </w:r>
    </w:p>
    <w:p w14:paraId="0CA12AFF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sz w:val="24"/>
        </w:rPr>
      </w:pPr>
    </w:p>
    <w:p w14:paraId="1DFB28E5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sz w:val="24"/>
        </w:rPr>
      </w:pPr>
    </w:p>
    <w:p w14:paraId="475C8BC5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i w:val="0"/>
          <w:color w:val="auto"/>
          <w:sz w:val="18"/>
        </w:rPr>
      </w:pPr>
      <w:r>
        <w:rPr>
          <w:rFonts w:ascii="DejaVu Serif Condensed" w:hAnsi="DejaVu Serif Condensed"/>
          <w:b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b/>
          <w:i w:val="0"/>
          <w:color w:val="004586"/>
          <w:sz w:val="20"/>
        </w:rPr>
        <w:tab/>
      </w:r>
      <w:r>
        <w:rPr>
          <w:rFonts w:ascii="DejaVu Serif Condensed" w:hAnsi="DejaVu Serif Condensed"/>
          <w:b/>
          <w:i w:val="0"/>
          <w:sz w:val="20"/>
        </w:rPr>
        <w:t xml:space="preserve"> </w:t>
      </w:r>
      <w:r>
        <w:rPr>
          <w:rFonts w:ascii="DejaVu Serif Condensed" w:hAnsi="DejaVu Serif Condensed"/>
          <w:b/>
          <w:i w:val="0"/>
          <w:sz w:val="20"/>
        </w:rPr>
        <w:tab/>
      </w:r>
      <w:r>
        <w:rPr>
          <w:b/>
          <w:i w:val="0"/>
          <w:sz w:val="20"/>
        </w:rP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i w:val="0"/>
          <w:sz w:val="20"/>
        </w:rPr>
      </w:r>
      <w:r>
        <w:rPr>
          <w:rFonts w:ascii="DejaVu Serif Condensed" w:hAnsi="DejaVu Serif Condensed"/>
          <w:b/>
          <w:i w:val="0"/>
          <w:sz w:val="20"/>
        </w:rPr>
        <w:fldChar w:fldCharType="end"/>
      </w:r>
      <w:r>
        <w:rPr>
          <w:rFonts w:ascii="DejaVu Serif Condensed" w:hAnsi="DejaVu Serif Condensed"/>
          <w:b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i w:val="0"/>
          <w:sz w:val="20"/>
        </w:rPr>
        <w:fldChar w:fldCharType="begin">
          <w:ffData>
            <w:name w:val="Case à cocher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 w:val="0"/>
          <w:sz w:val="20"/>
        </w:rPr>
      </w:r>
      <w:r>
        <w:rPr>
          <w:rFonts w:ascii="DejaVu Serif Condensed" w:hAnsi="DejaVu Serif Condensed"/>
          <w:i w:val="0"/>
          <w:sz w:val="20"/>
        </w:rPr>
        <w:fldChar w:fldCharType="end"/>
      </w:r>
      <w:r>
        <w:rPr>
          <w:rFonts w:ascii="DejaVu Serif Condensed" w:hAnsi="DejaVu Serif Condensed"/>
          <w:i w:val="0"/>
          <w:sz w:val="20"/>
        </w:rPr>
        <w:t>non</w:t>
      </w:r>
    </w:p>
    <w:p w14:paraId="446ACF58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sz w:val="20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</w:t>
      </w:r>
      <w:r>
        <w:rPr>
          <w:rFonts w:ascii="DejaVu Serif Condensed" w:hAnsi="DejaVu Serif Condensed"/>
          <w:i w:val="0"/>
          <w:color w:val="auto"/>
          <w:sz w:val="18"/>
        </w:rPr>
        <w:t>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50A14772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sz w:val="20"/>
        </w:rPr>
      </w:pPr>
    </w:p>
    <w:p w14:paraId="563ED081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  <w:rPr>
          <w:rFonts w:ascii="DejaVu Serif Condensed" w:hAnsi="DejaVu Serif Condensed"/>
          <w:sz w:val="18"/>
        </w:rPr>
      </w:pPr>
    </w:p>
    <w:p w14:paraId="42D1DAE0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left"/>
      </w:pPr>
      <w:r>
        <w:rPr>
          <w:rFonts w:ascii="DejaVu Serif Condensed" w:hAnsi="DejaVu Serif Condensed"/>
          <w:b/>
          <w:i w:val="0"/>
          <w:color w:val="004586"/>
          <w:sz w:val="20"/>
        </w:rPr>
        <w:lastRenderedPageBreak/>
        <w:t>L'association est-elle assujettie aux impôts commerciaux ?</w:t>
      </w:r>
      <w:r>
        <w:rPr>
          <w:rFonts w:ascii="DejaVu Serif Condensed" w:hAnsi="DejaVu Serif Condensed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Cs w:val="0"/>
          <w:i w:val="0"/>
          <w:sz w:val="20"/>
        </w:rPr>
        <w:tab/>
      </w:r>
      <w:r>
        <w:rPr>
          <w:bCs w:val="0"/>
          <w:i w:val="0"/>
          <w:sz w:val="20"/>
        </w:rP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Cs w:val="0"/>
          <w:i w:val="0"/>
          <w:sz w:val="20"/>
        </w:rPr>
      </w:r>
      <w:r>
        <w:rPr>
          <w:rFonts w:ascii="DejaVu Serif Condensed" w:hAnsi="DejaVu Serif Condensed"/>
          <w:bCs w:val="0"/>
          <w:i w:val="0"/>
          <w:sz w:val="20"/>
        </w:rPr>
        <w:fldChar w:fldCharType="end"/>
      </w:r>
      <w:r>
        <w:rPr>
          <w:rFonts w:ascii="DejaVu Serif Condensed" w:hAnsi="DejaVu Serif Condensed"/>
          <w:bCs w:val="0"/>
          <w:i w:val="0"/>
          <w:sz w:val="20"/>
        </w:rPr>
        <w:t xml:space="preserve"> oui </w:t>
      </w:r>
      <w:r>
        <w:rPr>
          <w:rFonts w:ascii="DejaVu Serif Condensed" w:hAnsi="DejaVu Serif Condensed"/>
          <w:bCs w:val="0"/>
          <w:i w:val="0"/>
          <w:sz w:val="20"/>
        </w:rPr>
        <w:tab/>
      </w:r>
      <w:r>
        <w:rPr>
          <w:rFonts w:ascii="DejaVu Serif Condensed" w:hAnsi="DejaVu Serif Condensed"/>
          <w:bCs w:val="0"/>
          <w:i w:val="0"/>
          <w:sz w:val="20"/>
        </w:rPr>
        <w:tab/>
      </w:r>
      <w:r>
        <w:rPr>
          <w:bCs w:val="0"/>
          <w:i w:val="0"/>
          <w:sz w:val="20"/>
        </w:rPr>
        <w:fldChar w:fldCharType="begin">
          <w:ffData>
            <w:name w:val="Case à cocher 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rPr>
          <w:bCs w:val="0"/>
          <w:i w:val="0"/>
          <w:sz w:val="20"/>
        </w:rPr>
      </w:r>
      <w:r>
        <w:rPr>
          <w:rFonts w:ascii="DejaVu Serif Condensed" w:hAnsi="DejaVu Serif Condensed"/>
          <w:bCs w:val="0"/>
          <w:i w:val="0"/>
          <w:sz w:val="20"/>
        </w:rPr>
        <w:fldChar w:fldCharType="end"/>
      </w:r>
      <w:r>
        <w:rPr>
          <w:rFonts w:ascii="DejaVu Serif Condensed" w:hAnsi="DejaVu Serif Condensed"/>
          <w:bCs w:val="0"/>
          <w:i w:val="0"/>
          <w:sz w:val="20"/>
        </w:rPr>
        <w:t>non</w:t>
      </w:r>
    </w:p>
    <w:p w14:paraId="07C6A071" w14:textId="10D0FED6" w:rsidR="00000000" w:rsidRDefault="00D059B8">
      <w:pPr>
        <w:rPr>
          <w:sz w:val="4"/>
          <w:szCs w:val="4"/>
        </w:rPr>
        <w:sectPr w:rsidR="0000000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8C3F23" wp14:editId="01D2D8BA">
                <wp:simplePos x="0" y="0"/>
                <wp:positionH relativeFrom="column">
                  <wp:posOffset>5332730</wp:posOffset>
                </wp:positionH>
                <wp:positionV relativeFrom="paragraph">
                  <wp:posOffset>1005840</wp:posOffset>
                </wp:positionV>
                <wp:extent cx="1285875" cy="241935"/>
                <wp:effectExtent l="2540" t="0" r="0" b="0"/>
                <wp:wrapNone/>
                <wp:docPr id="9" name="Form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D021F7" w14:textId="77777777" w:rsidR="00000000" w:rsidRDefault="00B236AC">
                            <w:pPr>
                              <w:jc w:val="right"/>
                              <w:rPr>
                                <w:rFonts w:ascii="DejaVu Serif Condensed" w:hAnsi="DejaVu Serif Condensed" w:cs="DejaVu Serif Condensed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3F23"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25pt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" filled="f" stroked="f">
                <v:stroke joinstyle="round"/>
                <v:textbox inset="0,0,0,0">
                  <w:txbxContent>
                    <w:p w14:paraId="38D021F7" w14:textId="77777777" w:rsidR="00000000" w:rsidRDefault="00B236AC">
                      <w:pPr>
                        <w:jc w:val="right"/>
                        <w:rPr>
                          <w:rFonts w:ascii="DejaVu Serif Condensed" w:hAnsi="DejaVu Serif Condensed" w:cs="DejaVu Serif Condensed"/>
                          <w:b/>
                          <w:i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i w:val="0"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6A05B317" w14:textId="77777777" w:rsidR="00000000" w:rsidRDefault="00B236AC">
      <w:pPr>
        <w:rPr>
          <w:sz w:val="4"/>
          <w:szCs w:val="4"/>
        </w:rPr>
      </w:pPr>
    </w:p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77"/>
      </w:tblGrid>
      <w:tr w:rsidR="00000000" w14:paraId="118C46DE" w14:textId="77777777">
        <w:tc>
          <w:tcPr>
            <w:tcW w:w="102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B4615A" w14:textId="77777777" w:rsidR="00000000" w:rsidRDefault="00B236AC">
            <w:pPr>
              <w:pStyle w:val="Contenudetableau"/>
              <w:spacing w:before="85" w:after="567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004586"/>
                <w:sz w:val="32"/>
              </w:rPr>
              <w:t>3. Relations avec d’autres associations</w:t>
            </w:r>
          </w:p>
          <w:p w14:paraId="5E07BE64" w14:textId="77777777" w:rsidR="00000000" w:rsidRDefault="00B236AC">
            <w:pPr>
              <w:pStyle w:val="Contenudetableau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>A quel réseau, union ou fédération, l’association est-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14:paraId="6A1FF68A" w14:textId="77777777" w:rsidR="00000000" w:rsidRDefault="00B236AC">
            <w:pPr>
              <w:pStyle w:val="Contenudetableau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674201C5" w14:textId="77777777" w:rsidR="00000000" w:rsidRDefault="00B236AC">
            <w:pPr>
              <w:pStyle w:val="Contenudetableau"/>
              <w:shd w:val="clear" w:color="auto" w:fill="CCCCFF"/>
              <w:ind w:left="283" w:right="283"/>
              <w:jc w:val="both"/>
              <w:rPr>
                <w:i w:val="0"/>
                <w:sz w:val="12"/>
                <w:szCs w:val="12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6A4AC326" w14:textId="77777777" w:rsidR="00000000" w:rsidRDefault="00B236AC">
            <w:pPr>
              <w:pStyle w:val="Contenudetableau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512D67D0" w14:textId="77777777" w:rsidR="00000000" w:rsidRDefault="00B236AC">
            <w:pPr>
              <w:pStyle w:val="Contenudetableau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fldChar w:fldCharType="begin">
                <w:ffData>
                  <w:name w:val="Case à cocher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i w:val="0"/>
                <w:color w:val="auto"/>
                <w:sz w:val="18"/>
                <w:szCs w:val="18"/>
              </w:rPr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</w:t>
            </w:r>
            <w:r>
              <w:rPr>
                <w:i w:val="0"/>
                <w:color w:val="auto"/>
                <w:sz w:val="18"/>
                <w:szCs w:val="18"/>
              </w:rPr>
              <w:fldChar w:fldCharType="begin">
                <w:ffData>
                  <w:name w:val="Case à cocher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i w:val="0"/>
                <w:color w:val="auto"/>
                <w:sz w:val="18"/>
                <w:szCs w:val="18"/>
              </w:rPr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Si oui lesquelles ?</w:t>
            </w:r>
          </w:p>
          <w:p w14:paraId="55F47CB0" w14:textId="77777777" w:rsidR="00000000" w:rsidRDefault="00B236AC">
            <w:pPr>
              <w:pStyle w:val="Contenudetableau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1F605BE2" w14:textId="77777777" w:rsidR="00000000" w:rsidRDefault="00B236AC">
            <w:pPr>
              <w:pStyle w:val="Contenudetableau"/>
              <w:shd w:val="clear" w:color="auto" w:fill="CCCCFF"/>
              <w:ind w:left="283" w:right="283"/>
              <w:jc w:val="both"/>
              <w:rPr>
                <w:b/>
                <w:i w:val="0"/>
                <w:color w:val="330099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4EB1AED0" w14:textId="77777777" w:rsidR="00000000" w:rsidRDefault="00B236AC">
            <w:pPr>
              <w:pStyle w:val="Contenudetableau"/>
              <w:spacing w:before="283" w:after="3969"/>
              <w:ind w:left="283" w:right="283"/>
              <w:jc w:val="both"/>
            </w:pPr>
            <w:r>
              <w:rPr>
                <w:b/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  <w:r>
              <w:rPr>
                <w:rFonts w:eastAsia="Liberation Sans" w:cs="Liberation Sans"/>
                <w:i w:val="0"/>
                <w:sz w:val="20"/>
                <w:szCs w:val="20"/>
              </w:rPr>
              <w:fldChar w:fldCharType="begin">
                <w:ffData>
                  <w:name w:val="Case à cocher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Liberation Sans" w:cs="Liberation Sans"/>
                <w:i w:val="0"/>
                <w:sz w:val="20"/>
                <w:szCs w:val="20"/>
              </w:rPr>
            </w:r>
            <w:r>
              <w:rPr>
                <w:rFonts w:ascii="Liberation Sans" w:eastAsia="Liberation Sans" w:hAnsi="Liberation Sans" w:cs="Liberation Sans"/>
                <w:i w:val="0"/>
                <w:sz w:val="20"/>
                <w:szCs w:val="20"/>
              </w:rPr>
              <w:fldChar w:fldCharType="end"/>
            </w:r>
          </w:p>
        </w:tc>
      </w:tr>
    </w:tbl>
    <w:p w14:paraId="4D877C4D" w14:textId="77777777" w:rsidR="00000000" w:rsidRDefault="00B236AC">
      <w:pPr>
        <w:spacing w:before="567" w:after="567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000000" w14:paraId="2F60E9B6" w14:textId="77777777">
        <w:tc>
          <w:tcPr>
            <w:tcW w:w="102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B88504" w14:textId="77777777" w:rsidR="00000000" w:rsidRDefault="00B236AC">
            <w:pPr>
              <w:pStyle w:val="Contenudetableau"/>
              <w:spacing w:before="85" w:after="567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b/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b/>
                <w:i w:val="0"/>
                <w:color w:val="003366"/>
                <w:sz w:val="24"/>
                <w:szCs w:val="24"/>
              </w:rPr>
              <w:t>au 31 décembre</w:t>
            </w:r>
            <w:r>
              <w:rPr>
                <w:b/>
                <w:i w:val="0"/>
                <w:color w:val="003366"/>
                <w:sz w:val="24"/>
                <w:szCs w:val="24"/>
              </w:rPr>
              <w:t xml:space="preserve"> de l’année écoulée</w:t>
            </w:r>
          </w:p>
          <w:tbl>
            <w:tblPr>
              <w:tblW w:w="0" w:type="auto"/>
              <w:tblInd w:w="32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000000" w14:paraId="52B25CEF" w14:textId="77777777">
              <w:tc>
                <w:tcPr>
                  <w:tcW w:w="6233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7ED3CBA2" w14:textId="77777777" w:rsidR="00000000" w:rsidRDefault="00B236AC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1E37F63F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63EE940B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00000" w14:paraId="7F629F18" w14:textId="77777777">
              <w:tc>
                <w:tcPr>
                  <w:tcW w:w="62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1FA42F18" w14:textId="77777777" w:rsidR="00000000" w:rsidRDefault="00B236AC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78AF5F44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ique (par exemple Service Civique)</w:t>
                  </w:r>
                </w:p>
              </w:tc>
              <w:tc>
                <w:tcPr>
                  <w:tcW w:w="317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7AE6B2B4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00000" w14:paraId="0197AB2B" w14:textId="77777777">
              <w:tc>
                <w:tcPr>
                  <w:tcW w:w="62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057E57BB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5AF845B9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00000" w14:paraId="55829E99" w14:textId="77777777">
              <w:tc>
                <w:tcPr>
                  <w:tcW w:w="62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328E45BF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171681EA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00000" w14:paraId="3A1BC348" w14:textId="77777777">
              <w:tc>
                <w:tcPr>
                  <w:tcW w:w="62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0F0B38B3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3C8AF668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00000" w14:paraId="58463BB9" w14:textId="77777777">
              <w:tc>
                <w:tcPr>
                  <w:tcW w:w="62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561F7048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0F234CCE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00000" w14:paraId="02B8E511" w14:textId="77777777">
              <w:tc>
                <w:tcPr>
                  <w:tcW w:w="62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196E0D96" w14:textId="77777777" w:rsidR="00000000" w:rsidRDefault="00B236AC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lastRenderedPageBreak/>
                    <w:t>Adhérents :</w:t>
                  </w:r>
                </w:p>
                <w:p w14:paraId="2E0C041E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1E06B776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385D53" w14:textId="77777777" w:rsidR="00000000" w:rsidRDefault="00B236AC">
            <w:pPr>
              <w:pStyle w:val="Contenudetableau"/>
              <w:jc w:val="both"/>
              <w:rPr>
                <w:sz w:val="20"/>
                <w:szCs w:val="20"/>
              </w:rPr>
            </w:pPr>
          </w:p>
        </w:tc>
      </w:tr>
    </w:tbl>
    <w:p w14:paraId="33F2AA33" w14:textId="66AFCE53" w:rsidR="00000000" w:rsidRDefault="00D059B8">
      <w:pPr>
        <w:rPr>
          <w:sz w:val="20"/>
          <w:szCs w:val="20"/>
        </w:rPr>
        <w:sectPr w:rsidR="0000000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5F1A6D" wp14:editId="7BC599F2">
                <wp:simplePos x="0" y="0"/>
                <wp:positionH relativeFrom="column">
                  <wp:posOffset>5334635</wp:posOffset>
                </wp:positionH>
                <wp:positionV relativeFrom="paragraph">
                  <wp:posOffset>502920</wp:posOffset>
                </wp:positionV>
                <wp:extent cx="1285875" cy="241935"/>
                <wp:effectExtent l="4445" t="0" r="0" b="0"/>
                <wp:wrapNone/>
                <wp:docPr id="8" name="Form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2B77DA" w14:textId="77777777" w:rsidR="00000000" w:rsidRDefault="00B236AC">
                            <w:pPr>
                              <w:jc w:val="right"/>
                              <w:rPr>
                                <w:rFonts w:ascii="DejaVu Serif Condensed" w:hAnsi="DejaVu Serif Condensed" w:cs="DejaVu Serif Condensed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1A6D" id="_x0000_s1027" type="#_x0000_t202" style="position:absolute;left:0;text-align:left;margin-left:420.05pt;margin-top:39.6pt;width:101.25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" filled="f" stroked="f">
                <v:stroke joinstyle="round"/>
                <v:textbox inset="0,0,0,0">
                  <w:txbxContent>
                    <w:p w14:paraId="442B77DA" w14:textId="77777777" w:rsidR="00000000" w:rsidRDefault="00B236AC">
                      <w:pPr>
                        <w:jc w:val="right"/>
                        <w:rPr>
                          <w:rFonts w:ascii="DejaVu Serif Condensed" w:hAnsi="DejaVu Serif Condensed" w:cs="DejaVu Serif Condensed"/>
                          <w:b/>
                          <w:i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i w:val="0"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7F782EDE" w14:textId="77777777" w:rsidR="00000000" w:rsidRDefault="00B236AC">
      <w:pPr>
        <w:pStyle w:val="Contenudetableau"/>
        <w:rPr>
          <w:rFonts w:ascii="DejaVu Serif Condensed" w:hAnsi="DejaVu Serif Condensed"/>
          <w:bCs w:val="0"/>
          <w:iCs/>
          <w:sz w:val="20"/>
          <w:szCs w:val="20"/>
        </w:rPr>
      </w:pPr>
      <w:r>
        <w:rPr>
          <w:rFonts w:ascii="DejaVu Serif Condensed" w:hAnsi="DejaVu Serif Condensed"/>
          <w:b/>
          <w:sz w:val="28"/>
          <w:szCs w:val="28"/>
        </w:rPr>
        <w:lastRenderedPageBreak/>
        <w:t>5</w:t>
      </w:r>
      <w:r>
        <w:rPr>
          <w:rFonts w:ascii="DejaVu Serif Condensed" w:hAnsi="DejaVu Serif Condensed"/>
          <w:b/>
          <w:sz w:val="28"/>
          <w:szCs w:val="28"/>
        </w:rPr>
        <w:t>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b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b/>
          <w:sz w:val="28"/>
          <w:szCs w:val="28"/>
        </w:rPr>
        <w:footnoteReference w:id="1"/>
      </w:r>
      <w:r>
        <w:rPr>
          <w:rFonts w:ascii="DejaVu Serif Condensed" w:hAnsi="DejaVu Serif Condensed"/>
          <w:b/>
          <w:sz w:val="28"/>
          <w:szCs w:val="28"/>
        </w:rPr>
        <w:t xml:space="preserve"> prévisionnel de l’association</w:t>
      </w:r>
    </w:p>
    <w:p w14:paraId="40AAF605" w14:textId="77777777" w:rsidR="00000000" w:rsidRDefault="00B236AC">
      <w:pPr>
        <w:pStyle w:val="Contenudetableau"/>
        <w:rPr>
          <w:rFonts w:ascii="DejaVu Serif Condensed" w:hAnsi="DejaVu Serif Condensed"/>
          <w:bCs w:val="0"/>
          <w:iCs/>
          <w:sz w:val="20"/>
          <w:szCs w:val="20"/>
        </w:rPr>
      </w:pPr>
      <w:r>
        <w:rPr>
          <w:rFonts w:ascii="DejaVu Serif Condensed" w:hAnsi="DejaVu Serif Condensed"/>
          <w:bCs w:val="0"/>
          <w:iCs/>
          <w:sz w:val="20"/>
          <w:szCs w:val="20"/>
        </w:rPr>
        <w:t>A</w:t>
      </w:r>
      <w:r>
        <w:rPr>
          <w:rFonts w:ascii="DejaVu Serif Condensed" w:hAnsi="DejaVu Serif Condensed"/>
          <w:bCs w:val="0"/>
          <w:iCs/>
          <w:sz w:val="20"/>
          <w:szCs w:val="20"/>
        </w:rPr>
        <w:t>nnée 20</w:t>
      </w:r>
      <w:r>
        <w:rPr>
          <w:rFonts w:ascii="DejaVu Serif Condensed" w:hAnsi="DejaVu Serif Condensed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</w:t>
      </w:r>
    </w:p>
    <w:p w14:paraId="79ACE751" w14:textId="77777777" w:rsidR="00000000" w:rsidRDefault="00B236AC">
      <w:pPr>
        <w:pStyle w:val="Contenudetableau"/>
        <w:rPr>
          <w:rFonts w:ascii="DejaVu Serif Condensed" w:hAnsi="DejaVu Serif Condensed"/>
          <w:bCs w:val="0"/>
          <w:iCs/>
          <w:sz w:val="20"/>
          <w:szCs w:val="20"/>
        </w:rPr>
      </w:pPr>
    </w:p>
    <w:p w14:paraId="793315E5" w14:textId="77777777" w:rsidR="00000000" w:rsidRDefault="00B236AC">
      <w:pPr>
        <w:pStyle w:val="Contenudetableau"/>
        <w:rPr>
          <w:rFonts w:ascii="DejaVu Serif Condensed" w:hAnsi="DejaVu Serif Condensed"/>
          <w:bCs w:val="0"/>
          <w:iCs/>
          <w:sz w:val="20"/>
          <w:szCs w:val="20"/>
        </w:rPr>
      </w:pPr>
      <w:r>
        <w:rPr>
          <w:rFonts w:ascii="DejaVu Serif Condensed" w:hAnsi="DejaVu Serif Condensed"/>
          <w:bCs w:val="0"/>
          <w:iCs/>
          <w:sz w:val="20"/>
          <w:szCs w:val="20"/>
        </w:rPr>
        <w:t xml:space="preserve">         </w:t>
      </w:r>
    </w:p>
    <w:p w14:paraId="37DBDB9E" w14:textId="77777777" w:rsidR="00000000" w:rsidRDefault="00B236AC">
      <w:pPr>
        <w:pStyle w:val="Contenudetableau"/>
        <w:rPr>
          <w:rFonts w:ascii="DejaVu Serif Condensed" w:hAnsi="DejaVu Serif Condensed"/>
          <w:bCs w:val="0"/>
          <w:iCs/>
          <w:sz w:val="20"/>
          <w:szCs w:val="20"/>
        </w:rPr>
      </w:pPr>
    </w:p>
    <w:p w14:paraId="088505C2" w14:textId="77777777" w:rsidR="00000000" w:rsidRDefault="00B236AC">
      <w:pPr>
        <w:pStyle w:val="Contenudetableau"/>
        <w:rPr>
          <w:rFonts w:ascii="Liberation Sans" w:hAnsi="Liberation Sans"/>
          <w:sz w:val="12"/>
          <w:szCs w:val="12"/>
        </w:rPr>
      </w:pPr>
    </w:p>
    <w:p w14:paraId="723A9048" w14:textId="77777777" w:rsidR="00000000" w:rsidRDefault="00B236AC">
      <w:pPr>
        <w:rPr>
          <w:rFonts w:ascii="Liberation Sans" w:hAnsi="Liberation Sans"/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7"/>
        <w:gridCol w:w="1133"/>
        <w:gridCol w:w="4079"/>
        <w:gridCol w:w="1135"/>
      </w:tblGrid>
      <w:tr w:rsidR="00000000" w14:paraId="0A0BF26E" w14:textId="77777777">
        <w:tc>
          <w:tcPr>
            <w:tcW w:w="40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BE0BD2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4D86642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D7CC32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PRODUITS</w:t>
            </w:r>
          </w:p>
        </w:tc>
        <w:tc>
          <w:tcPr>
            <w:tcW w:w="11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C141F3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Montant</w:t>
            </w:r>
          </w:p>
        </w:tc>
      </w:tr>
      <w:tr w:rsidR="00000000" w14:paraId="3DDE7007" w14:textId="77777777">
        <w:tc>
          <w:tcPr>
            <w:tcW w:w="521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66CCFF"/>
          </w:tcPr>
          <w:p w14:paraId="07600FB3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CHARGES DIRECTES</w:t>
            </w:r>
          </w:p>
        </w:tc>
        <w:tc>
          <w:tcPr>
            <w:tcW w:w="5214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66CCFF"/>
          </w:tcPr>
          <w:p w14:paraId="0B47002D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RESSOURCES DIRE</w:t>
            </w:r>
            <w:r>
              <w:rPr>
                <w:rFonts w:ascii="Liberation Sans" w:hAnsi="Liberation Sans"/>
                <w:b/>
                <w:sz w:val="18"/>
                <w:szCs w:val="18"/>
              </w:rPr>
              <w:t>CTES</w:t>
            </w:r>
          </w:p>
        </w:tc>
      </w:tr>
      <w:tr w:rsidR="00000000" w14:paraId="26B60397" w14:textId="77777777">
        <w:trPr>
          <w:trHeight w:val="454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97C806E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857C52A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A33C7DB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F86F01A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2DA499F9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FB4924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Achats matières et fournitures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3D5D2A4D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A2CAAC2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3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 xml:space="preserve"> – 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Dotations et produits de tarification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5E9FA5B3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78CF8C64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B3A60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Autres fournitures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6CF5E3DD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033766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b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51C3C1" w14:textId="77777777" w:rsidR="00000000" w:rsidRDefault="00B236AC">
            <w:pPr>
              <w:pStyle w:val="Contenudetableau"/>
              <w:jc w:val="right"/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00000" w14:paraId="51B000C6" w14:textId="77777777">
        <w:trPr>
          <w:trHeight w:hRule="exact" w:val="482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49CAE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F982B1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9178F6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État : préciser le(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s) ministère(s), directions ou services déconcentrés sollicités cf 1ére page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7E61B3E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66F10518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81A917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4B1410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14D8C7F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1713A015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44713312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75D494A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Locations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60D17CB0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FA95FDA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FCF07F5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41CB3857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5C11720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Entretien et réparation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1BA0FB72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DB0F92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33F10EA2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58BF52CF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3D332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Assurance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42DF4471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517986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 Régional(aux)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2AFAE51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1C686292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D8B2EE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Documentation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1A55253C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82414B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530FB38F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32D0A734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9A4AE9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938BE9D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0F54B27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D50E0E6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6C28D03B" w14:textId="77777777"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AB52F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62 – Autres services extérieur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9A250C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08BFF00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 Départemental(aux)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5C25AF8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71E53D77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C9561A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Rémunérations intermédiaires et honoraires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6AF90839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BD5862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0F4942C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309E05AC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73E436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3306A756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4E5F2B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56A5C5B1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64963FB2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4C605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Déplacements, missions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4217CC2E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600E8D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Communes, communautés de communes ou d’agglomérations :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0BF22C32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74327610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167F14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Services bancaires, autres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4116264A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C7C0D3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F3D0D42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7E64D36D" w14:textId="77777777"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E842E4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 xml:space="preserve">63 – impôts 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et taxes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F5B0111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44B3A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3ACFCA3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48C7A997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0FF11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Impôts et taxes sur rémunération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67A1AA64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012BBD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29BCBDBC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62117554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EC1ECF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Autres impôts et taxes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60AC4A72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CB0D047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36331DF8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6EBB7E9B" w14:textId="77777777"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CF073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555BF7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B60466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Fonds européens (FSE, FEDER, etc)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15D385AA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07B7814A" w14:textId="77777777">
        <w:trPr>
          <w:trHeight w:hRule="exact" w:val="272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F4F4D3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Rémunération des personnels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35610783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6A03A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L’agence de services et de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paiement (emplois aidés)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0C1B206C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745AA846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5E7B440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Charges sociales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44FAAFDA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39054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Autres établissements publics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068D4347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52E4BF5D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4F6691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Cs w:val="0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bCs w:val="0"/>
                <w:i w:val="0"/>
                <w:color w:val="auto"/>
                <w:sz w:val="14"/>
                <w:szCs w:val="14"/>
              </w:rPr>
              <w:t>Autres charges de personnel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0C2A3AF3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243A7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Aides privées (fondation)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7E3DE4B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0BD3AEC7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4D1501E4" w14:textId="77777777"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8E400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683B464D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504D82E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E63F3D" w14:textId="77777777" w:rsidR="00000000" w:rsidRDefault="00B236AC">
            <w:pPr>
              <w:pStyle w:val="Contenudetableau"/>
              <w:jc w:val="right"/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00000" w14:paraId="2448FDEF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F675E6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F15CBE0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23B299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756. Cotisations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2B852AF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000000" w14:paraId="23750D0E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42852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FA0B85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98C08F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758 Dons manuels - Mécénat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23202696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000000" w14:paraId="4F56F044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828D47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1772C9AB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AF55A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6769C4C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3FC650F5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4C46AE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6A406337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32B254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 xml:space="preserve"> – Produits 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exceptionnels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942B929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2769E307" w14:textId="77777777"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61C928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 xml:space="preserve">68 – Dotation aux amortissements, 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provisions et engagements à réaliser sur ressources affectées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012E48D9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7AD4D59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78 – Repris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es sur amortissements et provisions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E7D4917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47A54344" w14:textId="77777777"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4375E22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9 – Impôts sur les bénéfices (IS) ; Participation des salariés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7B2308FA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1C5BBB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CF7C09D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0A3B892D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A1267D6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26584F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D1680D4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590C5A" w14:textId="77777777" w:rsidR="00000000" w:rsidRDefault="00B236AC">
            <w:pPr>
              <w:pStyle w:val="Contenudetableau"/>
              <w:jc w:val="right"/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00000" w14:paraId="335A957C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0A4AD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0AE58BCC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330D05A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22B5CBDD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3525725D" w14:textId="77777777" w:rsidR="00000000" w:rsidRDefault="00B236AC">
      <w:pPr>
        <w:pStyle w:val="Corpsdetexte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7"/>
        <w:gridCol w:w="1133"/>
        <w:gridCol w:w="4079"/>
        <w:gridCol w:w="1135"/>
      </w:tblGrid>
      <w:tr w:rsidR="00000000" w14:paraId="5C8B242E" w14:textId="77777777">
        <w:tc>
          <w:tcPr>
            <w:tcW w:w="10424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CC99"/>
          </w:tcPr>
          <w:p w14:paraId="78A13C17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b/>
                <w:i w:val="0"/>
                <w:sz w:val="18"/>
                <w:szCs w:val="18"/>
              </w:rPr>
              <w:lastRenderedPageBreak/>
              <w:t>CONTRIBU</w:t>
            </w:r>
            <w:r>
              <w:rPr>
                <w:rFonts w:ascii="Liberation Sans" w:hAnsi="Liberation Sans"/>
                <w:b/>
                <w:i w:val="0"/>
                <w:sz w:val="18"/>
                <w:szCs w:val="18"/>
              </w:rPr>
              <w:t xml:space="preserve">TIONS VOLONTAIRES </w:t>
            </w:r>
            <w:r>
              <w:rPr>
                <w:rFonts w:ascii="Liberation Sans" w:hAnsi="Liberation Sans"/>
                <w:b/>
                <w:i w:val="0"/>
                <w:sz w:val="18"/>
                <w:szCs w:val="18"/>
              </w:rPr>
              <w:t>EN NATURE</w:t>
            </w:r>
            <w:r>
              <w:rPr>
                <w:rStyle w:val="Appelnotedebasdep"/>
                <w:rFonts w:ascii="Liberation Sans" w:hAnsi="Liberation Sans"/>
                <w:b/>
                <w:i w:val="0"/>
                <w:sz w:val="18"/>
                <w:szCs w:val="18"/>
              </w:rPr>
              <w:footnoteReference w:id="3"/>
            </w:r>
          </w:p>
        </w:tc>
      </w:tr>
      <w:tr w:rsidR="00000000" w14:paraId="1A6CBBB2" w14:textId="77777777">
        <w:tc>
          <w:tcPr>
            <w:tcW w:w="40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F7F33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33A8483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6FA4EEA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B218C3" w14:textId="77777777" w:rsidR="00000000" w:rsidRDefault="00B236AC">
            <w:pPr>
              <w:pStyle w:val="Contenudetableau"/>
              <w:jc w:val="right"/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00000" w14:paraId="194B1AE1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86960BF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Secours en nature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5DB16B5B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A70787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870 -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Bénévolat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7C986F4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4784B9C6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52F437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861 -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Mise à disposition gratuite de biens et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services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166FD0F4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AAFD49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871 -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Prestations en nature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267A93CC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2C2FE37B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9D7B167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72BD9967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B2EE37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169A01A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10A4015B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36BDF3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864 -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Personnel bénévole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0321EC12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76A2B6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F0F14F6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03B4494B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ED4A75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F23D586" w14:textId="77777777" w:rsidR="00000000" w:rsidRDefault="00B236AC">
            <w:pPr>
              <w:pStyle w:val="Contenudetableau"/>
              <w:jc w:val="right"/>
              <w:rPr>
                <w:rFonts w:ascii="Liberation Sans" w:hAnsi="Liberation Sans"/>
                <w:b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C33C56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EE9418" w14:textId="77777777" w:rsidR="00000000" w:rsidRDefault="00B236AC">
            <w:pPr>
              <w:pStyle w:val="Contenudetableau"/>
              <w:jc w:val="right"/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366C7D4A" w14:textId="77777777" w:rsidR="00000000" w:rsidRDefault="00B236AC">
      <w:pPr>
        <w:rPr>
          <w:sz w:val="4"/>
          <w:szCs w:val="4"/>
        </w:rPr>
        <w:sectPr w:rsidR="0000000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966" w:right="741" w:bottom="1134" w:left="741" w:header="720" w:footer="720" w:gutter="0"/>
          <w:cols w:space="720"/>
        </w:sectPr>
      </w:pPr>
    </w:p>
    <w:p w14:paraId="7B0F5ED0" w14:textId="77777777" w:rsidR="00000000" w:rsidRDefault="00B236AC">
      <w:pPr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4"/>
      </w:tblGrid>
      <w:tr w:rsidR="00000000" w14:paraId="6D98A337" w14:textId="77777777">
        <w:tc>
          <w:tcPr>
            <w:tcW w:w="104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30"/>
              <w:gridCol w:w="863"/>
              <w:gridCol w:w="6663"/>
              <w:gridCol w:w="1858"/>
            </w:tblGrid>
            <w:tr w:rsidR="00000000" w14:paraId="46F64751" w14:textId="77777777">
              <w:tc>
                <w:tcPr>
                  <w:tcW w:w="930" w:type="dxa"/>
                  <w:shd w:val="clear" w:color="auto" w:fill="auto"/>
                </w:tcPr>
                <w:p w14:paraId="17B55716" w14:textId="77777777" w:rsidR="00000000" w:rsidRDefault="00B236AC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Projet n° 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22DAB4D8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14:paraId="3B5891BE" w14:textId="77777777" w:rsidR="00000000" w:rsidRDefault="00B236AC">
                  <w:pPr>
                    <w:pStyle w:val="Contenudetableau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14:paraId="4FDC069B" w14:textId="77777777" w:rsidR="00000000" w:rsidRDefault="00B236AC">
                  <w:pPr>
                    <w:pStyle w:val="Contenudetableau"/>
                    <w:rPr>
                      <w:sz w:val="16"/>
                      <w:szCs w:val="16"/>
                    </w:rPr>
                  </w:pPr>
                </w:p>
              </w:tc>
            </w:tr>
            <w:tr w:rsidR="00000000" w14:paraId="551D65EC" w14:textId="77777777">
              <w:trPr>
                <w:trHeight w:val="587"/>
              </w:trPr>
              <w:tc>
                <w:tcPr>
                  <w:tcW w:w="1793" w:type="dxa"/>
                  <w:gridSpan w:val="2"/>
                  <w:shd w:val="clear" w:color="auto" w:fill="auto"/>
                </w:tcPr>
                <w:p w14:paraId="711AD48D" w14:textId="77777777" w:rsidR="00000000" w:rsidRDefault="00B236AC">
                  <w:pPr>
                    <w:pStyle w:val="Contenudetableau"/>
                  </w:pPr>
                </w:p>
              </w:tc>
              <w:tc>
                <w:tcPr>
                  <w:tcW w:w="6663" w:type="dxa"/>
                  <w:shd w:val="clear" w:color="auto" w:fill="auto"/>
                </w:tcPr>
                <w:p w14:paraId="2D59152B" w14:textId="77777777" w:rsidR="00000000" w:rsidRDefault="00B236AC">
                  <w:pPr>
                    <w:pStyle w:val="Contenudetableau"/>
                  </w:pPr>
                  <w:r>
                    <w:rPr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14:paraId="4D8DD47C" w14:textId="77777777" w:rsidR="00000000" w:rsidRDefault="00B236AC">
                  <w:pPr>
                    <w:pStyle w:val="Contenudetableau"/>
                  </w:pPr>
                </w:p>
              </w:tc>
            </w:tr>
          </w:tbl>
          <w:p w14:paraId="63DBF682" w14:textId="77777777" w:rsidR="00000000" w:rsidRDefault="00B236AC">
            <w:pPr>
              <w:pStyle w:val="Contenudetableau"/>
              <w:spacing w:before="283" w:after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>V</w:t>
            </w:r>
            <w:r>
              <w:rPr>
                <w:i w:val="0"/>
                <w:color w:val="auto"/>
                <w:sz w:val="18"/>
                <w:szCs w:val="18"/>
              </w:rPr>
              <w:t xml:space="preserve">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Case à cocher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oui</w:t>
            </w:r>
          </w:p>
          <w:p w14:paraId="088CC906" w14:textId="77777777" w:rsidR="00000000" w:rsidRDefault="00B236AC">
            <w:pPr>
              <w:pStyle w:val="Contenudetableau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0" w:type="auto"/>
              <w:tblInd w:w="23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00000" w14:paraId="162CCE58" w14:textId="77777777">
              <w:tc>
                <w:tcPr>
                  <w:tcW w:w="9634" w:type="dxa"/>
                  <w:shd w:val="clear" w:color="auto" w:fill="auto"/>
                </w:tcPr>
                <w:p w14:paraId="1C089EF5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11C6E430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FF4D5B1" w14:textId="77777777" w:rsidR="00000000" w:rsidRDefault="00B236AC">
            <w:pPr>
              <w:pStyle w:val="Contenudetableau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0" w:type="auto"/>
              <w:tblInd w:w="27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00000" w14:paraId="49C75F04" w14:textId="77777777">
              <w:tc>
                <w:tcPr>
                  <w:tcW w:w="9633" w:type="dxa"/>
                  <w:shd w:val="clear" w:color="auto" w:fill="auto"/>
                </w:tcPr>
                <w:p w14:paraId="7EB6CB54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45A34229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232E076C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7DF7C9F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13BCB70E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094E882" w14:textId="77777777" w:rsidR="00000000" w:rsidRDefault="00B236AC">
            <w:pPr>
              <w:pStyle w:val="Contenudetableau"/>
              <w:spacing w:before="283" w:after="85"/>
              <w:ind w:left="283" w:right="283"/>
              <w:jc w:val="left"/>
              <w:rPr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0" w:type="auto"/>
              <w:tblInd w:w="2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00000" w14:paraId="7EA83FC9" w14:textId="77777777">
              <w:tc>
                <w:tcPr>
                  <w:tcW w:w="9633" w:type="dxa"/>
                  <w:shd w:val="clear" w:color="auto" w:fill="auto"/>
                </w:tcPr>
                <w:p w14:paraId="6BA884B6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AF830E1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E78095E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E0C4EFD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93F12B4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3BD7895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6C7A2E8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3C1494B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9257FC4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EA33A8D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709FD79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54E0B62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E179554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9C8927A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A410B0" w14:textId="77777777" w:rsidR="00000000" w:rsidRDefault="00B236AC">
            <w:pPr>
              <w:pStyle w:val="Contenudetableau"/>
              <w:spacing w:before="283" w:after="85"/>
              <w:ind w:left="283" w:right="283"/>
              <w:jc w:val="left"/>
              <w:rPr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</w:t>
            </w:r>
            <w:r>
              <w:rPr>
                <w:i w:val="0"/>
                <w:color w:val="auto"/>
                <w:sz w:val="20"/>
                <w:szCs w:val="20"/>
              </w:rPr>
              <w:t>(ouverture à tous, mixité, égalité femmes-hommes, non-discrimination), nombre, âge, sexe, résidence, participation financière éventuelle, etc.</w:t>
            </w:r>
          </w:p>
          <w:tbl>
            <w:tblPr>
              <w:tblW w:w="0" w:type="auto"/>
              <w:tblInd w:w="26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00000" w14:paraId="1AE25ED3" w14:textId="77777777">
              <w:tc>
                <w:tcPr>
                  <w:tcW w:w="9633" w:type="dxa"/>
                  <w:shd w:val="clear" w:color="auto" w:fill="auto"/>
                </w:tcPr>
                <w:p w14:paraId="0C20DD6C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3DB3586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BA145D8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5016C73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2AA50B8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AE76DA0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B65513E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8EA8141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76D6A44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B926966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95C8649" w14:textId="77777777" w:rsidR="00000000" w:rsidRDefault="00B236AC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14:paraId="13BA6933" w14:textId="5BD36B40" w:rsidR="00000000" w:rsidRDefault="00D059B8">
      <w:pPr>
        <w:rPr>
          <w:sz w:val="4"/>
          <w:szCs w:val="4"/>
        </w:rPr>
        <w:sectPr w:rsidR="00000000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8592F9" wp14:editId="10670910">
                <wp:simplePos x="0" y="0"/>
                <wp:positionH relativeFrom="column">
                  <wp:posOffset>5325110</wp:posOffset>
                </wp:positionH>
                <wp:positionV relativeFrom="paragraph">
                  <wp:posOffset>341630</wp:posOffset>
                </wp:positionV>
                <wp:extent cx="1285875" cy="241935"/>
                <wp:effectExtent l="4445" t="0" r="0" b="0"/>
                <wp:wrapNone/>
                <wp:docPr id="7" name="Form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AA3272" w14:textId="77777777" w:rsidR="00000000" w:rsidRDefault="00B236AC">
                            <w:pPr>
                              <w:jc w:val="right"/>
                              <w:rPr>
                                <w:rFonts w:ascii="DejaVu Serif Condensed" w:hAnsi="DejaVu Serif Condensed" w:cs="DejaVu Serif Condensed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92F9" id="_x0000_s1028" type="#_x0000_t202" style="position:absolute;left:0;text-align:left;margin-left:419.3pt;margin-top:26.9pt;width:101.25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" filled="f" stroked="f">
                <v:stroke joinstyle="round"/>
                <v:textbox inset="0,0,0,0">
                  <w:txbxContent>
                    <w:p w14:paraId="21AA3272" w14:textId="77777777" w:rsidR="00000000" w:rsidRDefault="00B236AC">
                      <w:pPr>
                        <w:jc w:val="right"/>
                        <w:rPr>
                          <w:rFonts w:ascii="DejaVu Serif Condensed" w:hAnsi="DejaVu Serif Condensed" w:cs="DejaVu Serif Condensed"/>
                          <w:b/>
                          <w:i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i w:val="0"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71627283" w14:textId="77777777" w:rsidR="00000000" w:rsidRDefault="00B236AC">
      <w:pPr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4"/>
      </w:tblGrid>
      <w:tr w:rsidR="00000000" w14:paraId="7179B2BB" w14:textId="77777777">
        <w:tc>
          <w:tcPr>
            <w:tcW w:w="104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30"/>
              <w:gridCol w:w="863"/>
              <w:gridCol w:w="6663"/>
              <w:gridCol w:w="1858"/>
            </w:tblGrid>
            <w:tr w:rsidR="00000000" w14:paraId="4FB0746F" w14:textId="77777777">
              <w:tc>
                <w:tcPr>
                  <w:tcW w:w="930" w:type="dxa"/>
                  <w:shd w:val="clear" w:color="auto" w:fill="auto"/>
                </w:tcPr>
                <w:p w14:paraId="68CFF323" w14:textId="77777777" w:rsidR="00000000" w:rsidRDefault="00B236AC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Projet n° 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CAF871F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14:paraId="44DF57F9" w14:textId="77777777" w:rsidR="00000000" w:rsidRDefault="00B236AC">
                  <w:pPr>
                    <w:pStyle w:val="Contenudetableau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b/>
                      <w:sz w:val="28"/>
                      <w:szCs w:val="28"/>
                    </w:rPr>
                    <w:t>demande</w:t>
                  </w:r>
                  <w:r>
                    <w:rPr>
                      <w:b/>
                      <w:color w:val="330099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330099"/>
                      <w:sz w:val="28"/>
                      <w:szCs w:val="28"/>
                    </w:rPr>
                    <w:t>(suite)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14:paraId="473ECFA3" w14:textId="77777777" w:rsidR="00000000" w:rsidRDefault="00B236AC">
                  <w:pPr>
                    <w:pStyle w:val="Contenudetableau"/>
                    <w:rPr>
                      <w:sz w:val="16"/>
                      <w:szCs w:val="16"/>
                    </w:rPr>
                  </w:pPr>
                </w:p>
              </w:tc>
            </w:tr>
            <w:tr w:rsidR="00000000" w14:paraId="58247D74" w14:textId="77777777">
              <w:trPr>
                <w:trHeight w:val="418"/>
              </w:trPr>
              <w:tc>
                <w:tcPr>
                  <w:tcW w:w="1793" w:type="dxa"/>
                  <w:gridSpan w:val="2"/>
                  <w:shd w:val="clear" w:color="auto" w:fill="auto"/>
                </w:tcPr>
                <w:p w14:paraId="3F6FA675" w14:textId="77777777" w:rsidR="00000000" w:rsidRDefault="00B236AC">
                  <w:pPr>
                    <w:pStyle w:val="Contenudetableau"/>
                  </w:pPr>
                </w:p>
              </w:tc>
              <w:tc>
                <w:tcPr>
                  <w:tcW w:w="6663" w:type="dxa"/>
                  <w:shd w:val="clear" w:color="auto" w:fill="auto"/>
                </w:tcPr>
                <w:p w14:paraId="3951B211" w14:textId="77777777" w:rsidR="00000000" w:rsidRDefault="00B236AC">
                  <w:pPr>
                    <w:pStyle w:val="Contenudetableau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14:paraId="0E290EAB" w14:textId="77777777" w:rsidR="00000000" w:rsidRDefault="00B236AC">
                  <w:pPr>
                    <w:pStyle w:val="Contenudetableau"/>
                  </w:pPr>
                </w:p>
              </w:tc>
            </w:tr>
          </w:tbl>
          <w:p w14:paraId="0AEDA1FC" w14:textId="77777777" w:rsidR="00000000" w:rsidRDefault="00B236AC">
            <w:pPr>
              <w:pStyle w:val="Contenudetableau"/>
              <w:spacing w:before="283" w:after="85"/>
              <w:ind w:left="283" w:right="283"/>
              <w:jc w:val="left"/>
              <w:rPr>
                <w:sz w:val="22"/>
                <w:szCs w:val="22"/>
              </w:rPr>
            </w:pPr>
            <w:r>
              <w:rPr>
                <w:b/>
                <w:i w:val="0"/>
                <w:color w:val="auto"/>
                <w:sz w:val="20"/>
                <w:szCs w:val="20"/>
                <w:u w:val="single"/>
              </w:rPr>
              <w:t>Territoire</w:t>
            </w:r>
            <w:r>
              <w:rPr>
                <w:b/>
                <w:i w:val="0"/>
                <w:color w:val="auto"/>
                <w:sz w:val="20"/>
                <w:szCs w:val="20"/>
                <w:u w:val="single"/>
              </w:rPr>
              <w:t> :</w:t>
            </w:r>
          </w:p>
          <w:tbl>
            <w:tblPr>
              <w:tblW w:w="0" w:type="auto"/>
              <w:tblInd w:w="23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00000" w14:paraId="523FEE73" w14:textId="77777777">
              <w:tc>
                <w:tcPr>
                  <w:tcW w:w="9634" w:type="dxa"/>
                  <w:shd w:val="clear" w:color="auto" w:fill="auto"/>
                </w:tcPr>
                <w:p w14:paraId="596C0807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207CD953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70AA0464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457755DB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0E259132" w14:textId="77777777" w:rsidR="00000000" w:rsidRDefault="00B236AC">
                  <w:pPr>
                    <w:pStyle w:val="Contenudetableau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AB8FF6" w14:textId="77777777" w:rsidR="00000000" w:rsidRDefault="00B236AC">
            <w:pPr>
              <w:pStyle w:val="Contenudetableau"/>
              <w:spacing w:before="283" w:after="85"/>
              <w:ind w:left="283" w:right="283"/>
              <w:jc w:val="left"/>
              <w:rPr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  <w:u w:val="single"/>
              </w:rPr>
              <w:t>Moyens matériels</w:t>
            </w:r>
            <w:r>
              <w:rPr>
                <w:b/>
                <w:i w:val="0"/>
                <w:color w:val="auto"/>
                <w:sz w:val="20"/>
                <w:szCs w:val="20"/>
                <w:u w:val="single"/>
              </w:rPr>
              <w:t xml:space="preserve"> et humains </w:t>
            </w:r>
            <w:r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</w:t>
            </w:r>
            <w:r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 :</w:t>
            </w:r>
          </w:p>
          <w:tbl>
            <w:tblPr>
              <w:tblW w:w="0" w:type="auto"/>
              <w:tblInd w:w="27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"/>
              <w:gridCol w:w="4533"/>
              <w:gridCol w:w="1934"/>
              <w:gridCol w:w="1411"/>
              <w:gridCol w:w="1711"/>
            </w:tblGrid>
            <w:tr w:rsidR="00000000" w14:paraId="7C7E7BC4" w14:textId="77777777">
              <w:tc>
                <w:tcPr>
                  <w:tcW w:w="9633" w:type="dxa"/>
                  <w:gridSpan w:val="5"/>
                  <w:shd w:val="clear" w:color="auto" w:fill="auto"/>
                </w:tcPr>
                <w:p w14:paraId="45BEB692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06ECF96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61E9172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DBEA818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64366ED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2D07381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1EBFACC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5014344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000000" w14:paraId="2B875154" w14:textId="77777777">
              <w:trPr>
                <w:gridBefore w:val="1"/>
                <w:gridAfter w:val="1"/>
                <w:wBefore w:w="44" w:type="dxa"/>
                <w:wAfter w:w="1711" w:type="dxa"/>
              </w:trPr>
              <w:tc>
                <w:tcPr>
                  <w:tcW w:w="4533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1B5EF5E8" w14:textId="77777777" w:rsidR="00000000" w:rsidRDefault="00B236AC">
                  <w:pPr>
                    <w:pStyle w:val="Contenudetableau"/>
                  </w:pPr>
                </w:p>
              </w:tc>
              <w:tc>
                <w:tcPr>
                  <w:tcW w:w="193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250C87BF" w14:textId="77777777" w:rsidR="00000000" w:rsidRDefault="00B236AC">
                  <w:pPr>
                    <w:pStyle w:val="Contenudetableau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14:paraId="6CC06248" w14:textId="77777777" w:rsidR="00000000" w:rsidRDefault="00B236AC">
                  <w:pPr>
                    <w:pStyle w:val="Contenudetableau"/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000000" w14:paraId="6C74EDBF" w14:textId="77777777">
              <w:trPr>
                <w:gridBefore w:val="1"/>
                <w:gridAfter w:val="1"/>
                <w:wBefore w:w="44" w:type="dxa"/>
                <w:wAfter w:w="1711" w:type="dxa"/>
              </w:trPr>
              <w:tc>
                <w:tcPr>
                  <w:tcW w:w="45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0147D006" w14:textId="77777777" w:rsidR="00000000" w:rsidRDefault="00B236AC">
                  <w:pPr>
                    <w:pStyle w:val="Contenudetableau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/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CCCCFF"/>
                </w:tcPr>
                <w:p w14:paraId="3B0414C0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269CE7CA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</w:tr>
            <w:tr w:rsidR="00000000" w14:paraId="046BB9F3" w14:textId="77777777">
              <w:trPr>
                <w:gridBefore w:val="1"/>
                <w:gridAfter w:val="1"/>
                <w:wBefore w:w="44" w:type="dxa"/>
                <w:wAfter w:w="1711" w:type="dxa"/>
              </w:trPr>
              <w:tc>
                <w:tcPr>
                  <w:tcW w:w="45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5CD1AF85" w14:textId="77777777" w:rsidR="00000000" w:rsidRDefault="00B236AC">
                  <w:pPr>
                    <w:pStyle w:val="Contenudetableau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/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CCCCFF"/>
                </w:tcPr>
                <w:p w14:paraId="73477A53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182CA968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</w:tr>
            <w:tr w:rsidR="00000000" w14:paraId="329D5E25" w14:textId="77777777">
              <w:trPr>
                <w:gridBefore w:val="1"/>
                <w:gridAfter w:val="1"/>
                <w:wBefore w:w="44" w:type="dxa"/>
                <w:wAfter w:w="1711" w:type="dxa"/>
              </w:trPr>
              <w:tc>
                <w:tcPr>
                  <w:tcW w:w="45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33C9577A" w14:textId="77777777" w:rsidR="00000000" w:rsidRDefault="00B236AC">
                  <w:pPr>
                    <w:pStyle w:val="Contenudetableau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i w:val="0"/>
                      <w:color w:val="auto"/>
                      <w:sz w:val="18"/>
                      <w:szCs w:val="18"/>
                    </w:rPr>
                    <w:t>Dont CDI</w:t>
                  </w:r>
                </w:p>
              </w:tc>
              <w:tc>
                <w:tcPr>
                  <w:tcW w:w="193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CCCCFF"/>
                </w:tcPr>
                <w:p w14:paraId="4E2D9FA3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47521285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</w:tr>
            <w:tr w:rsidR="00000000" w14:paraId="7C591464" w14:textId="77777777">
              <w:trPr>
                <w:gridBefore w:val="1"/>
                <w:gridAfter w:val="1"/>
                <w:wBefore w:w="44" w:type="dxa"/>
                <w:wAfter w:w="1711" w:type="dxa"/>
              </w:trPr>
              <w:tc>
                <w:tcPr>
                  <w:tcW w:w="45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5A318582" w14:textId="77777777" w:rsidR="00000000" w:rsidRDefault="00B236AC">
                  <w:pPr>
                    <w:pStyle w:val="Contenudetableau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i w:val="0"/>
                      <w:color w:val="auto"/>
                      <w:sz w:val="18"/>
                      <w:szCs w:val="18"/>
                    </w:rPr>
                    <w:t>Dont CDD</w:t>
                  </w:r>
                </w:p>
              </w:tc>
              <w:tc>
                <w:tcPr>
                  <w:tcW w:w="193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CCCCFF"/>
                </w:tcPr>
                <w:p w14:paraId="38DBC4C9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621936D2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</w:tr>
            <w:tr w:rsidR="00000000" w14:paraId="7ED1AE8D" w14:textId="77777777">
              <w:trPr>
                <w:gridBefore w:val="1"/>
                <w:gridAfter w:val="1"/>
                <w:wBefore w:w="44" w:type="dxa"/>
                <w:wAfter w:w="1711" w:type="dxa"/>
              </w:trPr>
              <w:tc>
                <w:tcPr>
                  <w:tcW w:w="45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00703512" w14:textId="77777777" w:rsidR="00000000" w:rsidRDefault="00B236AC">
                  <w:pPr>
                    <w:pStyle w:val="Contenudetableau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i w:val="0"/>
                      <w:color w:val="auto"/>
                      <w:sz w:val="18"/>
                      <w:szCs w:val="18"/>
                    </w:rPr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CCCCFF"/>
                </w:tcPr>
                <w:p w14:paraId="6BB0A703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73041620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</w:tr>
            <w:tr w:rsidR="00000000" w14:paraId="1B2EE08F" w14:textId="77777777">
              <w:trPr>
                <w:gridBefore w:val="1"/>
                <w:gridAfter w:val="1"/>
                <w:wBefore w:w="44" w:type="dxa"/>
                <w:wAfter w:w="1711" w:type="dxa"/>
              </w:trPr>
              <w:tc>
                <w:tcPr>
                  <w:tcW w:w="453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4D224AD6" w14:textId="77777777" w:rsidR="00000000" w:rsidRDefault="00B236AC">
                  <w:pPr>
                    <w:pStyle w:val="Contenudetableau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/>
                      <w:i w:val="0"/>
                      <w:color w:val="auto"/>
                      <w:sz w:val="18"/>
                      <w:szCs w:val="18"/>
                    </w:rPr>
                    <w:t>Volontaire</w:t>
                  </w:r>
                  <w:r>
                    <w:rPr>
                      <w:b/>
                      <w:i w:val="0"/>
                      <w:color w:val="auto"/>
                      <w:sz w:val="18"/>
                      <w:szCs w:val="18"/>
                    </w:rPr>
                    <w:t>s (Services Civiques...)</w:t>
                  </w:r>
                </w:p>
              </w:tc>
              <w:tc>
                <w:tcPr>
                  <w:tcW w:w="193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CCCCFF"/>
                </w:tcPr>
                <w:p w14:paraId="379DD812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CCCFF"/>
                </w:tcPr>
                <w:p w14:paraId="3D770CB2" w14:textId="77777777" w:rsidR="00000000" w:rsidRDefault="00B236AC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06983E5" w14:textId="77777777" w:rsidR="00000000" w:rsidRDefault="00B236AC">
            <w:pPr>
              <w:pStyle w:val="Contenudetableau"/>
              <w:spacing w:before="170" w:after="85"/>
              <w:ind w:left="283" w:right="283"/>
              <w:jc w:val="left"/>
              <w:rPr>
                <w:rFonts w:ascii="Liberation Sans" w:eastAsia="Liberation Sans" w:hAnsi="Liberation Sans" w:cs="Liberation Sans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14:paraId="1AF5E001" w14:textId="77777777" w:rsidR="00000000" w:rsidRDefault="00B236AC">
            <w:pPr>
              <w:pStyle w:val="Contenudetableau"/>
              <w:spacing w:before="85" w:after="85"/>
              <w:ind w:left="283" w:right="283"/>
              <w:jc w:val="left"/>
              <w:rPr>
                <w:rFonts w:ascii="Liberation Sans" w:eastAsia="WenQuanYi Micro Hei" w:hAnsi="Liberation Sans" w:cs="FreeSans"/>
                <w:b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Fonts w:ascii="Liberation Sans" w:eastAsia="Liberation Sans" w:hAnsi="Liberation Sans" w:cs="Liberation Sans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eastAsia="Liberation Sans" w:cs="Liberation Sans"/>
                <w:bCs w:val="0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ase à cocher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Liberation Sans" w:cs="Liberation Sans"/>
                <w:bCs w:val="0"/>
                <w:i w:val="0"/>
                <w:color w:val="auto"/>
                <w:sz w:val="20"/>
                <w:szCs w:val="20"/>
              </w:rPr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auto"/>
                <w:sz w:val="20"/>
                <w:szCs w:val="20"/>
              </w:rPr>
              <w:t xml:space="preserve">oui        </w:t>
            </w:r>
            <w:r>
              <w:rPr>
                <w:rFonts w:eastAsia="WenQuanYi Micro Hei" w:cs="FreeSans"/>
                <w:bCs w:val="0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ase à cocher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WenQuanYi Micro Hei" w:cs="FreeSans"/>
                <w:bCs w:val="0"/>
                <w:i w:val="0"/>
                <w:color w:val="auto"/>
                <w:sz w:val="20"/>
                <w:szCs w:val="20"/>
              </w:rPr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auto"/>
                <w:sz w:val="20"/>
                <w:szCs w:val="20"/>
              </w:rPr>
              <w:t xml:space="preserve"> non               Si oui, combien (en ETPT) : </w:t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14:paraId="659F4AEC" w14:textId="77777777" w:rsidR="00000000" w:rsidRDefault="00B236AC">
            <w:pPr>
              <w:pStyle w:val="Contenudetableau"/>
              <w:spacing w:before="227" w:after="85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Fonts w:ascii="Liberation Sans" w:eastAsia="WenQuanYi Micro Hei" w:hAnsi="Liberation Sans" w:cs="FreeSans"/>
                <w:b/>
                <w:i w:val="0"/>
                <w:color w:val="auto"/>
                <w:sz w:val="20"/>
                <w:szCs w:val="20"/>
                <w:u w:val="single"/>
              </w:rPr>
              <w:t>Date ou période de réalisati</w:t>
            </w:r>
            <w:r>
              <w:rPr>
                <w:rFonts w:ascii="Liberation Sans" w:eastAsia="WenQuanYi Micro Hei" w:hAnsi="Liberation Sans" w:cs="FreeSans"/>
                <w:b/>
                <w:i w:val="0"/>
                <w:color w:val="auto"/>
                <w:sz w:val="20"/>
                <w:szCs w:val="20"/>
                <w:u w:val="single"/>
              </w:rPr>
              <w:t>on</w:t>
            </w:r>
            <w:r>
              <w:rPr>
                <w:rFonts w:ascii="Liberation Sans" w:eastAsia="WenQuanYi Micro Hei" w:hAnsi="Liberation Sans" w:cs="FreeSans"/>
                <w:b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b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2B0A214B" w14:textId="77777777" w:rsidR="00000000" w:rsidRDefault="00B236AC">
            <w:pPr>
              <w:pStyle w:val="Contenudetableau"/>
              <w:spacing w:before="283" w:after="85"/>
              <w:ind w:left="283" w:right="283"/>
              <w:jc w:val="left"/>
              <w:rPr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  <w:u w:val="single"/>
              </w:rPr>
              <w:t>Évaluation</w:t>
            </w:r>
            <w:r>
              <w:rPr>
                <w:b/>
                <w:i w:val="0"/>
                <w:color w:val="auto"/>
                <w:sz w:val="20"/>
                <w:szCs w:val="20"/>
                <w:u w:val="single"/>
              </w:rPr>
              <w:t xml:space="preserve"> : </w:t>
            </w:r>
            <w:r>
              <w:rPr>
                <w:b/>
                <w:i w:val="0"/>
                <w:color w:val="auto"/>
                <w:sz w:val="20"/>
                <w:szCs w:val="20"/>
                <w:u w:val="single"/>
              </w:rPr>
              <w:t>indicateurs proposés au regard des objectifs ci-dessus</w:t>
            </w:r>
          </w:p>
          <w:tbl>
            <w:tblPr>
              <w:tblW w:w="0" w:type="auto"/>
              <w:tblInd w:w="2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00000" w14:paraId="369588AD" w14:textId="77777777">
              <w:tc>
                <w:tcPr>
                  <w:tcW w:w="9633" w:type="dxa"/>
                  <w:shd w:val="clear" w:color="auto" w:fill="auto"/>
                </w:tcPr>
                <w:p w14:paraId="3EAC00C1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7A5C307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D37D85B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273FBB7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68C8174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74F4784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777368C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374570E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13C5E6C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3FF20C4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D98B647" w14:textId="77777777" w:rsidR="00000000" w:rsidRDefault="00B236AC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A9283F" w14:textId="77777777" w:rsidR="00000000" w:rsidRDefault="00B236AC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14:paraId="64CA9276" w14:textId="77777777" w:rsidR="00000000" w:rsidRDefault="00B236AC">
      <w:pPr>
        <w:rPr>
          <w:sz w:val="4"/>
          <w:szCs w:val="4"/>
        </w:rPr>
        <w:sectPr w:rsidR="00000000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966" w:right="741" w:bottom="1134" w:left="741" w:header="720" w:footer="720" w:gutter="0"/>
          <w:cols w:space="720"/>
        </w:sectPr>
      </w:pPr>
    </w:p>
    <w:p w14:paraId="4A61B3AD" w14:textId="11046B09" w:rsidR="00000000" w:rsidRDefault="00D059B8">
      <w:pPr>
        <w:pStyle w:val="Contenudetableau"/>
        <w:rPr>
          <w:rFonts w:ascii="DejaVu Serif Condensed" w:hAnsi="DejaVu Serif Condensed"/>
          <w:bCs w:val="0"/>
          <w:iCs/>
          <w:sz w:val="20"/>
          <w:szCs w:val="20"/>
        </w:rPr>
      </w:pPr>
      <w:r>
        <w:rPr>
          <w:rFonts w:ascii="DejaVu Serif Condensed" w:hAnsi="DejaVu Serif Condensed"/>
          <w:b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645052" wp14:editId="11C36B9F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1090" cy="220345"/>
                <wp:effectExtent l="0" t="0" r="3810" b="2540"/>
                <wp:wrapNone/>
                <wp:docPr id="6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DD804" w14:textId="77777777" w:rsidR="00000000" w:rsidRDefault="00B236AC">
                            <w:pP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5052" id="Forme1" o:spid="_x0000_s1029" type="#_x0000_t202" style="position:absolute;left:0;text-align:left;margin-left:3.45pt;margin-top:2pt;width:86.7pt;height:17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" filled="f" stroked="f">
                <v:stroke joinstyle="round"/>
                <v:textbox inset="0,0,0,0">
                  <w:txbxContent>
                    <w:p w14:paraId="457DD804" w14:textId="77777777" w:rsidR="00000000" w:rsidRDefault="00B236AC">
                      <w:pP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 w:rsidR="00B236AC">
        <w:rPr>
          <w:rFonts w:ascii="DejaVu Serif Condensed" w:hAnsi="DejaVu Serif Condensed"/>
          <w:b/>
          <w:i w:val="0"/>
          <w:sz w:val="28"/>
          <w:szCs w:val="28"/>
        </w:rPr>
        <w:t>6.</w:t>
      </w:r>
      <w:r w:rsidR="00B236AC">
        <w:rPr>
          <w:rFonts w:ascii="DejaVu Serif Condensed" w:hAnsi="DejaVu Serif Condensed"/>
          <w:i w:val="0"/>
          <w:sz w:val="28"/>
          <w:szCs w:val="28"/>
        </w:rPr>
        <w:t xml:space="preserve"> </w:t>
      </w:r>
      <w:r w:rsidR="00B236AC">
        <w:rPr>
          <w:rFonts w:ascii="DejaVu Serif Condensed" w:hAnsi="DejaVu Serif Condensed"/>
          <w:b/>
          <w:i w:val="0"/>
          <w:sz w:val="28"/>
          <w:szCs w:val="28"/>
        </w:rPr>
        <w:t>Budget</w:t>
      </w:r>
      <w:r w:rsidR="00B236AC">
        <w:rPr>
          <w:rStyle w:val="Appelnotedebasdep"/>
          <w:rFonts w:ascii="DejaVu Serif Condensed" w:hAnsi="DejaVu Serif Condensed"/>
          <w:b/>
          <w:i w:val="0"/>
          <w:sz w:val="28"/>
          <w:szCs w:val="28"/>
        </w:rPr>
        <w:footnoteReference w:id="5"/>
      </w:r>
      <w:r w:rsidR="00B236AC">
        <w:rPr>
          <w:rFonts w:ascii="DejaVu Serif Condensed" w:hAnsi="DejaVu Serif Condensed"/>
          <w:b/>
          <w:i w:val="0"/>
          <w:sz w:val="28"/>
          <w:szCs w:val="28"/>
        </w:rPr>
        <w:t xml:space="preserve"> </w:t>
      </w:r>
      <w:r w:rsidR="00B236AC">
        <w:rPr>
          <w:rFonts w:ascii="DejaVu Serif Condensed" w:hAnsi="DejaVu Serif Condensed"/>
          <w:b/>
          <w:i w:val="0"/>
          <w:sz w:val="28"/>
          <w:szCs w:val="28"/>
        </w:rPr>
        <w:t>du projet</w:t>
      </w:r>
    </w:p>
    <w:p w14:paraId="2136C286" w14:textId="77777777" w:rsidR="00000000" w:rsidRDefault="00B236AC">
      <w:pPr>
        <w:pStyle w:val="Contenudetableau"/>
        <w:rPr>
          <w:rFonts w:ascii="Liberation Sans" w:hAnsi="Liberation Sans"/>
          <w:sz w:val="12"/>
          <w:szCs w:val="12"/>
        </w:rPr>
      </w:pPr>
      <w:r>
        <w:rPr>
          <w:rFonts w:ascii="DejaVu Serif Condensed" w:hAnsi="DejaVu Serif Condensed"/>
          <w:bCs w:val="0"/>
          <w:iCs/>
          <w:sz w:val="20"/>
          <w:szCs w:val="20"/>
        </w:rPr>
        <w:t>A</w:t>
      </w:r>
      <w:r>
        <w:rPr>
          <w:rFonts w:ascii="DejaVu Serif Condensed" w:hAnsi="DejaVu Serif Condensed"/>
          <w:bCs w:val="0"/>
          <w:iCs/>
          <w:sz w:val="20"/>
          <w:szCs w:val="20"/>
        </w:rPr>
        <w:t>nnée 20</w:t>
      </w:r>
      <w:r>
        <w:rPr>
          <w:rFonts w:ascii="DejaVu Serif Condensed" w:hAnsi="DejaVu Serif Condensed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        </w:t>
      </w:r>
    </w:p>
    <w:p w14:paraId="4CD15DE1" w14:textId="77777777" w:rsidR="00000000" w:rsidRDefault="00B236AC">
      <w:pPr>
        <w:pStyle w:val="Contenudetableau"/>
        <w:rPr>
          <w:rFonts w:ascii="Liberation Sans" w:hAnsi="Liberation Sans"/>
          <w:sz w:val="12"/>
          <w:szCs w:val="12"/>
        </w:rPr>
      </w:pPr>
    </w:p>
    <w:p w14:paraId="170B5A5B" w14:textId="77777777" w:rsidR="00000000" w:rsidRDefault="00B236AC">
      <w:pPr>
        <w:rPr>
          <w:rFonts w:ascii="Liberation Sans" w:hAnsi="Liberation Sans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7"/>
        <w:gridCol w:w="1133"/>
        <w:gridCol w:w="4079"/>
        <w:gridCol w:w="1135"/>
      </w:tblGrid>
      <w:tr w:rsidR="00000000" w14:paraId="54CB972C" w14:textId="77777777">
        <w:tc>
          <w:tcPr>
            <w:tcW w:w="40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9611D4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36B167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640AFE2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PRODUITS</w:t>
            </w:r>
          </w:p>
        </w:tc>
        <w:tc>
          <w:tcPr>
            <w:tcW w:w="11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A8477E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Montant</w:t>
            </w:r>
          </w:p>
        </w:tc>
      </w:tr>
      <w:tr w:rsidR="00000000" w14:paraId="2799C17B" w14:textId="77777777">
        <w:tc>
          <w:tcPr>
            <w:tcW w:w="521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66CCFF"/>
          </w:tcPr>
          <w:p w14:paraId="21734A21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CHARGES DIRECTES</w:t>
            </w:r>
          </w:p>
        </w:tc>
        <w:tc>
          <w:tcPr>
            <w:tcW w:w="5214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66CCFF"/>
          </w:tcPr>
          <w:p w14:paraId="5EEF90FA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RESSOURCES DIRE</w:t>
            </w:r>
            <w:r>
              <w:rPr>
                <w:rFonts w:ascii="Liberation Sans" w:hAnsi="Liberation Sans"/>
                <w:b/>
                <w:sz w:val="18"/>
                <w:szCs w:val="18"/>
              </w:rPr>
              <w:t>CTES</w:t>
            </w:r>
          </w:p>
        </w:tc>
      </w:tr>
      <w:tr w:rsidR="00000000" w14:paraId="5366467B" w14:textId="77777777">
        <w:trPr>
          <w:trHeight w:hRule="exact" w:val="482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0A04C6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0A0A2AD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D8D9FB7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5D34F34A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3358E3D8" w14:textId="77777777">
        <w:trPr>
          <w:trHeight w:hRule="exact" w:val="272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5AACC6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Achats matières et fournitures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54705E96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5E9922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7</w:t>
            </w: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3</w:t>
            </w: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 xml:space="preserve"> – </w:t>
            </w: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Dotations et produits de tarification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1C98F76D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061988B1" w14:textId="77777777">
        <w:trPr>
          <w:trHeight w:hRule="exact" w:val="272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29A7B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Autres fournitures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7D14E86E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625BE0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F79B9D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00000" w14:paraId="61A1974F" w14:textId="77777777">
        <w:trPr>
          <w:trHeight w:hRule="exact" w:val="482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C9D99B0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51DAEEE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CCD0EE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Etat : préciser le(s) ministère(s), directions ou services déconcentrés sollicités cf 1ére page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52780696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36373793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F36A45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Locations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3E4B7400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FADE80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DAB7868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67CDCD7A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F5BDDB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Entretien et réparation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0256859D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C508584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81EFC9C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11D81E74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D50B53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Assurance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7C45988F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4FA970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 Régional(aux)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C805209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7EFC254A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B15134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Documentation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62920534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6DE7762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F9695C2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2E504E5E" w14:textId="77777777">
        <w:trPr>
          <w:trHeight w:hRule="exact" w:val="272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A2F84CA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060B6D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EF150D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seil.s Départemental(aux)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5AB6B526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3452189C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9DB44A3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Rémunérations intermédiaires et honoraires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4BE50EE9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79D77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364C9DE5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0EEE1866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C86D7E9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6C15EB2C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EBD58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356C1854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613E7A54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F2AB846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Déplacements, missions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04EC509E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8DD622F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Communes, communautés de communes ou d’agglomérations :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00CAC65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02BBB0AB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4E7C7FA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Services bancaires, autres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3AEF8508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1CF5B20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5AE79E95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2DF3913E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575513B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0BA3EB8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04F42E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D1872A8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14EFCA31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17B4E3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Impôts et taxes sur rémunération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4C835F9A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F76997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3C9AAD1B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17A99C5B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2C640F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Autres impôts et taxes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18077E60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287E41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2454D0B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3EC9DCDA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DFFE1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247B13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9247E3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Fonds européens (FSE, FEDER, etc)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CDCD44F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0C02E3CD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12A5E4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Rémunération des personnels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31709846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78E8946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L’agence de services et de paiement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(emplois aidés)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2352616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71722F37" w14:textId="77777777">
        <w:trPr>
          <w:trHeight w:hRule="exact" w:val="238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5E9DFB9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Charges sociales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5838BB82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37E5B5F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Autres établissements publics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18409A0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5F246516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8A46FE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Cs w:val="0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bCs w:val="0"/>
                <w:i w:val="0"/>
                <w:color w:val="auto"/>
                <w:sz w:val="14"/>
                <w:szCs w:val="14"/>
              </w:rPr>
              <w:t>Autres charges de personnel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07D25B6A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099C8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Aides privées (fondation)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07C657D6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28B925C5" w14:textId="77777777">
        <w:trPr>
          <w:trHeight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46ED9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461653BC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19739DF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941368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00000" w14:paraId="7892CF45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1EAB7C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4984D82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1E21CB0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756. Cotisations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3A736913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00000" w14:paraId="4309FFAE" w14:textId="77777777">
        <w:trPr>
          <w:trHeight w:hRule="exact" w:val="261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326944F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A14797B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E855B4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758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Dons manuels - Mécénat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D0B3C02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00000" w14:paraId="6929D4DF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A27FB6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020A7097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58E13EA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169EE7A8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18CE5F9C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4D85BB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7B440446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64EE7B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7</w:t>
            </w: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7</w:t>
            </w: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 xml:space="preserve"> – Produits </w:t>
            </w: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exceptionnels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A1DEB07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55B1A1FC" w14:textId="77777777"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036A502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 xml:space="preserve">68 – Dotation aux amortissements, </w:t>
            </w: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provisions et engagements à réaliser sur ressources affectées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0B65268E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284CD7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78 – Reprises sur amo</w:t>
            </w: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rtissements et provisions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7BCBD4DA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2D7D762F" w14:textId="77777777"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AA024E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6</w:t>
            </w: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9 – Impôts sur les bénéfices (IS) ; Participation des salariés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0CB38789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63444C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213FF3EC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00000" w14:paraId="0A4975C4" w14:textId="77777777">
        <w:tc>
          <w:tcPr>
            <w:tcW w:w="521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66CCFF"/>
          </w:tcPr>
          <w:p w14:paraId="412BAD8F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Liberation Sans" w:hAnsi="Liberation Sans"/>
                <w:b/>
                <w:color w:val="auto"/>
                <w:sz w:val="16"/>
                <w:szCs w:val="16"/>
              </w:rPr>
              <w:t>CHARGES INDIRECTES REPARTIES AFFECTEES AU PROJET</w:t>
            </w:r>
          </w:p>
        </w:tc>
        <w:tc>
          <w:tcPr>
            <w:tcW w:w="5214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66CCFF"/>
          </w:tcPr>
          <w:p w14:paraId="43AE218A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b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000000" w14:paraId="1239DD85" w14:textId="77777777">
        <w:trPr>
          <w:trHeight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F379062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51AAD193" w14:textId="77777777" w:rsidR="00000000" w:rsidRDefault="00B236AC">
            <w:pPr>
              <w:pStyle w:val="Contenudetableau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36C34E" w14:textId="77777777" w:rsidR="00000000" w:rsidRDefault="00B236AC">
            <w:pPr>
              <w:pStyle w:val="Contenudetableau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CEF4514" w14:textId="77777777" w:rsidR="00000000" w:rsidRDefault="00B236AC">
            <w:pPr>
              <w:pStyle w:val="Contenudetableau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00000" w14:paraId="3B239BCB" w14:textId="77777777">
        <w:trPr>
          <w:trHeight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0F3F53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Frais fi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nanciers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3A12CD71" w14:textId="77777777" w:rsidR="00000000" w:rsidRDefault="00B236AC">
            <w:pPr>
              <w:pStyle w:val="Contenudetableau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E60440F" w14:textId="77777777" w:rsidR="00000000" w:rsidRDefault="00B236AC">
            <w:pPr>
              <w:pStyle w:val="Contenudetableau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E1FF5C0" w14:textId="77777777" w:rsidR="00000000" w:rsidRDefault="00B236AC">
            <w:pPr>
              <w:pStyle w:val="Contenudetableau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00000" w14:paraId="2B57CADD" w14:textId="77777777">
        <w:trPr>
          <w:trHeight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1C9AC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446BA56E" w14:textId="77777777" w:rsidR="00000000" w:rsidRDefault="00B236AC">
            <w:pPr>
              <w:pStyle w:val="Contenudetableau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0B64992" w14:textId="77777777" w:rsidR="00000000" w:rsidRDefault="00B236AC">
            <w:pPr>
              <w:pStyle w:val="Contenudetableau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1C31535D" w14:textId="77777777" w:rsidR="00000000" w:rsidRDefault="00B236AC">
            <w:pPr>
              <w:pStyle w:val="Contenudetableau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00000" w14:paraId="35E78049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20E3CFA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746219A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8840888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481F59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000000" w14:paraId="2F05A184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D313A07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348BD94A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1BAEF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5134331" w14:textId="77777777" w:rsidR="00000000" w:rsidRDefault="00B236AC">
            <w:pPr>
              <w:pStyle w:val="Contenudetableau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06122251" w14:textId="77777777" w:rsidR="00000000" w:rsidRDefault="00B236AC">
      <w:pPr>
        <w:pStyle w:val="Corpsdetexte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7"/>
        <w:gridCol w:w="1133"/>
        <w:gridCol w:w="4079"/>
        <w:gridCol w:w="1135"/>
      </w:tblGrid>
      <w:tr w:rsidR="00000000" w14:paraId="2A2D0A20" w14:textId="77777777">
        <w:tc>
          <w:tcPr>
            <w:tcW w:w="10424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CC99"/>
          </w:tcPr>
          <w:p w14:paraId="00BB3D58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b/>
                <w:sz w:val="18"/>
                <w:szCs w:val="18"/>
              </w:rPr>
              <w:lastRenderedPageBreak/>
              <w:t xml:space="preserve">CONTRIBUTIONS VOLONTAIRES </w:t>
            </w:r>
            <w:r>
              <w:rPr>
                <w:rFonts w:ascii="Liberation Sans" w:hAnsi="Liberation Sans"/>
                <w:b/>
                <w:sz w:val="18"/>
                <w:szCs w:val="18"/>
              </w:rPr>
              <w:t>EN NATURE</w:t>
            </w:r>
            <w:r>
              <w:rPr>
                <w:rStyle w:val="Appelnotedebasdep"/>
                <w:rFonts w:ascii="Liberation Sans" w:hAnsi="Liberation Sans"/>
                <w:b/>
                <w:sz w:val="18"/>
                <w:szCs w:val="18"/>
              </w:rPr>
              <w:footnoteReference w:id="7"/>
            </w:r>
          </w:p>
        </w:tc>
      </w:tr>
      <w:tr w:rsidR="00000000" w14:paraId="5B919F81" w14:textId="77777777"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CEA2719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DEAB545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0390FB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87 – Contributions vol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ontaires en nature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1BBF95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00000" w14:paraId="6E44D5D0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A0F2BF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Secours en nature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458D9640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3CA01AB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870 -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Bénévolat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57AEF6F4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4BF86839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1CB9155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861 -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Mise à disposition gratuite de biens et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services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599364FC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6960219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871 -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Prestations en nature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43DB37CC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18E22962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3C327C1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40D8D0CF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8CF69CB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281A6D5C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3EEF169C" w14:textId="77777777">
        <w:trPr>
          <w:trHeight w:hRule="exact" w:val="255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5A489A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864 -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Personnel bénévole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</w:tcPr>
          <w:p w14:paraId="1DA01809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C6CDD0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</w:tcPr>
          <w:p w14:paraId="62D27569" w14:textId="77777777" w:rsidR="00000000" w:rsidRDefault="00B236AC">
            <w:pPr>
              <w:pStyle w:val="Contenudetableau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00000" w14:paraId="66DDFDC4" w14:textId="77777777">
        <w:trPr>
          <w:trHeight w:hRule="exact" w:val="283"/>
        </w:trPr>
        <w:tc>
          <w:tcPr>
            <w:tcW w:w="40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54333DD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E299348" w14:textId="77777777" w:rsidR="00000000" w:rsidRDefault="00B236AC">
            <w:pPr>
              <w:pStyle w:val="Contenudetableau"/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03FD83" w14:textId="77777777" w:rsidR="00000000" w:rsidRDefault="00B236AC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214197" w14:textId="77777777" w:rsidR="00000000" w:rsidRDefault="00B236AC">
            <w:pPr>
              <w:pStyle w:val="Contenudetableau"/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6D5D4615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rPr>
          <w:sz w:val="4"/>
          <w:szCs w:val="4"/>
        </w:rPr>
      </w:pPr>
    </w:p>
    <w:p w14:paraId="2E567377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rPr>
          <w:bCs w:val="0"/>
          <w:i w:val="0"/>
          <w:color w:val="auto"/>
          <w:sz w:val="20"/>
          <w:szCs w:val="20"/>
        </w:rPr>
      </w:pPr>
      <w:r>
        <w:rPr>
          <w:bCs w:val="0"/>
          <w:i w:val="0"/>
          <w:color w:val="auto"/>
          <w:sz w:val="20"/>
          <w:szCs w:val="20"/>
        </w:rPr>
        <w:t>La subvention so</w:t>
      </w:r>
      <w:r>
        <w:rPr>
          <w:bCs w:val="0"/>
          <w:i w:val="0"/>
          <w:color w:val="auto"/>
          <w:sz w:val="20"/>
          <w:szCs w:val="20"/>
        </w:rPr>
        <w:t xml:space="preserve">llicité de </w:t>
      </w:r>
      <w:r>
        <w:rPr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Cs w:val="0"/>
          <w:i w:val="0"/>
          <w:color w:val="auto"/>
          <w:sz w:val="20"/>
          <w:szCs w:val="20"/>
        </w:rPr>
        <w:t> €, objet de la présente de mande représente </w:t>
      </w:r>
      <w:r>
        <w:rPr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Cs w:val="0"/>
          <w:i w:val="0"/>
          <w:color w:val="auto"/>
          <w:sz w:val="20"/>
          <w:szCs w:val="20"/>
        </w:rPr>
        <w:t xml:space="preserve"> % du total des produits du projet </w:t>
      </w:r>
    </w:p>
    <w:p w14:paraId="45985BFF" w14:textId="77777777" w:rsidR="00000000" w:rsidRDefault="00B236A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rPr>
          <w:bCs w:val="0"/>
          <w:sz w:val="16"/>
          <w:szCs w:val="16"/>
        </w:rPr>
      </w:pPr>
      <w:r>
        <w:rPr>
          <w:bCs w:val="0"/>
          <w:i w:val="0"/>
          <w:color w:val="auto"/>
          <w:sz w:val="20"/>
          <w:szCs w:val="20"/>
        </w:rPr>
        <w:t>(montant sollicité / total du budget) x 100</w:t>
      </w:r>
    </w:p>
    <w:p w14:paraId="010E0F38" w14:textId="77777777" w:rsidR="00000000" w:rsidRDefault="00B236AC">
      <w:pPr>
        <w:jc w:val="left"/>
        <w:rPr>
          <w:bCs w:val="0"/>
          <w:sz w:val="16"/>
          <w:szCs w:val="16"/>
        </w:rPr>
      </w:pPr>
    </w:p>
    <w:p w14:paraId="136A990F" w14:textId="77777777" w:rsidR="00000000" w:rsidRDefault="00B236AC">
      <w:pPr>
        <w:sectPr w:rsidR="00000000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6" w:h="16838"/>
          <w:pgMar w:top="966" w:right="741" w:bottom="1134" w:left="741" w:header="720" w:footer="720" w:gutter="0"/>
          <w:cols w:space="720"/>
        </w:sectPr>
      </w:pPr>
    </w:p>
    <w:p w14:paraId="7B7E9363" w14:textId="3CA97F4F" w:rsidR="00000000" w:rsidRDefault="00D059B8">
      <w:pPr>
        <w:jc w:val="left"/>
        <w:rPr>
          <w:bCs w:val="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A28E9" wp14:editId="0DF2F4E4">
                <wp:simplePos x="0" y="0"/>
                <wp:positionH relativeFrom="column">
                  <wp:posOffset>2272030</wp:posOffset>
                </wp:positionH>
                <wp:positionV relativeFrom="paragraph">
                  <wp:posOffset>6091555</wp:posOffset>
                </wp:positionV>
                <wp:extent cx="1326515" cy="211455"/>
                <wp:effectExtent l="0" t="4445" r="0" b="3175"/>
                <wp:wrapNone/>
                <wp:docPr id="5" name="Form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1430C4" w14:textId="77777777" w:rsidR="00000000" w:rsidRDefault="00B236A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28E9" id="Forme21" o:spid="_x0000_s1030" type="#_x0000_t202" style="position:absolute;margin-left:178.9pt;margin-top:479.65pt;width:104.4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" filled="f" stroked="f">
                <v:stroke joinstyle="round"/>
                <v:textbox inset="0,0,0,0">
                  <w:txbxContent>
                    <w:p w14:paraId="0E1430C4" w14:textId="77777777" w:rsidR="00000000" w:rsidRDefault="00B236A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4"/>
      </w:tblGrid>
      <w:tr w:rsidR="00000000" w14:paraId="17814466" w14:textId="77777777">
        <w:trPr>
          <w:trHeight w:val="12189"/>
        </w:trPr>
        <w:tc>
          <w:tcPr>
            <w:tcW w:w="104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E9387C" w14:textId="77777777" w:rsidR="00000000" w:rsidRDefault="00B236AC">
            <w:pPr>
              <w:pStyle w:val="Contenudetableau"/>
              <w:spacing w:before="85" w:after="567"/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</w:pPr>
            <w:r>
              <w:rPr>
                <w:b/>
                <w:i w:val="0"/>
                <w:color w:val="330099"/>
                <w:sz w:val="32"/>
                <w:szCs w:val="32"/>
              </w:rPr>
              <w:lastRenderedPageBreak/>
              <w:t>7. Attestations</w:t>
            </w:r>
          </w:p>
          <w:p w14:paraId="2B28C47D" w14:textId="77777777" w:rsidR="00000000" w:rsidRDefault="00B236AC">
            <w:pPr>
              <w:pStyle w:val="Contenudetableau"/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e droit d’accès aux informations prévues par la loi n° 78-17 du 6 janvier 1978 relative à l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’informatique, aux fichiers et aux libertés s’exerce auprès du service ou de l’établissement auprès duquel vous déposez cette demande.</w:t>
            </w:r>
          </w:p>
          <w:p w14:paraId="5606C846" w14:textId="77777777" w:rsidR="00000000" w:rsidRDefault="00B236AC">
            <w:pPr>
              <w:pStyle w:val="Contenudetableau"/>
              <w:spacing w:before="567"/>
              <w:ind w:left="170" w:right="57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5D3E0F9A" w14:textId="77777777" w:rsidR="00000000" w:rsidRDefault="00B236AC">
            <w:pPr>
              <w:pStyle w:val="Contenudetableau"/>
              <w:spacing w:before="170" w:after="85"/>
              <w:ind w:left="227" w:right="283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b/>
                <w:i w:val="0"/>
                <w:color w:val="auto"/>
                <w:sz w:val="18"/>
                <w:szCs w:val="18"/>
                <w:shd w:val="clear" w:color="auto" w:fill="CCCCFF"/>
              </w:rPr>
              <w:t>…………</w:t>
            </w:r>
            <w:r>
              <w:rPr>
                <w:b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…………………………………………………………………………………..</w:t>
            </w:r>
          </w:p>
          <w:p w14:paraId="30E96F8C" w14:textId="77777777" w:rsidR="00000000" w:rsidRDefault="00B236AC">
            <w:pPr>
              <w:pStyle w:val="Contenudetableau"/>
              <w:spacing w:before="85" w:after="85"/>
              <w:ind w:left="187" w:right="187"/>
              <w:jc w:val="both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</w:t>
            </w:r>
            <w:r>
              <w:rPr>
                <w:iCs/>
                <w:color w:val="000066"/>
                <w:sz w:val="18"/>
                <w:szCs w:val="18"/>
              </w:rPr>
              <w:t>a</w:t>
            </w:r>
            <w:r>
              <w:rPr>
                <w:iCs/>
                <w:color w:val="000066"/>
                <w:sz w:val="18"/>
                <w:szCs w:val="18"/>
              </w:rPr>
              <w:t>ire n’est pas le représentant statutaire ou légal de l’association, joindre le pouvoir ou mandat (portant les deux signatures : celles du représentant légal et celle de la personne qui va le représenter) lui p</w:t>
            </w:r>
            <w:r>
              <w:rPr>
                <w:iCs/>
                <w:color w:val="000066"/>
                <w:sz w:val="18"/>
                <w:szCs w:val="18"/>
              </w:rPr>
              <w:t>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06691738" w14:textId="77777777" w:rsidR="00000000" w:rsidRDefault="00B236AC">
            <w:pPr>
              <w:pStyle w:val="Contenudetableau"/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/>
                <w:i w:val="0"/>
                <w:color w:val="000000"/>
                <w:sz w:val="20"/>
                <w:szCs w:val="20"/>
              </w:rPr>
              <w:t>Déclare :</w:t>
            </w:r>
          </w:p>
          <w:p w14:paraId="08AC6C28" w14:textId="77777777" w:rsidR="00000000" w:rsidRDefault="00B236AC">
            <w:pPr>
              <w:pStyle w:val="Contenudetableau"/>
              <w:numPr>
                <w:ilvl w:val="0"/>
                <w:numId w:val="1"/>
              </w:numPr>
              <w:spacing w:before="85" w:after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59BDDF78" w14:textId="77777777" w:rsidR="00000000" w:rsidRDefault="00B236AC">
            <w:pPr>
              <w:pStyle w:val="Contenudetableau"/>
              <w:numPr>
                <w:ilvl w:val="0"/>
                <w:numId w:val="1"/>
              </w:numPr>
              <w:spacing w:before="85" w:after="85"/>
              <w:jc w:val="both"/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atives aux demandes de subventions déposées auprès d’autres financeurs publics ;</w:t>
            </w:r>
          </w:p>
          <w:p w14:paraId="6432ED7C" w14:textId="77777777" w:rsidR="00000000" w:rsidRDefault="00B236AC">
            <w:pPr>
              <w:pStyle w:val="Contenudetableau"/>
              <w:numPr>
                <w:ilvl w:val="0"/>
                <w:numId w:val="1"/>
              </w:numPr>
              <w:spacing w:before="85" w:after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52" w:history="1">
              <w:r>
                <w:rPr>
                  <w:rStyle w:val="Lienhypertexte"/>
                  <w:spacing w:val="-4"/>
                  <w:sz w:val="18"/>
                  <w:szCs w:val="18"/>
                </w:rPr>
                <w:t>Charte des engagements récip</w:t>
              </w:r>
              <w:r>
                <w:rPr>
                  <w:rStyle w:val="Lienhypertexte"/>
                  <w:spacing w:val="-4"/>
                  <w:sz w:val="18"/>
                  <w:szCs w:val="18"/>
                </w:rPr>
                <w:t>roques</w:t>
              </w:r>
            </w:hyperlink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10CDA7A9" w14:textId="77777777" w:rsidR="00000000" w:rsidRDefault="00B236AC">
            <w:pPr>
              <w:pStyle w:val="Contenudetableau"/>
              <w:numPr>
                <w:ilvl w:val="0"/>
                <w:numId w:val="1"/>
              </w:numPr>
              <w:spacing w:before="85" w:after="85"/>
              <w:jc w:val="both"/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 xml:space="preserve"> -ou en numéraire- et en nature) sur les trois derniers exercices (dont l’exercice en cours)</w:t>
            </w:r>
            <w:r>
              <w:rPr>
                <w:rStyle w:val="Appelnotedebasdep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3CA5AA4E" w14:textId="77777777" w:rsidR="00000000" w:rsidRDefault="00B236AC">
            <w:pPr>
              <w:spacing w:before="85" w:after="85"/>
              <w:ind w:left="187" w:right="187"/>
              <w:jc w:val="both"/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eastAsia="Liberation Sans" w:cs="Liberation Sans"/>
                <w:bCs w:val="0"/>
                <w:i w:val="0"/>
                <w:color w:val="000000"/>
                <w:sz w:val="18"/>
                <w:szCs w:val="18"/>
              </w:rPr>
              <w:fldChar w:fldCharType="begin">
                <w:ffData>
                  <w:name w:val="Case à cocher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Liberation Sans" w:cs="Liberation Sans"/>
                <w:bCs w:val="0"/>
                <w:i w:val="0"/>
                <w:color w:val="000000"/>
                <w:sz w:val="18"/>
                <w:szCs w:val="18"/>
              </w:rPr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14:paraId="3A8336BF" w14:textId="77777777" w:rsidR="00000000" w:rsidRDefault="00B236AC">
            <w:pPr>
              <w:pStyle w:val="Contenudetableau"/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eastAsia="WenQuanYi Micro Hei" w:cs="FreeSans"/>
                <w:bCs w:val="0"/>
                <w:i w:val="0"/>
                <w:color w:val="000000"/>
                <w:sz w:val="18"/>
                <w:szCs w:val="18"/>
              </w:rPr>
              <w:fldChar w:fldCharType="begin">
                <w:ffData>
                  <w:name w:val="Case à cocher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WenQuanYi Micro Hei" w:cs="FreeSans"/>
                <w:bCs w:val="0"/>
                <w:i w:val="0"/>
                <w:color w:val="000000"/>
                <w:sz w:val="18"/>
                <w:szCs w:val="18"/>
              </w:rPr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14:paraId="56D81101" w14:textId="77777777" w:rsidR="00000000" w:rsidRDefault="00B236AC">
            <w:pPr>
              <w:pStyle w:val="Contenudetableau"/>
              <w:numPr>
                <w:ilvl w:val="0"/>
                <w:numId w:val="2"/>
              </w:numPr>
              <w:spacing w:before="85"/>
              <w:jc w:val="both"/>
              <w:rPr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0" w:type="auto"/>
              <w:tblInd w:w="44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000000" w14:paraId="4631C76C" w14:textId="77777777">
              <w:tc>
                <w:tcPr>
                  <w:tcW w:w="1811" w:type="dxa"/>
                  <w:shd w:val="clear" w:color="auto" w:fill="auto"/>
                </w:tcPr>
                <w:p w14:paraId="3A11487A" w14:textId="77777777" w:rsidR="00000000" w:rsidRDefault="00B236AC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14:paraId="4416467D" w14:textId="77777777" w:rsidR="00000000" w:rsidRDefault="00B236AC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</w:t>
                  </w:r>
                  <w:r>
                    <w:rPr>
                      <w:sz w:val="18"/>
                      <w:szCs w:val="18"/>
                    </w:rPr>
                    <w:t>au titre de l’</w:t>
                  </w:r>
                  <w:r>
                    <w:rPr>
                      <w:sz w:val="18"/>
                      <w:szCs w:val="18"/>
                    </w:rPr>
                    <w:t>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259AFEE8" w14:textId="77777777" w:rsidR="00000000" w:rsidRDefault="00B236AC">
                  <w:pPr>
                    <w:pStyle w:val="Contenudetableau"/>
                    <w:shd w:val="clear" w:color="auto" w:fill="CCCCFF"/>
                    <w:jc w:val="both"/>
                  </w:pPr>
                  <w:r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..</w:t>
                  </w:r>
                </w:p>
              </w:tc>
            </w:tr>
            <w:tr w:rsidR="00000000" w14:paraId="129B8E6D" w14:textId="77777777">
              <w:tc>
                <w:tcPr>
                  <w:tcW w:w="1811" w:type="dxa"/>
                  <w:shd w:val="clear" w:color="auto" w:fill="auto"/>
                </w:tcPr>
                <w:p w14:paraId="7EBC5C76" w14:textId="77777777" w:rsidR="00000000" w:rsidRDefault="00B236AC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14:paraId="1B342018" w14:textId="77777777" w:rsidR="00000000" w:rsidRDefault="00B236AC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</w:t>
                  </w:r>
                  <w:r>
                    <w:rPr>
                      <w:sz w:val="18"/>
                      <w:szCs w:val="18"/>
                    </w:rPr>
                    <w:t>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39BFEAB2" w14:textId="77777777" w:rsidR="00000000" w:rsidRDefault="00B236AC">
                  <w:pPr>
                    <w:pStyle w:val="Contenudetableau"/>
                    <w:shd w:val="clear" w:color="auto" w:fill="CCCCFF"/>
                    <w:jc w:val="both"/>
                  </w:pPr>
                  <w:r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..</w:t>
                  </w:r>
                </w:p>
              </w:tc>
            </w:tr>
            <w:tr w:rsidR="00000000" w14:paraId="597D1D2A" w14:textId="77777777">
              <w:tc>
                <w:tcPr>
                  <w:tcW w:w="1811" w:type="dxa"/>
                  <w:shd w:val="clear" w:color="auto" w:fill="auto"/>
                </w:tcPr>
                <w:p w14:paraId="74B3A451" w14:textId="77777777" w:rsidR="00000000" w:rsidRDefault="00B236AC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14:paraId="2AB3A486" w14:textId="77777777" w:rsidR="00000000" w:rsidRDefault="00B236AC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</w:t>
                  </w:r>
                  <w:r>
                    <w:rPr>
                      <w:sz w:val="18"/>
                      <w:szCs w:val="18"/>
                    </w:rPr>
                    <w:t>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48BB6E23" w14:textId="77777777" w:rsidR="00000000" w:rsidRDefault="00B236AC">
                  <w:pPr>
                    <w:pStyle w:val="Contenudetableau"/>
                    <w:shd w:val="clear" w:color="auto" w:fill="CCCCFF"/>
                    <w:jc w:val="both"/>
                  </w:pPr>
                  <w:r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..</w:t>
                  </w:r>
                </w:p>
              </w:tc>
            </w:tr>
            <w:tr w:rsidR="00000000" w14:paraId="758C5F94" w14:textId="77777777">
              <w:tc>
                <w:tcPr>
                  <w:tcW w:w="1811" w:type="dxa"/>
                  <w:shd w:val="clear" w:color="auto" w:fill="auto"/>
                </w:tcPr>
                <w:p w14:paraId="2FD4B60A" w14:textId="77777777" w:rsidR="00000000" w:rsidRDefault="00B236AC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14:paraId="0E58790C" w14:textId="77777777" w:rsidR="00000000" w:rsidRDefault="00B236AC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</w:t>
                  </w:r>
                  <w:r>
                    <w:rPr>
                      <w:sz w:val="18"/>
                      <w:szCs w:val="18"/>
                    </w:rPr>
                    <w:t>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73288BE9" w14:textId="77777777" w:rsidR="00000000" w:rsidRDefault="00B236AC">
                  <w:pPr>
                    <w:pStyle w:val="Contenudetableau"/>
                    <w:shd w:val="clear" w:color="auto" w:fill="CCCCFF"/>
                    <w:jc w:val="both"/>
                  </w:pPr>
                  <w:r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..</w:t>
                  </w:r>
                </w:p>
              </w:tc>
            </w:tr>
          </w:tbl>
          <w:p w14:paraId="253BAD60" w14:textId="77777777" w:rsidR="00000000" w:rsidRDefault="00B236AC">
            <w:pPr>
              <w:pStyle w:val="Contenudetableau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ue cette subvention, si elle est accordée, sera versée au compte b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ancaire de l’association (joindre un RIB).</w:t>
            </w:r>
          </w:p>
          <w:p w14:paraId="7D76F20B" w14:textId="2CE8E238" w:rsidR="00000000" w:rsidRDefault="00D059B8">
            <w:pPr>
              <w:pStyle w:val="Contenudetableau"/>
              <w:spacing w:before="567" w:after="454"/>
              <w:ind w:left="624" w:right="17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9B06BA7" wp14:editId="3EDC850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357505</wp:posOffset>
                      </wp:positionV>
                      <wp:extent cx="2187575" cy="183515"/>
                      <wp:effectExtent l="1905" t="4445" r="1270" b="2540"/>
                      <wp:wrapNone/>
                      <wp:docPr id="4" name="Form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6A879A" w14:textId="77777777" w:rsidR="00000000" w:rsidRDefault="00B236AC">
                                  <w:r>
                                    <w:t>………………………</w:t>
                                  </w:r>
                                  <w:r>
                                    <w:t>……………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06BA7" id="Forme3" o:spid="_x0000_s1031" type="#_x0000_t202" style="position:absolute;left:0;text-align:left;margin-left:64.6pt;margin-top:28.15pt;width:172.25pt;height:14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" fillcolor="#ccf" stroked="f">
                      <v:stroke joinstyle="round"/>
                      <v:textbox inset="0,0,0,0">
                        <w:txbxContent>
                          <w:p w14:paraId="7F6A879A" w14:textId="77777777" w:rsidR="00000000" w:rsidRDefault="00B236AC">
                            <w:r>
                              <w:t>………………………</w:t>
                            </w:r>
                            <w:r>
                              <w:t>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0"/>
                <w:i w:val="0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1ECCFF" wp14:editId="71A7A3F0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357505</wp:posOffset>
                      </wp:positionV>
                      <wp:extent cx="3006090" cy="176530"/>
                      <wp:effectExtent l="0" t="4445" r="0" b="0"/>
                      <wp:wrapNone/>
                      <wp:docPr id="3" name="Form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609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751D92" w14:textId="77777777" w:rsidR="00000000" w:rsidRDefault="00B236AC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ECCFF" id="Forme4" o:spid="_x0000_s1032" type="#_x0000_t202" style="position:absolute;left:0;text-align:left;margin-left:258.5pt;margin-top:28.15pt;width:236.7pt;height:13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" fillcolor="#ccf" stroked="f">
                      <v:stroke joinstyle="round"/>
                      <v:textbox inset="0,0,0,0">
                        <w:txbxContent>
                          <w:p w14:paraId="39751D92" w14:textId="77777777" w:rsidR="00000000" w:rsidRDefault="00B236AC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6AC">
              <w:rPr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 w:rsidR="00B236AC"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 w:rsidR="00B236AC"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 w:rsidR="00B236AC"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 w:rsidR="00B236AC"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 w:rsidR="00B236AC"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 w:rsidR="00B236AC"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 w:rsidR="00B236AC">
              <w:rPr>
                <w:bCs w:val="0"/>
                <w:i w:val="0"/>
                <w:color w:val="000000"/>
                <w:sz w:val="18"/>
                <w:szCs w:val="18"/>
              </w:rPr>
              <w:t xml:space="preserve">à  </w:t>
            </w:r>
          </w:p>
          <w:tbl>
            <w:tblPr>
              <w:tblW w:w="0" w:type="auto"/>
              <w:tblInd w:w="586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000000" w14:paraId="15280D3E" w14:textId="77777777">
              <w:tc>
                <w:tcPr>
                  <w:tcW w:w="4038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14:paraId="57309CB6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14:paraId="7EF8D0C0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14:paraId="2A6D3F67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14:paraId="3C260A64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14:paraId="1A696C1B" w14:textId="77777777" w:rsidR="00000000" w:rsidRDefault="00B236AC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14:paraId="5965101D" w14:textId="77777777" w:rsidR="00000000" w:rsidRDefault="00B236AC">
                  <w:pPr>
                    <w:pStyle w:val="Contenudetableau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3C90BBCC" w14:textId="77777777" w:rsidR="00000000" w:rsidRDefault="00B236AC">
            <w:pPr>
              <w:pStyle w:val="Corpsdetexte"/>
              <w:rPr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5529B4E0" w14:textId="77777777" w:rsidR="00000000" w:rsidRDefault="00B236AC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14:paraId="3C0CDB94" w14:textId="77777777" w:rsidR="00000000" w:rsidRDefault="00B236AC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14:paraId="54508D50" w14:textId="77777777" w:rsidR="00000000" w:rsidRDefault="00B236AC">
      <w:pPr>
        <w:jc w:val="right"/>
        <w:rPr>
          <w:sz w:val="4"/>
          <w:szCs w:val="4"/>
        </w:rPr>
      </w:pPr>
      <w:r>
        <w:rPr>
          <w:rFonts w:ascii="DejaVu Serif Condensed" w:hAnsi="DejaVu Serif Condensed"/>
          <w:b/>
          <w:i w:val="0"/>
          <w:color w:val="000000"/>
          <w:sz w:val="16"/>
          <w:szCs w:val="4"/>
        </w:rPr>
        <w:t>Mars 2017 - Page 8 sur 9</w:t>
      </w:r>
    </w:p>
    <w:p w14:paraId="314A1A05" w14:textId="77777777" w:rsidR="00000000" w:rsidRDefault="00B236AC">
      <w:pPr>
        <w:rPr>
          <w:sz w:val="4"/>
          <w:szCs w:val="4"/>
        </w:rPr>
      </w:pPr>
    </w:p>
    <w:p w14:paraId="02D4F123" w14:textId="77777777" w:rsidR="00000000" w:rsidRDefault="00B236AC">
      <w:pPr>
        <w:sectPr w:rsidR="00000000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966" w:right="741" w:bottom="1134" w:left="741" w:header="720" w:footer="720" w:gutter="0"/>
          <w:cols w:space="720"/>
        </w:sectPr>
      </w:pPr>
    </w:p>
    <w:p w14:paraId="3E336B7C" w14:textId="77777777" w:rsidR="00000000" w:rsidRDefault="00B236AC">
      <w:pPr>
        <w:rPr>
          <w:sz w:val="4"/>
          <w:szCs w:val="4"/>
        </w:rPr>
      </w:pPr>
    </w:p>
    <w:p w14:paraId="55AF4E7D" w14:textId="77777777" w:rsidR="00000000" w:rsidRDefault="00B236AC">
      <w:pPr>
        <w:rPr>
          <w:rFonts w:ascii="ArialMT" w:hAnsi="ArialMT"/>
          <w:sz w:val="1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14:paraId="4162E51B" w14:textId="77777777" w:rsidR="00000000" w:rsidRDefault="00B236AC">
      <w:pPr>
        <w:jc w:val="left"/>
        <w:rPr>
          <w:rFonts w:ascii="ArialMT" w:hAnsi="ArialMT"/>
          <w:sz w:val="18"/>
        </w:rPr>
      </w:pPr>
    </w:p>
    <w:p w14:paraId="09FC1288" w14:textId="77777777" w:rsidR="00000000" w:rsidRDefault="00B236AC">
      <w:pPr>
        <w:rPr>
          <w:rFonts w:ascii="ArialMT" w:hAnsi="ArialMT"/>
          <w:sz w:val="22"/>
        </w:rPr>
      </w:pPr>
      <w:r>
        <w:rPr>
          <w:rFonts w:ascii="DejaVu Sans Condensed" w:hAnsi="DejaVu Sans Condensed"/>
          <w:sz w:val="18"/>
        </w:rPr>
        <w:t xml:space="preserve">Relatives aux subventions déjà perçues dans le cadre de la réglementation européenne relative aux aides </w:t>
      </w:r>
      <w:r>
        <w:rPr>
          <w:rFonts w:ascii="DejaVu Sans Condensed" w:hAnsi="DejaVu Sans Condensed"/>
          <w:sz w:val="18"/>
        </w:rPr>
        <w:t>d’État.</w:t>
      </w:r>
    </w:p>
    <w:p w14:paraId="265F9717" w14:textId="77777777" w:rsidR="00000000" w:rsidRDefault="00B236AC">
      <w:pPr>
        <w:jc w:val="left"/>
        <w:rPr>
          <w:rFonts w:ascii="ArialMT" w:hAnsi="ArialMT"/>
          <w:sz w:val="22"/>
        </w:rPr>
      </w:pPr>
    </w:p>
    <w:p w14:paraId="3C342339" w14:textId="77777777" w:rsidR="00000000" w:rsidRDefault="00B236AC">
      <w:pPr>
        <w:jc w:val="left"/>
        <w:rPr>
          <w:rFonts w:ascii="ArialMT" w:hAnsi="ArialMT"/>
          <w:sz w:val="22"/>
        </w:rPr>
      </w:pPr>
    </w:p>
    <w:p w14:paraId="373821B1" w14:textId="77777777" w:rsidR="00000000" w:rsidRDefault="00B236AC">
      <w:pPr>
        <w:jc w:val="left"/>
        <w:rPr>
          <w:rFonts w:ascii="ArialMT" w:hAnsi="ArialMT"/>
          <w:sz w:val="22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>Si, et seu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lement si, l'association a déjà perçu au cours des trois derniers exercices (dont l'exercice en cours) des subventions au titre d'un texte relevant de la réglementation européenne des aides d'Etat (de type : "Décision Almunia", "Règlement de minimis", "Rég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ime d'aide pris sur la base du RGEC"...) renseigner le tableau ci-dessous :</w:t>
      </w:r>
    </w:p>
    <w:p w14:paraId="7F7150EC" w14:textId="77777777" w:rsidR="00000000" w:rsidRDefault="00B236AC">
      <w:pPr>
        <w:jc w:val="left"/>
        <w:rPr>
          <w:rFonts w:ascii="ArialMT" w:hAnsi="ArialMT"/>
          <w:sz w:val="22"/>
        </w:rPr>
      </w:pPr>
    </w:p>
    <w:p w14:paraId="393A74D5" w14:textId="77777777" w:rsidR="00000000" w:rsidRDefault="00B236AC">
      <w:pPr>
        <w:jc w:val="left"/>
        <w:rPr>
          <w:rFonts w:ascii="ArialMT" w:hAnsi="ArialMT"/>
          <w:sz w:val="22"/>
        </w:rPr>
      </w:pPr>
    </w:p>
    <w:tbl>
      <w:tblPr>
        <w:tblW w:w="0" w:type="auto"/>
        <w:tblInd w:w="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000000" w14:paraId="0143217A" w14:textId="77777777">
        <w:tc>
          <w:tcPr>
            <w:tcW w:w="17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A0D60A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14:paraId="3F3FFC20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14:paraId="14B81DD6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14:paraId="765D55C8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14:paraId="75B0DEF3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D6615E0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14:paraId="7062071E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14:paraId="7BB7F471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14:paraId="5B299EA4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14:paraId="66B7E2B3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80E729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 ou</w:t>
            </w:r>
          </w:p>
          <w:p w14:paraId="6730EC94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14:paraId="5AF0DE0E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14:paraId="65839554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40493FB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3EADBD34" w14:textId="77777777" w:rsidR="00000000" w:rsidRDefault="00B236AC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40567F" w14:textId="77777777" w:rsidR="00000000" w:rsidRDefault="00B236AC"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000000" w14:paraId="4AFC2CEE" w14:textId="77777777">
        <w:trPr>
          <w:trHeight w:val="737"/>
        </w:trPr>
        <w:tc>
          <w:tcPr>
            <w:tcW w:w="1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076808E9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3D2A7FFA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227C7B0B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1C890F4B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FF"/>
          </w:tcPr>
          <w:p w14:paraId="511C6FDC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</w:tr>
      <w:tr w:rsidR="00000000" w14:paraId="4175E020" w14:textId="77777777">
        <w:trPr>
          <w:trHeight w:val="737"/>
        </w:trPr>
        <w:tc>
          <w:tcPr>
            <w:tcW w:w="1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4754706A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0D697711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22097183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5F547A1E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FF"/>
          </w:tcPr>
          <w:p w14:paraId="46DDAE55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</w:tr>
      <w:tr w:rsidR="00000000" w14:paraId="483FEE38" w14:textId="77777777">
        <w:trPr>
          <w:trHeight w:val="737"/>
        </w:trPr>
        <w:tc>
          <w:tcPr>
            <w:tcW w:w="1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6223FF05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19FB4307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57471FB6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5E985D7C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FF"/>
          </w:tcPr>
          <w:p w14:paraId="16474C1F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</w:tr>
      <w:tr w:rsidR="00000000" w14:paraId="1F0F3144" w14:textId="77777777">
        <w:trPr>
          <w:trHeight w:val="737"/>
        </w:trPr>
        <w:tc>
          <w:tcPr>
            <w:tcW w:w="1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57A2B395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17D041C9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2B7869A7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4579F6E5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FF"/>
          </w:tcPr>
          <w:p w14:paraId="7301971D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</w:tr>
      <w:tr w:rsidR="00000000" w14:paraId="3EA9666B" w14:textId="77777777">
        <w:trPr>
          <w:trHeight w:val="737"/>
        </w:trPr>
        <w:tc>
          <w:tcPr>
            <w:tcW w:w="1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24E1CFC0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05EBCE9F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42626362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538B743A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FF"/>
          </w:tcPr>
          <w:p w14:paraId="27F6B5CE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</w:tr>
      <w:tr w:rsidR="00000000" w14:paraId="00489273" w14:textId="77777777">
        <w:trPr>
          <w:trHeight w:val="737"/>
        </w:trPr>
        <w:tc>
          <w:tcPr>
            <w:tcW w:w="1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03CAF4C3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1C1C80CF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0C863FDF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154D0A1B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FF"/>
          </w:tcPr>
          <w:p w14:paraId="47897B36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</w:tr>
      <w:tr w:rsidR="00000000" w14:paraId="5F268DCB" w14:textId="77777777">
        <w:trPr>
          <w:trHeight w:val="737"/>
        </w:trPr>
        <w:tc>
          <w:tcPr>
            <w:tcW w:w="1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7B26F25B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202C9030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68A43E5A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7FF8F662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FF"/>
          </w:tcPr>
          <w:p w14:paraId="0D10F8D4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</w:tr>
      <w:tr w:rsidR="00000000" w14:paraId="76887EFD" w14:textId="77777777">
        <w:trPr>
          <w:trHeight w:val="737"/>
        </w:trPr>
        <w:tc>
          <w:tcPr>
            <w:tcW w:w="1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651A8819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45E421BD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5BEF36C3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FF"/>
          </w:tcPr>
          <w:p w14:paraId="0314AE49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FF"/>
          </w:tcPr>
          <w:p w14:paraId="4B6ED905" w14:textId="77777777" w:rsidR="00000000" w:rsidRDefault="00B236AC"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</w:p>
        </w:tc>
      </w:tr>
    </w:tbl>
    <w:p w14:paraId="6D7CAF83" w14:textId="77777777" w:rsidR="00000000" w:rsidRDefault="00B236AC">
      <w:pPr>
        <w:jc w:val="left"/>
        <w:rPr>
          <w:rFonts w:ascii="ArialMT" w:hAnsi="ArialMT"/>
          <w:sz w:val="22"/>
        </w:rPr>
      </w:pPr>
    </w:p>
    <w:p w14:paraId="63661B51" w14:textId="77777777" w:rsidR="00000000" w:rsidRDefault="00B236AC">
      <w:pPr>
        <w:jc w:val="left"/>
        <w:rPr>
          <w:rFonts w:ascii="ArialMT" w:hAnsi="ArialMT"/>
          <w:sz w:val="22"/>
        </w:rPr>
      </w:pPr>
    </w:p>
    <w:p w14:paraId="5F32CD76" w14:textId="77777777" w:rsidR="00000000" w:rsidRDefault="00B236AC">
      <w:pPr>
        <w:jc w:val="left"/>
        <w:rPr>
          <w:rFonts w:ascii="ArialMT" w:hAnsi="ArialMT"/>
          <w:sz w:val="18"/>
        </w:rPr>
      </w:pPr>
    </w:p>
    <w:p w14:paraId="3B011C4E" w14:textId="77777777" w:rsidR="00000000" w:rsidRDefault="00B236AC">
      <w:pPr>
        <w:jc w:val="left"/>
        <w:rPr>
          <w:rFonts w:ascii="ArialMT" w:hAnsi="ArialMT"/>
          <w:sz w:val="18"/>
        </w:rPr>
      </w:pPr>
    </w:p>
    <w:p w14:paraId="34A7C084" w14:textId="77777777" w:rsidR="00000000" w:rsidRDefault="00B236AC">
      <w:pPr>
        <w:jc w:val="left"/>
        <w:rPr>
          <w:rFonts w:ascii="ArialMT" w:hAnsi="ArialMT"/>
          <w:sz w:val="18"/>
        </w:rPr>
      </w:pPr>
    </w:p>
    <w:p w14:paraId="22915C2D" w14:textId="77777777" w:rsidR="00000000" w:rsidRDefault="00B236AC">
      <w:pPr>
        <w:jc w:val="left"/>
        <w:rPr>
          <w:rFonts w:ascii="ArialMT" w:hAnsi="ArialMT"/>
          <w:sz w:val="18"/>
        </w:rPr>
      </w:pPr>
    </w:p>
    <w:p w14:paraId="3D89E41E" w14:textId="77777777" w:rsidR="00000000" w:rsidRDefault="00B236AC">
      <w:pPr>
        <w:jc w:val="left"/>
        <w:rPr>
          <w:rFonts w:ascii="ArialMT" w:hAnsi="ArialMT"/>
          <w:sz w:val="18"/>
        </w:rPr>
      </w:pPr>
    </w:p>
    <w:p w14:paraId="6E012E75" w14:textId="77777777" w:rsidR="00000000" w:rsidRDefault="00B236AC">
      <w:pPr>
        <w:jc w:val="left"/>
        <w:rPr>
          <w:rFonts w:ascii="DejaVu Sans Condensed" w:hAnsi="DejaVu Sans Condensed"/>
          <w:sz w:val="20"/>
        </w:rPr>
      </w:pPr>
    </w:p>
    <w:p w14:paraId="3E603D5C" w14:textId="77777777" w:rsidR="00000000" w:rsidRDefault="00B236AC">
      <w:pPr>
        <w:rPr>
          <w:rFonts w:ascii="Arial-BoldItalicMT" w:hAnsi="Arial-BoldItalicMT"/>
          <w:b/>
          <w:sz w:val="18"/>
          <w:szCs w:val="18"/>
        </w:rPr>
      </w:pPr>
      <w:r>
        <w:rPr>
          <w:rFonts w:ascii="Arial-BoldItalicMT" w:hAnsi="Arial-BoldItalicMT"/>
          <w:b/>
          <w:sz w:val="18"/>
          <w:szCs w:val="18"/>
        </w:rPr>
        <w:t>Pour plus d'</w:t>
      </w:r>
      <w:r>
        <w:rPr>
          <w:rFonts w:ascii="Arial-BoldItalicMT" w:hAnsi="Arial-BoldItalicMT"/>
          <w:b/>
          <w:sz w:val="18"/>
          <w:szCs w:val="18"/>
        </w:rPr>
        <w:t>informations sur la manière de remplir ce tableau, se reporter à la notice.</w:t>
      </w:r>
    </w:p>
    <w:p w14:paraId="0D1EB9D5" w14:textId="77777777" w:rsidR="00000000" w:rsidRDefault="00B236AC">
      <w:pPr>
        <w:rPr>
          <w:rFonts w:ascii="Arial-BoldItalicMT" w:hAnsi="Arial-BoldItalicMT"/>
          <w:b/>
          <w:sz w:val="18"/>
          <w:szCs w:val="18"/>
        </w:rPr>
      </w:pPr>
    </w:p>
    <w:p w14:paraId="6ECBD7D3" w14:textId="77777777" w:rsidR="00000000" w:rsidRDefault="00B236AC">
      <w:pPr>
        <w:rPr>
          <w:rFonts w:ascii="Arial-BoldItalicMT" w:hAnsi="Arial-BoldItalicMT"/>
          <w:b/>
          <w:sz w:val="18"/>
          <w:szCs w:val="18"/>
        </w:rPr>
      </w:pPr>
    </w:p>
    <w:p w14:paraId="1D23A361" w14:textId="77777777" w:rsidR="00000000" w:rsidRDefault="00B236AC">
      <w:pPr>
        <w:rPr>
          <w:rFonts w:ascii="Arial-BoldItalicMT" w:hAnsi="Arial-BoldItalicMT"/>
          <w:b/>
          <w:sz w:val="18"/>
          <w:szCs w:val="18"/>
        </w:rPr>
      </w:pPr>
    </w:p>
    <w:p w14:paraId="7B3F7F1A" w14:textId="77777777" w:rsidR="00000000" w:rsidRDefault="00B236AC">
      <w:pPr>
        <w:rPr>
          <w:rFonts w:ascii="Arial-BoldItalicMT" w:hAnsi="Arial-BoldItalicMT"/>
          <w:b/>
          <w:sz w:val="18"/>
          <w:szCs w:val="18"/>
        </w:rPr>
      </w:pPr>
    </w:p>
    <w:p w14:paraId="4DFBF17F" w14:textId="77777777" w:rsidR="00000000" w:rsidRDefault="00B236AC"/>
    <w:p w14:paraId="556C6216" w14:textId="77777777" w:rsidR="00000000" w:rsidRDefault="00B236AC"/>
    <w:p w14:paraId="39FBD4BD" w14:textId="77777777" w:rsidR="00000000" w:rsidRDefault="00B236AC">
      <w:pPr>
        <w:jc w:val="right"/>
        <w:rPr>
          <w:rFonts w:ascii="DejaVu Serif Condensed" w:hAnsi="DejaVu Serif Condensed"/>
          <w:b/>
          <w:i w:val="0"/>
          <w:color w:val="000000"/>
          <w:sz w:val="16"/>
        </w:rPr>
      </w:pPr>
    </w:p>
    <w:p w14:paraId="0D1D1BF9" w14:textId="77777777" w:rsidR="00000000" w:rsidRDefault="00B236AC">
      <w:pPr>
        <w:jc w:val="right"/>
        <w:rPr>
          <w:rFonts w:ascii="DejaVu Serif Condensed" w:hAnsi="DejaVu Serif Condensed"/>
          <w:b/>
          <w:i w:val="0"/>
          <w:color w:val="000000"/>
          <w:sz w:val="16"/>
        </w:rPr>
      </w:pPr>
    </w:p>
    <w:p w14:paraId="30C6D39C" w14:textId="77777777" w:rsidR="00000000" w:rsidRDefault="00B236AC">
      <w:pPr>
        <w:jc w:val="right"/>
        <w:rPr>
          <w:rFonts w:ascii="DejaVu Serif Condensed" w:hAnsi="DejaVu Serif Condensed"/>
          <w:b/>
          <w:i w:val="0"/>
          <w:color w:val="000000"/>
          <w:sz w:val="16"/>
        </w:rPr>
      </w:pPr>
    </w:p>
    <w:p w14:paraId="56B0CB55" w14:textId="77777777" w:rsidR="00000000" w:rsidRDefault="00B236AC">
      <w:pPr>
        <w:jc w:val="right"/>
        <w:rPr>
          <w:rFonts w:ascii="DejaVu Serif Condensed" w:hAnsi="DejaVu Serif Condensed"/>
          <w:b/>
          <w:i w:val="0"/>
          <w:color w:val="000000"/>
          <w:sz w:val="16"/>
        </w:rPr>
      </w:pPr>
    </w:p>
    <w:p w14:paraId="5775568B" w14:textId="77777777" w:rsidR="00D059B8" w:rsidRDefault="00B236AC">
      <w:pPr>
        <w:jc w:val="right"/>
      </w:pPr>
      <w:r>
        <w:rPr>
          <w:rFonts w:ascii="DejaVu Serif Condensed" w:hAnsi="DejaVu Serif Condensed"/>
          <w:b/>
          <w:i w:val="0"/>
          <w:color w:val="000000"/>
          <w:sz w:val="16"/>
        </w:rPr>
        <w:t>Mars 2017 - Page 9 sur 9</w:t>
      </w:r>
    </w:p>
    <w:sectPr w:rsidR="00D059B8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8BD9" w14:textId="77777777" w:rsidR="00B236AC" w:rsidRDefault="00B236AC">
      <w:r>
        <w:separator/>
      </w:r>
    </w:p>
  </w:endnote>
  <w:endnote w:type="continuationSeparator" w:id="0">
    <w:p w14:paraId="7639925B" w14:textId="77777777" w:rsidR="00B236AC" w:rsidRDefault="00B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Arial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AB2F" w14:textId="77777777" w:rsidR="00000000" w:rsidRDefault="00B236AC">
    <w:pPr>
      <w:jc w:val="right"/>
    </w:pPr>
    <w:r>
      <w:rPr>
        <w:rFonts w:ascii="DejaVu Serif Condensed" w:hAnsi="DejaVu Serif Condensed"/>
        <w:b/>
        <w:i w:val="0"/>
        <w:color w:val="000000"/>
        <w:sz w:val="16"/>
        <w:szCs w:val="16"/>
      </w:rPr>
      <w:t xml:space="preserve">Mars 2017 - Page </w:t>
    </w:r>
    <w:r>
      <w:rPr>
        <w:rFonts w:ascii="DejaVu Serif Condensed" w:hAnsi="DejaVu Serif Condensed"/>
        <w:b/>
        <w:i w:val="0"/>
        <w:color w:val="000000"/>
        <w:sz w:val="16"/>
        <w:szCs w:val="16"/>
      </w:rPr>
      <w:t>1</w:t>
    </w:r>
    <w:r>
      <w:rPr>
        <w:rFonts w:ascii="DejaVu Serif Condensed" w:hAnsi="DejaVu Serif Condensed"/>
        <w:b/>
        <w:i w:val="0"/>
        <w:color w:val="000000"/>
        <w:sz w:val="16"/>
        <w:szCs w:val="16"/>
      </w:rPr>
      <w:t xml:space="preserve"> sur </w:t>
    </w:r>
    <w:r>
      <w:rPr>
        <w:rFonts w:ascii="DejaVu Serif Condensed" w:hAnsi="DejaVu Serif Condensed"/>
        <w:b/>
        <w:i w:val="0"/>
        <w:color w:val="000000"/>
        <w:sz w:val="16"/>
        <w:szCs w:val="16"/>
      </w:rPr>
      <w:t>9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9B0C" w14:textId="77777777" w:rsidR="00000000" w:rsidRDefault="00B236AC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29A7" w14:textId="77777777" w:rsidR="00000000" w:rsidRDefault="00B236AC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A9D5" w14:textId="77777777" w:rsidR="00000000" w:rsidRDefault="00B236AC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4543" w14:textId="77777777" w:rsidR="00000000" w:rsidRDefault="00B236AC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07D" w14:textId="77777777" w:rsidR="00000000" w:rsidRDefault="00B236AC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B0ED" w14:textId="77777777" w:rsidR="00000000" w:rsidRDefault="00B236AC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C8E" w14:textId="77777777" w:rsidR="00000000" w:rsidRDefault="00B236AC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E724" w14:textId="77777777" w:rsidR="00000000" w:rsidRDefault="00B236AC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F8A4" w14:textId="77777777" w:rsidR="00000000" w:rsidRDefault="00B236AC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3722" w14:textId="77777777" w:rsidR="00000000" w:rsidRDefault="00B236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BAAD" w14:textId="77777777" w:rsidR="00000000" w:rsidRDefault="00B236AC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29CC" w14:textId="77777777" w:rsidR="00000000" w:rsidRDefault="00B236AC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077F" w14:textId="77777777" w:rsidR="00000000" w:rsidRDefault="00B236AC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1CC0" w14:textId="77777777" w:rsidR="00000000" w:rsidRDefault="00B236AC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C026" w14:textId="77777777" w:rsidR="00000000" w:rsidRDefault="00B236AC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478" w14:textId="77777777" w:rsidR="00000000" w:rsidRDefault="00B236AC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62C" w14:textId="77777777" w:rsidR="00000000" w:rsidRDefault="00B236AC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3B00" w14:textId="77777777" w:rsidR="00000000" w:rsidRDefault="00B236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685C" w14:textId="77777777" w:rsidR="00000000" w:rsidRDefault="00B236A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B4CF" w14:textId="77777777" w:rsidR="00000000" w:rsidRDefault="00B236A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18A" w14:textId="77777777" w:rsidR="00000000" w:rsidRDefault="00B236A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83D7" w14:textId="77777777" w:rsidR="00000000" w:rsidRDefault="00B236A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3122" w14:textId="77777777" w:rsidR="00000000" w:rsidRDefault="00B236A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3F90" w14:textId="77777777" w:rsidR="00000000" w:rsidRDefault="00B236A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242D" w14:textId="77777777" w:rsidR="00000000" w:rsidRDefault="00B236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1085" w14:textId="77777777" w:rsidR="00B236AC" w:rsidRDefault="00B236AC">
      <w:r>
        <w:separator/>
      </w:r>
    </w:p>
  </w:footnote>
  <w:footnote w:type="continuationSeparator" w:id="0">
    <w:p w14:paraId="19E737DB" w14:textId="77777777" w:rsidR="00B236AC" w:rsidRDefault="00B236AC">
      <w:r>
        <w:continuationSeparator/>
      </w:r>
    </w:p>
  </w:footnote>
  <w:footnote w:id="1">
    <w:p w14:paraId="660139C7" w14:textId="77777777" w:rsidR="00000000" w:rsidRDefault="00B236AC">
      <w:pPr>
        <w:pStyle w:val="Notedebasdepage"/>
        <w:ind w:left="0" w:firstLine="0"/>
        <w:jc w:val="left"/>
      </w:pPr>
      <w:r>
        <w:rPr>
          <w:rStyle w:val="Caractresdenotedebasdepage"/>
          <w:rFonts w:ascii="DejaVu Serif Condensed" w:hAnsi="DejaVu Serif Condensed"/>
        </w:rPr>
        <w:footnoteRef/>
      </w:r>
      <w:r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>Ne pas indiquer les centimes d’euros</w:t>
      </w:r>
    </w:p>
  </w:footnote>
  <w:footnote w:id="2">
    <w:p w14:paraId="58126314" w14:textId="77777777" w:rsidR="00000000" w:rsidRDefault="00B236AC">
      <w:pPr>
        <w:pStyle w:val="Notedebasdepage"/>
        <w:ind w:left="0" w:firstLine="0"/>
        <w:jc w:val="left"/>
      </w:pPr>
      <w:r>
        <w:rPr>
          <w:rStyle w:val="Caractresdenotedebasdepage"/>
          <w:rFonts w:ascii="Liberation Sans" w:hAnsi="Liberation Sans"/>
        </w:rPr>
        <w:footnoteRef/>
      </w:r>
      <w:r>
        <w:rPr>
          <w:rFonts w:ascii="Liberation Sans" w:hAnsi="Liberation Sans"/>
          <w:sz w:val="14"/>
          <w:szCs w:val="14"/>
        </w:rPr>
        <w:tab/>
        <w:t xml:space="preserve"> </w:t>
      </w:r>
      <w:r>
        <w:rPr>
          <w:rFonts w:ascii="Liberation Sans" w:hAnsi="Liberation Sans"/>
          <w:sz w:val="14"/>
          <w:szCs w:val="14"/>
        </w:rPr>
        <w:t>L’attention du demandeur est appelée sur le fait que les indications sur les financements demandés aup</w:t>
      </w:r>
      <w:r>
        <w:rPr>
          <w:rFonts w:ascii="Liberation Sans" w:hAnsi="Liberation Sans"/>
          <w:sz w:val="14"/>
          <w:szCs w:val="14"/>
        </w:rPr>
        <w:t>rès d’autres financeurs publics valent déclaration sur l’honneur et tiennent lieu de justificatifs.</w:t>
      </w:r>
    </w:p>
  </w:footnote>
  <w:footnote w:id="3">
    <w:p w14:paraId="546FE3A9" w14:textId="77777777" w:rsidR="00000000" w:rsidRDefault="00B236AC">
      <w:pPr>
        <w:pStyle w:val="Notedebasdepage"/>
        <w:ind w:left="0" w:firstLine="0"/>
        <w:jc w:val="left"/>
      </w:pPr>
      <w:r>
        <w:rPr>
          <w:rStyle w:val="Caractresdenotedebasdepage"/>
          <w:rFonts w:ascii="Liberation Sans" w:hAnsi="Liberation Sans"/>
          <w:sz w:val="14"/>
          <w:szCs w:val="14"/>
        </w:rPr>
        <w:footnoteRef/>
      </w:r>
      <w:r>
        <w:rPr>
          <w:sz w:val="14"/>
          <w:szCs w:val="14"/>
        </w:rPr>
        <w:tab/>
        <w:t xml:space="preserve">  Le plan comptable des associations, issu du règlement CRC n°99-01, prévoit a minima une information (quantitative ou, à défaut, qualitative) dans l’anne</w:t>
      </w:r>
      <w:r>
        <w:rPr>
          <w:sz w:val="14"/>
          <w:szCs w:val="14"/>
        </w:rPr>
        <w:t>xe et une possibilité d’inscription en comptabilité, mais « au pied » du compte de résultat ; voir notice</w:t>
      </w:r>
    </w:p>
  </w:footnote>
  <w:footnote w:id="4">
    <w:p w14:paraId="637DABB9" w14:textId="77777777" w:rsidR="00000000" w:rsidRDefault="00B236AC">
      <w:pPr>
        <w:pStyle w:val="Notedebasdepage"/>
        <w:jc w:val="left"/>
      </w:pPr>
      <w:r>
        <w:rPr>
          <w:rStyle w:val="Caractresdenotedebasdepage"/>
        </w:rPr>
        <w:footnoteRef/>
      </w:r>
      <w:r>
        <w:rPr>
          <w:i w:val="0"/>
          <w:color w:val="auto"/>
          <w:sz w:val="16"/>
          <w:szCs w:val="16"/>
        </w:rPr>
        <w:cr/>
      </w:r>
      <w:r>
        <w:tab/>
        <w:t xml:space="preserve">Sont comptabilisés comme emplois aidés tous les postes pour lesquels l’organisme bénéficie d’aides publiques : contrats d’avenir, contrats uniques </w:t>
      </w:r>
      <w:r>
        <w:t>d’insertion, conventions adultes-relais, emplois tremplin, postes FONJEP, etc ...</w:t>
      </w:r>
    </w:p>
  </w:footnote>
  <w:footnote w:id="5">
    <w:p w14:paraId="6731D689" w14:textId="77777777" w:rsidR="00000000" w:rsidRDefault="00B236AC">
      <w:pPr>
        <w:pStyle w:val="Notedebasdepage"/>
        <w:ind w:left="0" w:firstLine="0"/>
        <w:jc w:val="left"/>
      </w:pPr>
      <w:r>
        <w:rPr>
          <w:rStyle w:val="Caractresdenotedebasdepage"/>
          <w:rFonts w:ascii="DejaVu Serif Condensed" w:hAnsi="DejaVu Serif Condensed"/>
        </w:rPr>
        <w:footnoteRef/>
      </w:r>
      <w:r>
        <w:rPr>
          <w:i w:val="0"/>
          <w:color w:val="auto"/>
          <w:sz w:val="14"/>
          <w:szCs w:val="14"/>
        </w:rPr>
        <w:tab/>
        <w:t xml:space="preserve"> </w:t>
      </w:r>
      <w:r>
        <w:rPr>
          <w:i w:val="0"/>
          <w:color w:val="auto"/>
          <w:sz w:val="14"/>
          <w:szCs w:val="14"/>
        </w:rPr>
        <w:t>Ne pas indiquer les centimes d’euros</w:t>
      </w:r>
    </w:p>
  </w:footnote>
  <w:footnote w:id="6">
    <w:p w14:paraId="7E00290C" w14:textId="77777777" w:rsidR="00000000" w:rsidRDefault="00B236AC">
      <w:pPr>
        <w:pStyle w:val="Notedebasdepage"/>
        <w:ind w:left="0" w:firstLine="0"/>
        <w:jc w:val="left"/>
      </w:pPr>
      <w:r>
        <w:rPr>
          <w:rStyle w:val="Caractresdenotedebasdepage"/>
          <w:rFonts w:ascii="Liberation Sans" w:hAnsi="Liberation Sans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ab/>
        <w:t xml:space="preserve"> </w:t>
      </w:r>
      <w:r>
        <w:rPr>
          <w:rFonts w:ascii="Liberation Sans" w:hAnsi="Liberation Sans"/>
          <w:i w:val="0"/>
          <w:color w:val="auto"/>
          <w:sz w:val="14"/>
          <w:szCs w:val="14"/>
        </w:rPr>
        <w:t>L’attention du demandeur est appelée sur le fait que les indications sur les financements demandés auprès d’autres financeurs public</w:t>
      </w:r>
      <w:r>
        <w:rPr>
          <w:rFonts w:ascii="Liberation Sans" w:hAnsi="Liberation Sans"/>
          <w:i w:val="0"/>
          <w:color w:val="auto"/>
          <w:sz w:val="14"/>
          <w:szCs w:val="14"/>
        </w:rPr>
        <w:t>s valent déclaration sur l’honneur et tiennent lieu de justificatifs.</w:t>
      </w:r>
    </w:p>
  </w:footnote>
  <w:footnote w:id="7">
    <w:p w14:paraId="6733A50C" w14:textId="77777777" w:rsidR="00000000" w:rsidRDefault="00B236AC">
      <w:pPr>
        <w:pStyle w:val="Notedebasdepage"/>
        <w:ind w:left="0" w:firstLine="0"/>
        <w:jc w:val="left"/>
      </w:pPr>
      <w:r>
        <w:rPr>
          <w:rStyle w:val="Caractresdenotedebasdepage"/>
          <w:rFonts w:ascii="Liberation Sans" w:hAnsi="Liberation Sans"/>
          <w:i w:val="0"/>
          <w:color w:val="auto"/>
          <w:sz w:val="14"/>
          <w:szCs w:val="14"/>
        </w:rPr>
        <w:footnoteRef/>
      </w:r>
      <w:r>
        <w:rPr>
          <w:i w:val="0"/>
          <w:color w:val="auto"/>
          <w:sz w:val="14"/>
          <w:szCs w:val="14"/>
        </w:rPr>
        <w:tab/>
        <w:t xml:space="preserve"> Voir explications et conditions d’utilisation dans la notice</w:t>
      </w:r>
    </w:p>
  </w:footnote>
  <w:footnote w:id="8">
    <w:p w14:paraId="434FA895" w14:textId="77777777" w:rsidR="00000000" w:rsidRDefault="00B236AC">
      <w:pPr>
        <w:pStyle w:val="Notedebasdepage"/>
        <w:jc w:val="left"/>
      </w:pPr>
      <w:r>
        <w:rPr>
          <w:rStyle w:val="Caractresdenotedebasdepage"/>
        </w:rPr>
        <w:footnoteRef/>
      </w:r>
      <w:r>
        <w:rPr>
          <w:i w:val="0"/>
          <w:color w:val="auto"/>
          <w:sz w:val="16"/>
          <w:szCs w:val="16"/>
        </w:rPr>
        <w:tab/>
        <w:t xml:space="preserve">« Le mandat ou procuration est un acte par lequel une personne donne à une autre le pouvoir de faire quelque chose pour </w:t>
      </w:r>
      <w:r>
        <w:rPr>
          <w:i w:val="0"/>
          <w:color w:val="auto"/>
          <w:sz w:val="16"/>
          <w:szCs w:val="16"/>
        </w:rPr>
        <w:t>le mandant et en son nom. Le contrat ne se forme que par l’acceptation de mandataire. Article 1984 du code civil »</w:t>
      </w:r>
    </w:p>
  </w:footnote>
  <w:footnote w:id="9">
    <w:p w14:paraId="62033332" w14:textId="77777777" w:rsidR="00000000" w:rsidRDefault="00B236AC">
      <w:pPr>
        <w:pStyle w:val="Notedebasdepage"/>
        <w:jc w:val="left"/>
      </w:pPr>
      <w:r>
        <w:rPr>
          <w:rStyle w:val="Caractresdenotedebasdepage"/>
        </w:rPr>
        <w:footnoteRef/>
      </w:r>
      <w:r>
        <w:rPr>
          <w:i w:val="0"/>
          <w:color w:val="auto"/>
          <w:sz w:val="16"/>
          <w:szCs w:val="16"/>
        </w:rPr>
        <w:tab/>
        <w:t>Déclaration de changement s de dirigeants, modifications de statuts, etc. auprès du greffe des associations – préfecture ou Sous-préfecture</w:t>
      </w:r>
      <w:r>
        <w:rPr>
          <w:i w:val="0"/>
          <w:color w:val="auto"/>
          <w:sz w:val="16"/>
          <w:szCs w:val="16"/>
        </w:rPr>
        <w:t>.</w:t>
      </w:r>
    </w:p>
  </w:footnote>
  <w:footnote w:id="10">
    <w:p w14:paraId="2FCFE18D" w14:textId="77777777" w:rsidR="00000000" w:rsidRDefault="00B236AC">
      <w:pPr>
        <w:pStyle w:val="Notedebasdepage"/>
        <w:jc w:val="left"/>
      </w:pPr>
      <w:r>
        <w:rPr>
          <w:rStyle w:val="Caractresdenotedebasdepage"/>
        </w:rPr>
        <w:footnoteRef/>
      </w:r>
      <w:r>
        <w:rPr>
          <w:i w:val="0"/>
          <w:color w:val="auto"/>
          <w:sz w:val="16"/>
          <w:szCs w:val="16"/>
        </w:rPr>
        <w:tab/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</w:t>
      </w:r>
      <w:r>
        <w:rPr>
          <w:i w:val="0"/>
          <w:color w:val="auto"/>
          <w:sz w:val="16"/>
          <w:szCs w:val="16"/>
        </w:rPr>
        <w:t xml:space="preserve">et 108 du traité sur le fonctionnement de l’Union Européenne aux aides des minimis accordées à des entreprises fournissant des services d’intérêt économique général </w:t>
      </w:r>
      <w:r>
        <w:rPr>
          <w:i w:val="0"/>
          <w:color w:val="auto"/>
          <w:sz w:val="16"/>
          <w:szCs w:val="16"/>
        </w:rPr>
        <w:t>et au Règlement (UE) n° 140/2013 de la Commission du 18 décembre 2013 relatif à l’applicati</w:t>
      </w:r>
      <w:r>
        <w:rPr>
          <w:i w:val="0"/>
          <w:color w:val="auto"/>
          <w:sz w:val="16"/>
          <w:szCs w:val="16"/>
        </w:rPr>
        <w:t>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7807" w14:textId="7DDFABF1" w:rsidR="00000000" w:rsidRDefault="00D059B8">
    <w:pPr>
      <w:jc w:val="right"/>
      <w:rPr>
        <w:rFonts w:ascii="Arial-BoldMT" w:hAnsi="Arial-BoldMT"/>
        <w:b/>
        <w:color w:val="auto"/>
        <w:sz w:val="16"/>
        <w:szCs w:val="16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335BB1C8" wp14:editId="2C5617E6">
          <wp:simplePos x="0" y="0"/>
          <wp:positionH relativeFrom="column">
            <wp:posOffset>-64770</wp:posOffset>
          </wp:positionH>
          <wp:positionV relativeFrom="paragraph">
            <wp:posOffset>-312420</wp:posOffset>
          </wp:positionV>
          <wp:extent cx="1235710" cy="689610"/>
          <wp:effectExtent l="0" t="0" r="0" b="0"/>
          <wp:wrapSquare wrapText="larges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689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5FC00EB6" wp14:editId="09D19CAD">
          <wp:simplePos x="0" y="0"/>
          <wp:positionH relativeFrom="column">
            <wp:posOffset>6158865</wp:posOffset>
          </wp:positionH>
          <wp:positionV relativeFrom="paragraph">
            <wp:posOffset>-190500</wp:posOffset>
          </wp:positionV>
          <wp:extent cx="691515" cy="369570"/>
          <wp:effectExtent l="0" t="0" r="0" b="0"/>
          <wp:wrapSquare wrapText="larges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369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77564" w14:textId="77777777" w:rsidR="00000000" w:rsidRDefault="00B236AC">
    <w:pPr>
      <w:jc w:val="right"/>
      <w:rPr>
        <w:rFonts w:ascii="Arial-BoldMT" w:hAnsi="Arial-BoldMT"/>
        <w:b/>
        <w:color w:val="auto"/>
        <w:sz w:val="16"/>
        <w:szCs w:val="16"/>
      </w:rPr>
    </w:pPr>
  </w:p>
  <w:p w14:paraId="553F56CB" w14:textId="77777777" w:rsidR="00000000" w:rsidRDefault="00B236AC">
    <w:pPr>
      <w:jc w:val="right"/>
    </w:pPr>
    <w:r>
      <w:rPr>
        <w:rFonts w:ascii="Arial-BoldMT" w:hAnsi="Arial-BoldMT"/>
        <w:b/>
        <w:color w:val="auto"/>
        <w:sz w:val="16"/>
        <w:szCs w:val="16"/>
      </w:rPr>
      <w:t>N°12156*05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AF4C" w14:textId="77777777" w:rsidR="00000000" w:rsidRDefault="00B236AC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6CBD" w14:textId="77777777" w:rsidR="00000000" w:rsidRDefault="00B236AC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35F5" w14:textId="77777777" w:rsidR="00000000" w:rsidRDefault="00B236AC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16C" w14:textId="77777777" w:rsidR="00000000" w:rsidRDefault="00B236AC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1BF7" w14:textId="77777777" w:rsidR="00000000" w:rsidRDefault="00B236AC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20C1" w14:textId="77777777" w:rsidR="00000000" w:rsidRDefault="00B236AC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AFE2" w14:textId="77777777" w:rsidR="00000000" w:rsidRDefault="00B236AC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19C1" w14:textId="77777777" w:rsidR="00000000" w:rsidRDefault="00B236AC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02AD" w14:textId="77777777" w:rsidR="00000000" w:rsidRDefault="00B236AC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22AA" w14:textId="77777777" w:rsidR="00000000" w:rsidRDefault="00B236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0F6" w14:textId="77777777" w:rsidR="00000000" w:rsidRDefault="00B236AC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12B7" w14:textId="77777777" w:rsidR="00000000" w:rsidRDefault="00B236AC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5B77" w14:textId="77777777" w:rsidR="00000000" w:rsidRDefault="00B236AC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CFD5" w14:textId="77777777" w:rsidR="00000000" w:rsidRDefault="00B236AC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6448" w14:textId="77777777" w:rsidR="00000000" w:rsidRDefault="00B236AC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6E5D" w14:textId="77777777" w:rsidR="00000000" w:rsidRDefault="00B236AC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87F1" w14:textId="77777777" w:rsidR="00000000" w:rsidRDefault="00B236AC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1275" w14:textId="77777777" w:rsidR="00000000" w:rsidRDefault="00B236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617B" w14:textId="77777777" w:rsidR="00000000" w:rsidRDefault="00B236A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1F72" w14:textId="77777777" w:rsidR="00000000" w:rsidRDefault="00B236A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B5A4" w14:textId="77777777" w:rsidR="00000000" w:rsidRDefault="00B236A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1349" w14:textId="77777777" w:rsidR="00000000" w:rsidRDefault="00B236A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1CF9" w14:textId="77777777" w:rsidR="00000000" w:rsidRDefault="00B236A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3556" w14:textId="77777777" w:rsidR="00000000" w:rsidRDefault="00B236A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A4B1" w14:textId="77777777" w:rsidR="00000000" w:rsidRDefault="00B236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B8"/>
    <w:rsid w:val="00293164"/>
    <w:rsid w:val="00B236AC"/>
    <w:rsid w:val="00D0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000535"/>
  <w15:chartTrackingRefBased/>
  <w15:docId w15:val="{982852C3-D527-4D4C-BC76-299016AB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eastAsia="SimSun" w:hAnsi="Arial" w:cs="Mangal"/>
      <w:bCs/>
      <w:i/>
      <w:color w:val="000080"/>
      <w:spacing w:val="-2"/>
      <w:kern w:val="1"/>
      <w:sz w:val="56"/>
      <w:szCs w:val="56"/>
      <w:lang w:eastAsia="zh-CN" w:bidi="hi-IN"/>
    </w:rPr>
  </w:style>
  <w:style w:type="paragraph" w:styleId="Titre1">
    <w:name w:val="heading 1"/>
    <w:basedOn w:val="Titre10"/>
    <w:qFormat/>
    <w:pPr>
      <w:outlineLvl w:val="0"/>
    </w:pPr>
  </w:style>
  <w:style w:type="paragraph" w:styleId="Titre2">
    <w:name w:val="heading 2"/>
    <w:basedOn w:val="Titre10"/>
    <w:qFormat/>
    <w:pPr>
      <w:outlineLvl w:val="1"/>
    </w:pPr>
  </w:style>
  <w:style w:type="paragraph" w:styleId="Titre3">
    <w:name w:val="heading 3"/>
    <w:basedOn w:val="Titre10"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character" w:customStyle="1" w:styleId="Caractresdenumrotation">
    <w:name w:val="Caractères de numérotation"/>
  </w:style>
  <w:style w:type="character" w:styleId="Lienhypertextesuivivisit">
    <w:name w:val="FollowedHyperlink"/>
    <w:rPr>
      <w:color w:val="800000"/>
      <w:u w:val="single"/>
      <w:lang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  <w:sz w:val="20"/>
      <w:szCs w:val="20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Titre10"/>
    <w:next w:val="Corpsdetexte"/>
    <w:qFormat/>
    <w:rPr>
      <w:b/>
      <w:sz w:val="56"/>
      <w:szCs w:val="5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Stylepardfaut2">
    <w:name w:val="Style par défaut 2"/>
    <w:basedOn w:val="Normal"/>
  </w:style>
  <w:style w:type="paragraph" w:customStyle="1" w:styleId="Lignehorizontale">
    <w:name w:val="Ligne horizontale"/>
    <w:basedOn w:val="Normal"/>
    <w:next w:val="Corpsdetexte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rPr>
      <w:b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styleId="Sous-titre">
    <w:name w:val="Subtitle"/>
    <w:basedOn w:val="Titre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footer" Target="footer15.xml"/><Relationship Id="rId47" Type="http://schemas.openxmlformats.org/officeDocument/2006/relationships/header" Target="header19.xml"/><Relationship Id="rId50" Type="http://schemas.openxmlformats.org/officeDocument/2006/relationships/header" Target="header20.xml"/><Relationship Id="rId55" Type="http://schemas.openxmlformats.org/officeDocument/2006/relationships/footer" Target="footer21.xml"/><Relationship Id="rId63" Type="http://schemas.openxmlformats.org/officeDocument/2006/relationships/header" Target="header26.xml"/><Relationship Id="rId7" Type="http://schemas.openxmlformats.org/officeDocument/2006/relationships/hyperlink" Target="https://www.formulaires.modernisation.gouv.fr/gf/getNotice.do?cerfaNotice=51781&amp;cerfaFormulaire=12156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54" Type="http://schemas.openxmlformats.org/officeDocument/2006/relationships/header" Target="header22.xml"/><Relationship Id="rId62" Type="http://schemas.openxmlformats.org/officeDocument/2006/relationships/footer" Target="foot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3" Type="http://schemas.openxmlformats.org/officeDocument/2006/relationships/header" Target="header21.xml"/><Relationship Id="rId58" Type="http://schemas.openxmlformats.org/officeDocument/2006/relationships/footer" Target="footer23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2.xml"/><Relationship Id="rId49" Type="http://schemas.openxmlformats.org/officeDocument/2006/relationships/footer" Target="footer19.xml"/><Relationship Id="rId57" Type="http://schemas.openxmlformats.org/officeDocument/2006/relationships/header" Target="header23.xml"/><Relationship Id="rId61" Type="http://schemas.openxmlformats.org/officeDocument/2006/relationships/footer" Target="footer24.xml"/><Relationship Id="rId10" Type="http://schemas.openxmlformats.org/officeDocument/2006/relationships/hyperlink" Target="https://lannuaire.service-public.fr/" TargetMode="Externa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52" Type="http://schemas.openxmlformats.org/officeDocument/2006/relationships/hyperlink" Target="https://www.associations.gouv.fr/IMG/pdf/CharteEngagementsReciproques.pdf" TargetMode="External"/><Relationship Id="rId60" Type="http://schemas.openxmlformats.org/officeDocument/2006/relationships/header" Target="header25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header" Target="header13.xml"/><Relationship Id="rId43" Type="http://schemas.openxmlformats.org/officeDocument/2006/relationships/footer" Target="footer16.xml"/><Relationship Id="rId48" Type="http://schemas.openxmlformats.org/officeDocument/2006/relationships/footer" Target="footer18.xml"/><Relationship Id="rId56" Type="http://schemas.openxmlformats.org/officeDocument/2006/relationships/footer" Target="footer22.xml"/><Relationship Id="rId64" Type="http://schemas.openxmlformats.org/officeDocument/2006/relationships/footer" Target="footer26.xml"/><Relationship Id="rId8" Type="http://schemas.openxmlformats.org/officeDocument/2006/relationships/hyperlink" Target="https://www.formulaires.modernisation.gouv.fr/gf/cerfa_15059.do" TargetMode="External"/><Relationship Id="rId51" Type="http://schemas.openxmlformats.org/officeDocument/2006/relationships/footer" Target="footer20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header" Target="header2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768\Downloads\cerfa-12156-05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cerfa-12156-05 (2)</Template>
  <TotalTime>1</TotalTime>
  <Pages>1</Pages>
  <Words>2178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QUESNEY 768</dc:creator>
  <cp:keywords/>
  <dc:description/>
  <cp:lastModifiedBy>Robin QUESNEY 768</cp:lastModifiedBy>
  <cp:revision>2</cp:revision>
  <cp:lastPrinted>1601-01-01T00:00:00Z</cp:lastPrinted>
  <dcterms:created xsi:type="dcterms:W3CDTF">2022-04-14T13:06:00Z</dcterms:created>
  <dcterms:modified xsi:type="dcterms:W3CDTF">2022-04-14T13:07:00Z</dcterms:modified>
</cp:coreProperties>
</file>