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FC02C8" w14:textId="77777777" w:rsidR="008C667C" w:rsidRDefault="008361DC">
      <w:pPr>
        <w:rPr>
          <w:rFonts w:ascii="DejaVu Sans" w:hAnsi="DejaVu Sans" w:cs="DejaVu Sans"/>
          <w:sz w:val="44"/>
          <w:lang w:eastAsia="ja-JP"/>
        </w:rPr>
      </w:pPr>
      <w:r>
        <w:rPr>
          <w:rFonts w:ascii="DejaVu Sans" w:hAnsi="DejaVu Sans" w:cs="DejaVu Sans"/>
          <w:noProof/>
          <w:color w:val="009999"/>
          <w:sz w:val="44"/>
          <w:lang w:eastAsia="fr-FR"/>
        </w:rPr>
        <mc:AlternateContent>
          <mc:Choice Requires="wps">
            <w:drawing>
              <wp:anchor distT="0" distB="0" distL="114300" distR="114300" simplePos="0" relativeHeight="251658251" behindDoc="0" locked="0" layoutInCell="1" allowOverlap="1" wp14:anchorId="1EFC04FD" wp14:editId="66FDEA96">
                <wp:simplePos x="0" y="0"/>
                <wp:positionH relativeFrom="column">
                  <wp:posOffset>5253355</wp:posOffset>
                </wp:positionH>
                <wp:positionV relativeFrom="paragraph">
                  <wp:posOffset>397510</wp:posOffset>
                </wp:positionV>
                <wp:extent cx="1323340" cy="934720"/>
                <wp:effectExtent l="0" t="0" r="0" b="127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C052D" w14:textId="3E5A98FD" w:rsidR="00500E53" w:rsidRPr="00BF1FA3" w:rsidRDefault="00500E53" w:rsidP="00C86893">
                            <w:pPr>
                              <w:rPr>
                                <w:rFonts w:ascii="Century Gothic" w:hAnsi="Century Gothic"/>
                                <w:b/>
                                <w:color w:val="FFFFFF"/>
                                <w:sz w:val="72"/>
                                <w:szCs w:val="72"/>
                              </w:rPr>
                            </w:pPr>
                            <w:r w:rsidRPr="0007171C">
                              <w:rPr>
                                <w:rFonts w:ascii="Century Gothic" w:hAnsi="Century Gothic"/>
                                <w:b/>
                                <w:color w:val="FFFFFF"/>
                                <w:sz w:val="72"/>
                                <w:szCs w:val="72"/>
                              </w:rPr>
                              <w:t>202</w:t>
                            </w:r>
                            <w:r w:rsidR="007B7F1F">
                              <w:rPr>
                                <w:rFonts w:ascii="Century Gothic" w:hAnsi="Century Gothic"/>
                                <w:b/>
                                <w:color w:val="FFFFFF"/>
                                <w:sz w:val="72"/>
                                <w:szCs w:val="72"/>
                              </w:rPr>
                              <w:t>4</w:t>
                            </w:r>
                          </w:p>
                          <w:p w14:paraId="1EFC052E" w14:textId="77777777" w:rsidR="00500E53" w:rsidRDefault="00500E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FC04FD" id="_x0000_t202" coordsize="21600,21600" o:spt="202" path="m,l,21600r21600,l21600,xe">
                <v:stroke joinstyle="miter"/>
                <v:path gradientshapeok="t" o:connecttype="rect"/>
              </v:shapetype>
              <v:shape id="Zone de texte 15" o:spid="_x0000_s1026" type="#_x0000_t202" style="position:absolute;margin-left:413.65pt;margin-top:31.3pt;width:104.2pt;height:73.6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" filled="f" stroked="f">
                <v:textbox>
                  <w:txbxContent>
                    <w:p w14:paraId="1EFC052D" w14:textId="3E5A98FD" w:rsidR="00500E53" w:rsidRPr="00BF1FA3" w:rsidRDefault="00500E53" w:rsidP="00C86893">
                      <w:pPr>
                        <w:rPr>
                          <w:rFonts w:ascii="Century Gothic" w:hAnsi="Century Gothic"/>
                          <w:b/>
                          <w:color w:val="FFFFFF"/>
                          <w:sz w:val="72"/>
                          <w:szCs w:val="72"/>
                        </w:rPr>
                      </w:pPr>
                      <w:r w:rsidRPr="0007171C">
                        <w:rPr>
                          <w:rFonts w:ascii="Century Gothic" w:hAnsi="Century Gothic"/>
                          <w:b/>
                          <w:color w:val="FFFFFF"/>
                          <w:sz w:val="72"/>
                          <w:szCs w:val="72"/>
                        </w:rPr>
                        <w:t>202</w:t>
                      </w:r>
                      <w:r w:rsidR="007B7F1F">
                        <w:rPr>
                          <w:rFonts w:ascii="Century Gothic" w:hAnsi="Century Gothic"/>
                          <w:b/>
                          <w:color w:val="FFFFFF"/>
                          <w:sz w:val="72"/>
                          <w:szCs w:val="72"/>
                        </w:rPr>
                        <w:t>4</w:t>
                      </w:r>
                    </w:p>
                    <w:p w14:paraId="1EFC052E" w14:textId="77777777" w:rsidR="00500E53" w:rsidRDefault="00500E53"/>
                  </w:txbxContent>
                </v:textbox>
              </v:shape>
            </w:pict>
          </mc:Fallback>
        </mc:AlternateContent>
      </w:r>
      <w:r>
        <w:rPr>
          <w:noProof/>
          <w:lang w:eastAsia="fr-FR"/>
        </w:rPr>
        <w:drawing>
          <wp:anchor distT="0" distB="0" distL="114935" distR="114935" simplePos="0" relativeHeight="251658240" behindDoc="0" locked="0" layoutInCell="1" allowOverlap="1" wp14:anchorId="1EFC04FF" wp14:editId="77B14E6B">
            <wp:simplePos x="0" y="0"/>
            <wp:positionH relativeFrom="column">
              <wp:posOffset>90805</wp:posOffset>
            </wp:positionH>
            <wp:positionV relativeFrom="paragraph">
              <wp:posOffset>11430</wp:posOffset>
            </wp:positionV>
            <wp:extent cx="920750" cy="136334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3638" t="2802" r="4008" b="2277"/>
                    <a:stretch>
                      <a:fillRect/>
                    </a:stretch>
                  </pic:blipFill>
                  <pic:spPr bwMode="auto">
                    <a:xfrm>
                      <a:off x="0" y="0"/>
                      <a:ext cx="920750" cy="13633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8242" behindDoc="0" locked="0" layoutInCell="1" allowOverlap="1" wp14:anchorId="1EFC0501" wp14:editId="55CCB883">
                <wp:simplePos x="0" y="0"/>
                <wp:positionH relativeFrom="column">
                  <wp:posOffset>3380105</wp:posOffset>
                </wp:positionH>
                <wp:positionV relativeFrom="paragraph">
                  <wp:posOffset>-129540</wp:posOffset>
                </wp:positionV>
                <wp:extent cx="1809750" cy="1568450"/>
                <wp:effectExtent l="8255" t="3810" r="1270" b="8890"/>
                <wp:wrapNone/>
                <wp:docPr id="13" name="Pentagon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1568450"/>
                        </a:xfrm>
                        <a:prstGeom prst="pentagon">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37E67"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entagone 13" o:spid="_x0000_s1026" type="#_x0000_t56" style="position:absolute;margin-left:266.15pt;margin-top:-10.2pt;width:142.5pt;height:1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" fillcolor="#099" stroked="f"/>
            </w:pict>
          </mc:Fallback>
        </mc:AlternateContent>
      </w:r>
      <w:r>
        <w:rPr>
          <w:noProof/>
          <w:lang w:eastAsia="fr-FR"/>
        </w:rPr>
        <mc:AlternateContent>
          <mc:Choice Requires="wps">
            <w:drawing>
              <wp:anchor distT="0" distB="0" distL="114300" distR="114300" simplePos="0" relativeHeight="251658241" behindDoc="0" locked="0" layoutInCell="1" allowOverlap="1" wp14:anchorId="1EFC0503" wp14:editId="681A58C7">
                <wp:simplePos x="0" y="0"/>
                <wp:positionH relativeFrom="column">
                  <wp:posOffset>4351655</wp:posOffset>
                </wp:positionH>
                <wp:positionV relativeFrom="paragraph">
                  <wp:posOffset>-631190</wp:posOffset>
                </wp:positionV>
                <wp:extent cx="2749550" cy="2508250"/>
                <wp:effectExtent l="8255" t="6985" r="4445" b="8890"/>
                <wp:wrapNone/>
                <wp:docPr id="12" name="Pentagon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0" cy="2508250"/>
                        </a:xfrm>
                        <a:prstGeom prst="pentagon">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DD708" id="Pentagone 12" o:spid="_x0000_s1026" type="#_x0000_t56" style="position:absolute;margin-left:342.65pt;margin-top:-49.7pt;width:216.5pt;height:1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" fillcolor="#0070c0" stroked="f"/>
            </w:pict>
          </mc:Fallback>
        </mc:AlternateContent>
      </w:r>
    </w:p>
    <w:p w14:paraId="1EFC02C9" w14:textId="77777777" w:rsidR="008C667C" w:rsidRPr="008C667C" w:rsidRDefault="008361DC" w:rsidP="008C667C">
      <w:pPr>
        <w:rPr>
          <w:rFonts w:ascii="DejaVu Sans" w:hAnsi="DejaVu Sans" w:cs="DejaVu Sans"/>
          <w:sz w:val="44"/>
          <w:lang w:eastAsia="ja-JP"/>
        </w:rPr>
      </w:pPr>
      <w:r>
        <w:rPr>
          <w:noProof/>
          <w:lang w:eastAsia="fr-FR"/>
        </w:rPr>
        <mc:AlternateContent>
          <mc:Choice Requires="wps">
            <w:drawing>
              <wp:anchor distT="0" distB="0" distL="114300" distR="114300" simplePos="0" relativeHeight="251658243" behindDoc="0" locked="0" layoutInCell="1" allowOverlap="1" wp14:anchorId="1EFC0505" wp14:editId="29CF5AD9">
                <wp:simplePos x="0" y="0"/>
                <wp:positionH relativeFrom="column">
                  <wp:posOffset>4161155</wp:posOffset>
                </wp:positionH>
                <wp:positionV relativeFrom="paragraph">
                  <wp:posOffset>209550</wp:posOffset>
                </wp:positionV>
                <wp:extent cx="1619250" cy="1435100"/>
                <wp:effectExtent l="8255" t="0" r="1270" b="3175"/>
                <wp:wrapNone/>
                <wp:docPr id="11" name="Pentagon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435100"/>
                        </a:xfrm>
                        <a:prstGeom prst="pentagon">
                          <a:avLst/>
                        </a:prstGeom>
                        <a:solidFill>
                          <a:srgbClr val="0033CC">
                            <a:alpha val="28999"/>
                          </a:srgbClr>
                        </a:solidFill>
                        <a:ln>
                          <a:noFill/>
                        </a:ln>
                        <a:extLst>
                          <a:ext uri="{91240B29-F687-4F45-9708-019B960494DF}">
                            <a14:hiddenLine xmlns:a14="http://schemas.microsoft.com/office/drawing/2010/main" w="57150">
                              <a:solidFill>
                                <a:srgbClr val="D8D8D8"/>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2F54A" id="Pentagone 11" o:spid="_x0000_s1026" type="#_x0000_t56" style="position:absolute;margin-left:327.65pt;margin-top:16.5pt;width:127.5pt;height:11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" fillcolor="#03c" stroked="f" strokecolor="#d8d8d8" strokeweight="4.5pt">
                <v:fill opacity="19018f"/>
              </v:shape>
            </w:pict>
          </mc:Fallback>
        </mc:AlternateContent>
      </w:r>
    </w:p>
    <w:p w14:paraId="1EFC02CA" w14:textId="77777777" w:rsidR="008C667C" w:rsidRPr="008C667C" w:rsidRDefault="008C667C" w:rsidP="008C667C">
      <w:pPr>
        <w:rPr>
          <w:rFonts w:ascii="DejaVu Sans" w:hAnsi="DejaVu Sans" w:cs="DejaVu Sans"/>
          <w:sz w:val="44"/>
          <w:lang w:eastAsia="ja-JP"/>
        </w:rPr>
      </w:pPr>
    </w:p>
    <w:p w14:paraId="1EFC02CB" w14:textId="77777777" w:rsidR="008C667C" w:rsidRPr="008C667C" w:rsidRDefault="008C667C" w:rsidP="008C667C">
      <w:pPr>
        <w:rPr>
          <w:rFonts w:ascii="DejaVu Sans" w:hAnsi="DejaVu Sans" w:cs="DejaVu Sans"/>
          <w:sz w:val="44"/>
          <w:lang w:eastAsia="ja-JP"/>
        </w:rPr>
      </w:pPr>
    </w:p>
    <w:p w14:paraId="1EFC02CC" w14:textId="77777777" w:rsidR="008C667C" w:rsidRPr="008C667C" w:rsidRDefault="008C667C" w:rsidP="008C667C">
      <w:pPr>
        <w:rPr>
          <w:rFonts w:ascii="DejaVu Sans" w:hAnsi="DejaVu Sans" w:cs="DejaVu Sans"/>
          <w:color w:val="009999"/>
          <w:sz w:val="44"/>
          <w:lang w:eastAsia="ja-JP"/>
        </w:rPr>
      </w:pPr>
    </w:p>
    <w:p w14:paraId="1EFC02CD" w14:textId="77777777" w:rsidR="008C667C" w:rsidRPr="008C667C" w:rsidRDefault="008C667C" w:rsidP="008C667C">
      <w:pPr>
        <w:rPr>
          <w:rFonts w:ascii="DejaVu Sans" w:hAnsi="DejaVu Sans" w:cs="DejaVu Sans"/>
          <w:sz w:val="44"/>
          <w:lang w:eastAsia="ja-JP"/>
        </w:rPr>
      </w:pPr>
    </w:p>
    <w:p w14:paraId="1EFC02CE" w14:textId="77777777" w:rsidR="008C667C" w:rsidRDefault="008361DC" w:rsidP="008C667C">
      <w:pPr>
        <w:rPr>
          <w:rFonts w:ascii="DejaVu Sans" w:hAnsi="DejaVu Sans" w:cs="DejaVu Sans"/>
          <w:sz w:val="44"/>
          <w:lang w:eastAsia="ja-JP"/>
        </w:rPr>
      </w:pPr>
      <w:r>
        <w:rPr>
          <w:noProof/>
          <w:color w:val="0070C0"/>
          <w:lang w:eastAsia="fr-FR"/>
        </w:rPr>
        <mc:AlternateContent>
          <mc:Choice Requires="wps">
            <w:drawing>
              <wp:anchor distT="0" distB="0" distL="114300" distR="114300" simplePos="0" relativeHeight="251658245" behindDoc="0" locked="0" layoutInCell="1" allowOverlap="1" wp14:anchorId="1EFC0507" wp14:editId="4482376B">
                <wp:simplePos x="0" y="0"/>
                <wp:positionH relativeFrom="column">
                  <wp:posOffset>859155</wp:posOffset>
                </wp:positionH>
                <wp:positionV relativeFrom="paragraph">
                  <wp:posOffset>731520</wp:posOffset>
                </wp:positionV>
                <wp:extent cx="4838700" cy="558800"/>
                <wp:effectExtent l="1905" t="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C052F" w14:textId="77777777" w:rsidR="00500E53" w:rsidRDefault="00500E53" w:rsidP="0093298B">
                            <w:pPr>
                              <w:spacing w:after="0"/>
                              <w:jc w:val="center"/>
                              <w:rPr>
                                <w:rFonts w:ascii="Century Gothic" w:hAnsi="Century Gothic"/>
                                <w:b/>
                                <w:color w:val="009999"/>
                                <w:sz w:val="28"/>
                                <w:szCs w:val="28"/>
                              </w:rPr>
                            </w:pPr>
                            <w:r w:rsidRPr="008C667C">
                              <w:rPr>
                                <w:rFonts w:ascii="Century Gothic" w:hAnsi="Century Gothic"/>
                                <w:b/>
                                <w:color w:val="009999"/>
                                <w:sz w:val="28"/>
                                <w:szCs w:val="28"/>
                              </w:rPr>
                              <w:t>Demande d’aide financière au fonctionnement</w:t>
                            </w:r>
                          </w:p>
                          <w:p w14:paraId="1EFC0530" w14:textId="77777777" w:rsidR="00500E53" w:rsidRPr="008C667C" w:rsidRDefault="00500E53" w:rsidP="008C667C">
                            <w:pPr>
                              <w:jc w:val="center"/>
                              <w:rPr>
                                <w:rFonts w:ascii="Century Gothic" w:hAnsi="Century Gothic"/>
                                <w:b/>
                                <w:color w:val="009999"/>
                                <w:sz w:val="28"/>
                                <w:szCs w:val="28"/>
                              </w:rPr>
                            </w:pPr>
                            <w:r w:rsidRPr="00DA4C45">
                              <w:rPr>
                                <w:rFonts w:ascii="Century Gothic" w:hAnsi="Century Gothic"/>
                                <w:b/>
                                <w:i/>
                                <w:color w:val="009999"/>
                                <w:sz w:val="20"/>
                                <w:szCs w:val="20"/>
                              </w:rPr>
                              <w:t>Dossier de demande à déposer avant le démarrage des achats/travaux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C0507" id="Zone de texte 10" o:spid="_x0000_s1027" type="#_x0000_t202" style="position:absolute;margin-left:67.65pt;margin-top:57.6pt;width:381pt;height:4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" filled="f" stroked="f">
                <v:textbox>
                  <w:txbxContent>
                    <w:p w14:paraId="1EFC052F" w14:textId="77777777" w:rsidR="00500E53" w:rsidRDefault="00500E53" w:rsidP="0093298B">
                      <w:pPr>
                        <w:spacing w:after="0"/>
                        <w:jc w:val="center"/>
                        <w:rPr>
                          <w:rFonts w:ascii="Century Gothic" w:hAnsi="Century Gothic"/>
                          <w:b/>
                          <w:color w:val="009999"/>
                          <w:sz w:val="28"/>
                          <w:szCs w:val="28"/>
                        </w:rPr>
                      </w:pPr>
                      <w:r w:rsidRPr="008C667C">
                        <w:rPr>
                          <w:rFonts w:ascii="Century Gothic" w:hAnsi="Century Gothic"/>
                          <w:b/>
                          <w:color w:val="009999"/>
                          <w:sz w:val="28"/>
                          <w:szCs w:val="28"/>
                        </w:rPr>
                        <w:t>Demande d’aide financière au fonctionnement</w:t>
                      </w:r>
                    </w:p>
                    <w:p w14:paraId="1EFC0530" w14:textId="77777777" w:rsidR="00500E53" w:rsidRPr="008C667C" w:rsidRDefault="00500E53" w:rsidP="008C667C">
                      <w:pPr>
                        <w:jc w:val="center"/>
                        <w:rPr>
                          <w:rFonts w:ascii="Century Gothic" w:hAnsi="Century Gothic"/>
                          <w:b/>
                          <w:color w:val="009999"/>
                          <w:sz w:val="28"/>
                          <w:szCs w:val="28"/>
                        </w:rPr>
                      </w:pPr>
                      <w:r w:rsidRPr="00DA4C45">
                        <w:rPr>
                          <w:rFonts w:ascii="Century Gothic" w:hAnsi="Century Gothic"/>
                          <w:b/>
                          <w:i/>
                          <w:color w:val="009999"/>
                          <w:sz w:val="20"/>
                          <w:szCs w:val="20"/>
                        </w:rPr>
                        <w:t>Dossier de demande à déposer avant le démarrage des achats/travaux</w:t>
                      </w:r>
                    </w:p>
                  </w:txbxContent>
                </v:textbox>
              </v:shape>
            </w:pict>
          </mc:Fallback>
        </mc:AlternateContent>
      </w:r>
      <w:r w:rsidRPr="008C667C">
        <w:rPr>
          <w:noProof/>
          <w:color w:val="0070C0"/>
          <w:lang w:eastAsia="fr-FR"/>
        </w:rPr>
        <mc:AlternateContent>
          <mc:Choice Requires="wps">
            <w:drawing>
              <wp:anchor distT="0" distB="0" distL="114300" distR="114300" simplePos="0" relativeHeight="251658244" behindDoc="0" locked="0" layoutInCell="1" allowOverlap="1" wp14:anchorId="1EFC0509" wp14:editId="12DD07D5">
                <wp:simplePos x="0" y="0"/>
                <wp:positionH relativeFrom="column">
                  <wp:posOffset>1698625</wp:posOffset>
                </wp:positionH>
                <wp:positionV relativeFrom="paragraph">
                  <wp:posOffset>566420</wp:posOffset>
                </wp:positionV>
                <wp:extent cx="3202305" cy="95250"/>
                <wp:effectExtent l="3175" t="4445" r="4445" b="0"/>
                <wp:wrapNone/>
                <wp:docPr id="9" name="Rectangle 9" descr="Titre : Lig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2305" cy="95250"/>
                        </a:xfrm>
                        <a:prstGeom prst="rect">
                          <a:avLst/>
                        </a:prstGeom>
                        <a:solidFill>
                          <a:srgbClr val="0070C0"/>
                        </a:solidFill>
                        <a:ln>
                          <a:noFill/>
                        </a:ln>
                        <a:extLst>
                          <a:ext uri="{91240B29-F687-4F45-9708-019B960494DF}">
                            <a14:hiddenLine xmlns:a14="http://schemas.microsoft.com/office/drawing/2010/main" w="28575"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4D1A163" id="Rectangle 9" o:spid="_x0000_s1026" alt="Titre : Ligne" style="position:absolute;margin-left:133.75pt;margin-top:44.6pt;width:252.15pt;height: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" fillcolor="#0070c0" stroked="f" strokeweight="2.25pt"/>
            </w:pict>
          </mc:Fallback>
        </mc:AlternateContent>
      </w:r>
      <w:r>
        <w:rPr>
          <w:noProof/>
          <w:lang w:eastAsia="fr-FR"/>
        </w:rPr>
        <mc:AlternateContent>
          <mc:Choice Requires="wps">
            <w:drawing>
              <wp:inline distT="0" distB="0" distL="0" distR="0" wp14:anchorId="1EFC050B" wp14:editId="3E6F9AA9">
                <wp:extent cx="6697345" cy="772160"/>
                <wp:effectExtent l="0" t="0" r="0" b="0"/>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7345" cy="772160"/>
                        </a:xfrm>
                        <a:prstGeom prst="rect">
                          <a:avLst/>
                        </a:prstGeom>
                        <a:noFill/>
                        <a:ln>
                          <a:noFill/>
                        </a:ln>
                        <a:effectLst/>
                      </wps:spPr>
                      <wps:txbx>
                        <w:txbxContent>
                          <w:p w14:paraId="1EFC0531" w14:textId="77777777" w:rsidR="00500E53" w:rsidRPr="008C667C" w:rsidRDefault="00500E53" w:rsidP="008C667C">
                            <w:pPr>
                              <w:pStyle w:val="Style1"/>
                              <w:rPr>
                                <w:rFonts w:ascii="Century Gothic" w:hAnsi="Century Gothic"/>
                                <w:b/>
                                <w:color w:val="0070C0"/>
                                <w:sz w:val="60"/>
                                <w:szCs w:val="60"/>
                                <w:lang w:bidi="fr-FR"/>
                              </w:rPr>
                            </w:pPr>
                            <w:r w:rsidRPr="008C667C">
                              <w:rPr>
                                <w:rFonts w:ascii="Century Gothic" w:hAnsi="Century Gothic"/>
                                <w:b/>
                                <w:color w:val="0070C0"/>
                                <w:sz w:val="60"/>
                                <w:szCs w:val="60"/>
                                <w:lang w:bidi="fr-FR"/>
                              </w:rPr>
                              <w:t>Fonds Publics &amp; Territoires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FC050B" id="Zone de texte 24" o:spid="_x0000_s1028" type="#_x0000_t202" style="width:527.35pt;height:6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" filled="f" stroked="f">
                <v:textbox>
                  <w:txbxContent>
                    <w:p w14:paraId="1EFC0531" w14:textId="77777777" w:rsidR="00500E53" w:rsidRPr="008C667C" w:rsidRDefault="00500E53" w:rsidP="008C667C">
                      <w:pPr>
                        <w:pStyle w:val="Style1"/>
                        <w:rPr>
                          <w:rFonts w:ascii="Century Gothic" w:hAnsi="Century Gothic"/>
                          <w:b/>
                          <w:color w:val="0070C0"/>
                          <w:sz w:val="60"/>
                          <w:szCs w:val="60"/>
                          <w:lang w:bidi="fr-FR"/>
                        </w:rPr>
                      </w:pPr>
                      <w:r w:rsidRPr="008C667C">
                        <w:rPr>
                          <w:rFonts w:ascii="Century Gothic" w:hAnsi="Century Gothic"/>
                          <w:b/>
                          <w:color w:val="0070C0"/>
                          <w:sz w:val="60"/>
                          <w:szCs w:val="60"/>
                          <w:lang w:bidi="fr-FR"/>
                        </w:rPr>
                        <w:t>Fonds Publics &amp; Territoires</w:t>
                      </w:r>
                    </w:p>
                  </w:txbxContent>
                </v:textbox>
                <w10:anchorlock/>
              </v:shape>
            </w:pict>
          </mc:Fallback>
        </mc:AlternateContent>
      </w:r>
    </w:p>
    <w:p w14:paraId="1EFC02CF" w14:textId="44AD2FBE" w:rsidR="00741671" w:rsidRPr="008C667C" w:rsidRDefault="00505F22" w:rsidP="58604DA0">
      <w:pPr>
        <w:tabs>
          <w:tab w:val="left" w:pos="2670"/>
        </w:tabs>
        <w:rPr>
          <w:rFonts w:ascii="DejaVu Sans" w:hAnsi="DejaVu Sans" w:cs="DejaVu Sans"/>
          <w:sz w:val="44"/>
          <w:szCs w:val="44"/>
          <w:lang w:eastAsia="ja-JP"/>
        </w:rPr>
      </w:pPr>
      <w:r>
        <w:rPr>
          <w:noProof/>
          <w:lang w:eastAsia="fr-FR"/>
        </w:rPr>
        <mc:AlternateContent>
          <mc:Choice Requires="wps">
            <w:drawing>
              <wp:anchor distT="0" distB="0" distL="114300" distR="114300" simplePos="0" relativeHeight="251658254" behindDoc="0" locked="0" layoutInCell="1" allowOverlap="1" wp14:anchorId="430D6437" wp14:editId="22033041">
                <wp:simplePos x="0" y="0"/>
                <wp:positionH relativeFrom="column">
                  <wp:posOffset>3763645</wp:posOffset>
                </wp:positionH>
                <wp:positionV relativeFrom="paragraph">
                  <wp:posOffset>3355340</wp:posOffset>
                </wp:positionV>
                <wp:extent cx="2428875" cy="1438275"/>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2428875" cy="1438275"/>
                        </a:xfrm>
                        <a:prstGeom prst="rect">
                          <a:avLst/>
                        </a:prstGeom>
                        <a:noFill/>
                        <a:ln w="6350">
                          <a:noFill/>
                        </a:ln>
                      </wps:spPr>
                      <wps:txbx>
                        <w:txbxContent>
                          <w:p w14:paraId="44A9CFC4" w14:textId="77777777" w:rsidR="00505F22" w:rsidRPr="00505F22" w:rsidRDefault="00505F22" w:rsidP="00505F22">
                            <w:pPr>
                              <w:jc w:val="center"/>
                              <w:rPr>
                                <w:rFonts w:cs="Calibri"/>
                                <w:b/>
                                <w:bCs/>
                                <w:color w:val="FFFFFF"/>
                                <w:sz w:val="32"/>
                                <w:szCs w:val="32"/>
                              </w:rPr>
                            </w:pPr>
                            <w:r w:rsidRPr="00505F22">
                              <w:rPr>
                                <w:rFonts w:cs="Calibri"/>
                                <w:b/>
                                <w:bCs/>
                                <w:color w:val="FFFFFF"/>
                                <w:sz w:val="32"/>
                                <w:szCs w:val="32"/>
                              </w:rPr>
                              <w:t>Une période de dépôt :</w:t>
                            </w:r>
                          </w:p>
                          <w:p w14:paraId="41947748" w14:textId="77777777" w:rsidR="00505F22" w:rsidRPr="00505F22" w:rsidRDefault="00505F22" w:rsidP="00505F22">
                            <w:pPr>
                              <w:rPr>
                                <w:rFonts w:cs="Calibri"/>
                                <w:sz w:val="32"/>
                                <w:szCs w:val="32"/>
                              </w:rPr>
                            </w:pPr>
                            <w:r w:rsidRPr="00505F22">
                              <w:rPr>
                                <w:rFonts w:cs="Calibri"/>
                                <w:sz w:val="32"/>
                                <w:szCs w:val="32"/>
                              </w:rPr>
                              <w:t xml:space="preserve">Retour des projets avant le </w:t>
                            </w:r>
                          </w:p>
                          <w:p w14:paraId="77B0E044" w14:textId="77777777" w:rsidR="00505F22" w:rsidRPr="00131B06" w:rsidRDefault="00505F22" w:rsidP="00505F22">
                            <w:pPr>
                              <w:jc w:val="center"/>
                              <w:rPr>
                                <w:rFonts w:cs="Calibri"/>
                                <w:b/>
                                <w:bCs/>
                                <w:color w:val="FFFFFF"/>
                                <w:sz w:val="36"/>
                                <w:szCs w:val="36"/>
                              </w:rPr>
                            </w:pPr>
                            <w:r w:rsidRPr="00505F22">
                              <w:rPr>
                                <w:rFonts w:cs="Calibri"/>
                                <w:b/>
                                <w:bCs/>
                                <w:color w:val="FFFFFF"/>
                                <w:sz w:val="36"/>
                                <w:szCs w:val="36"/>
                              </w:rPr>
                              <w:t>08</w:t>
                            </w:r>
                            <w:r w:rsidRPr="00131B06">
                              <w:rPr>
                                <w:rFonts w:cs="Calibri"/>
                                <w:b/>
                                <w:bCs/>
                                <w:color w:val="FFFFFF"/>
                                <w:sz w:val="36"/>
                                <w:szCs w:val="36"/>
                              </w:rPr>
                              <w:t xml:space="preserve"> mars 2024</w:t>
                            </w:r>
                          </w:p>
                          <w:p w14:paraId="259CFC88" w14:textId="77777777" w:rsidR="00505F22" w:rsidRDefault="00505F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D6437" id="Zone de texte 22" o:spid="_x0000_s1029" type="#_x0000_t202" style="position:absolute;margin-left:296.35pt;margin-top:264.2pt;width:191.25pt;height:113.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" filled="f" stroked="f" strokeweight=".5pt">
                <v:textbox>
                  <w:txbxContent>
                    <w:p w14:paraId="44A9CFC4" w14:textId="77777777" w:rsidR="00505F22" w:rsidRPr="00505F22" w:rsidRDefault="00505F22" w:rsidP="00505F22">
                      <w:pPr>
                        <w:jc w:val="center"/>
                        <w:rPr>
                          <w:rFonts w:cs="Calibri"/>
                          <w:b/>
                          <w:bCs/>
                          <w:color w:val="FFFFFF"/>
                          <w:sz w:val="32"/>
                          <w:szCs w:val="32"/>
                        </w:rPr>
                      </w:pPr>
                      <w:r w:rsidRPr="00505F22">
                        <w:rPr>
                          <w:rFonts w:cs="Calibri"/>
                          <w:b/>
                          <w:bCs/>
                          <w:color w:val="FFFFFF"/>
                          <w:sz w:val="32"/>
                          <w:szCs w:val="32"/>
                        </w:rPr>
                        <w:t>Une période de dépôt :</w:t>
                      </w:r>
                    </w:p>
                    <w:p w14:paraId="41947748" w14:textId="77777777" w:rsidR="00505F22" w:rsidRPr="00505F22" w:rsidRDefault="00505F22" w:rsidP="00505F22">
                      <w:pPr>
                        <w:rPr>
                          <w:rFonts w:cs="Calibri"/>
                          <w:sz w:val="32"/>
                          <w:szCs w:val="32"/>
                        </w:rPr>
                      </w:pPr>
                      <w:r w:rsidRPr="00505F22">
                        <w:rPr>
                          <w:rFonts w:cs="Calibri"/>
                          <w:sz w:val="32"/>
                          <w:szCs w:val="32"/>
                        </w:rPr>
                        <w:t xml:space="preserve">Retour des projets avant le </w:t>
                      </w:r>
                    </w:p>
                    <w:p w14:paraId="77B0E044" w14:textId="77777777" w:rsidR="00505F22" w:rsidRPr="00131B06" w:rsidRDefault="00505F22" w:rsidP="00505F22">
                      <w:pPr>
                        <w:jc w:val="center"/>
                        <w:rPr>
                          <w:rFonts w:cs="Calibri"/>
                          <w:b/>
                          <w:bCs/>
                          <w:color w:val="FFFFFF"/>
                          <w:sz w:val="36"/>
                          <w:szCs w:val="36"/>
                        </w:rPr>
                      </w:pPr>
                      <w:r w:rsidRPr="00505F22">
                        <w:rPr>
                          <w:rFonts w:cs="Calibri"/>
                          <w:b/>
                          <w:bCs/>
                          <w:color w:val="FFFFFF"/>
                          <w:sz w:val="36"/>
                          <w:szCs w:val="36"/>
                        </w:rPr>
                        <w:t>08</w:t>
                      </w:r>
                      <w:r w:rsidRPr="00131B06">
                        <w:rPr>
                          <w:rFonts w:cs="Calibri"/>
                          <w:b/>
                          <w:bCs/>
                          <w:color w:val="FFFFFF"/>
                          <w:sz w:val="36"/>
                          <w:szCs w:val="36"/>
                        </w:rPr>
                        <w:t xml:space="preserve"> mars 2024</w:t>
                      </w:r>
                    </w:p>
                    <w:p w14:paraId="259CFC88" w14:textId="77777777" w:rsidR="00505F22" w:rsidRDefault="00505F22"/>
                  </w:txbxContent>
                </v:textbox>
              </v:shape>
            </w:pict>
          </mc:Fallback>
        </mc:AlternateContent>
      </w:r>
      <w:r w:rsidR="0044253E">
        <w:rPr>
          <w:noProof/>
          <w:lang w:eastAsia="fr-FR"/>
        </w:rPr>
        <mc:AlternateContent>
          <mc:Choice Requires="wps">
            <w:drawing>
              <wp:anchor distT="0" distB="0" distL="114300" distR="114300" simplePos="0" relativeHeight="251658253" behindDoc="0" locked="0" layoutInCell="1" allowOverlap="1" wp14:anchorId="3042EC3E" wp14:editId="1290C0E1">
                <wp:simplePos x="0" y="0"/>
                <wp:positionH relativeFrom="column">
                  <wp:posOffset>4474845</wp:posOffset>
                </wp:positionH>
                <wp:positionV relativeFrom="paragraph">
                  <wp:posOffset>7858125</wp:posOffset>
                </wp:positionV>
                <wp:extent cx="2447925" cy="1247775"/>
                <wp:effectExtent l="0" t="0" r="0" b="9525"/>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9BB69" w14:textId="77777777" w:rsidR="0044253E" w:rsidRPr="00131B06" w:rsidRDefault="0044253E" w:rsidP="0044253E">
                            <w:pPr>
                              <w:jc w:val="center"/>
                              <w:rPr>
                                <w:rFonts w:cs="Calibri"/>
                                <w:b/>
                                <w:bCs/>
                                <w:color w:val="FFFFFF"/>
                                <w:sz w:val="32"/>
                                <w:szCs w:val="32"/>
                              </w:rPr>
                            </w:pPr>
                            <w:r w:rsidRPr="00131B06">
                              <w:rPr>
                                <w:rFonts w:cs="Calibri"/>
                                <w:b/>
                                <w:bCs/>
                                <w:color w:val="FFFFFF"/>
                                <w:sz w:val="32"/>
                                <w:szCs w:val="32"/>
                              </w:rPr>
                              <w:t>Une période de dépôt :</w:t>
                            </w:r>
                          </w:p>
                          <w:p w14:paraId="2EB754E2" w14:textId="77777777" w:rsidR="0044253E" w:rsidRPr="00131B06" w:rsidRDefault="0044253E" w:rsidP="0044253E">
                            <w:pPr>
                              <w:rPr>
                                <w:rFonts w:cs="Calibri"/>
                                <w:sz w:val="32"/>
                                <w:szCs w:val="32"/>
                              </w:rPr>
                            </w:pPr>
                            <w:r w:rsidRPr="00131B06">
                              <w:rPr>
                                <w:rFonts w:cs="Calibri"/>
                                <w:sz w:val="32"/>
                                <w:szCs w:val="32"/>
                              </w:rPr>
                              <w:t xml:space="preserve">Retour des projets avant le </w:t>
                            </w:r>
                          </w:p>
                          <w:p w14:paraId="4A401C3F" w14:textId="77777777" w:rsidR="0044253E" w:rsidRPr="00131B06" w:rsidRDefault="0044253E" w:rsidP="0044253E">
                            <w:pPr>
                              <w:jc w:val="center"/>
                              <w:rPr>
                                <w:rFonts w:cs="Calibri"/>
                                <w:b/>
                                <w:bCs/>
                                <w:color w:val="FFFFFF"/>
                                <w:sz w:val="36"/>
                                <w:szCs w:val="36"/>
                              </w:rPr>
                            </w:pPr>
                            <w:r w:rsidRPr="00131B06">
                              <w:rPr>
                                <w:rFonts w:cs="Calibri"/>
                                <w:b/>
                                <w:bCs/>
                                <w:color w:val="FFFFFF"/>
                                <w:sz w:val="36"/>
                                <w:szCs w:val="36"/>
                              </w:rPr>
                              <w:t>08 mars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2EC3E" id="Zone de texte 18" o:spid="_x0000_s1030" type="#_x0000_t202" style="position:absolute;margin-left:352.35pt;margin-top:618.75pt;width:192.75pt;height:98.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" filled="f" stroked="f">
                <v:textbox>
                  <w:txbxContent>
                    <w:p w14:paraId="1299BB69" w14:textId="77777777" w:rsidR="0044253E" w:rsidRPr="00131B06" w:rsidRDefault="0044253E" w:rsidP="0044253E">
                      <w:pPr>
                        <w:jc w:val="center"/>
                        <w:rPr>
                          <w:rFonts w:cs="Calibri"/>
                          <w:b/>
                          <w:bCs/>
                          <w:color w:val="FFFFFF"/>
                          <w:sz w:val="32"/>
                          <w:szCs w:val="32"/>
                        </w:rPr>
                      </w:pPr>
                      <w:r w:rsidRPr="00131B06">
                        <w:rPr>
                          <w:rFonts w:cs="Calibri"/>
                          <w:b/>
                          <w:bCs/>
                          <w:color w:val="FFFFFF"/>
                          <w:sz w:val="32"/>
                          <w:szCs w:val="32"/>
                        </w:rPr>
                        <w:t>Une période de dépôt :</w:t>
                      </w:r>
                    </w:p>
                    <w:p w14:paraId="2EB754E2" w14:textId="77777777" w:rsidR="0044253E" w:rsidRPr="00131B06" w:rsidRDefault="0044253E" w:rsidP="0044253E">
                      <w:pPr>
                        <w:rPr>
                          <w:rFonts w:cs="Calibri"/>
                          <w:sz w:val="32"/>
                          <w:szCs w:val="32"/>
                        </w:rPr>
                      </w:pPr>
                      <w:r w:rsidRPr="00131B06">
                        <w:rPr>
                          <w:rFonts w:cs="Calibri"/>
                          <w:sz w:val="32"/>
                          <w:szCs w:val="32"/>
                        </w:rPr>
                        <w:t xml:space="preserve">Retour des projets avant le </w:t>
                      </w:r>
                    </w:p>
                    <w:p w14:paraId="4A401C3F" w14:textId="77777777" w:rsidR="0044253E" w:rsidRPr="00131B06" w:rsidRDefault="0044253E" w:rsidP="0044253E">
                      <w:pPr>
                        <w:jc w:val="center"/>
                        <w:rPr>
                          <w:rFonts w:cs="Calibri"/>
                          <w:b/>
                          <w:bCs/>
                          <w:color w:val="FFFFFF"/>
                          <w:sz w:val="36"/>
                          <w:szCs w:val="36"/>
                        </w:rPr>
                      </w:pPr>
                      <w:r w:rsidRPr="00131B06">
                        <w:rPr>
                          <w:rFonts w:cs="Calibri"/>
                          <w:b/>
                          <w:bCs/>
                          <w:color w:val="FFFFFF"/>
                          <w:sz w:val="36"/>
                          <w:szCs w:val="36"/>
                        </w:rPr>
                        <w:t>08 mars 2024</w:t>
                      </w:r>
                    </w:p>
                  </w:txbxContent>
                </v:textbox>
              </v:shape>
            </w:pict>
          </mc:Fallback>
        </mc:AlternateContent>
      </w:r>
      <w:r w:rsidR="0044253E">
        <w:rPr>
          <w:noProof/>
          <w:lang w:eastAsia="fr-FR"/>
        </w:rPr>
        <mc:AlternateContent>
          <mc:Choice Requires="wps">
            <w:drawing>
              <wp:anchor distT="0" distB="0" distL="114300" distR="114300" simplePos="0" relativeHeight="251658252" behindDoc="0" locked="0" layoutInCell="1" allowOverlap="1" wp14:anchorId="6D14B92D" wp14:editId="2169EEDE">
                <wp:simplePos x="0" y="0"/>
                <wp:positionH relativeFrom="column">
                  <wp:posOffset>3107055</wp:posOffset>
                </wp:positionH>
                <wp:positionV relativeFrom="paragraph">
                  <wp:posOffset>2012315</wp:posOffset>
                </wp:positionV>
                <wp:extent cx="3724275" cy="3600450"/>
                <wp:effectExtent l="0" t="0" r="9525" b="0"/>
                <wp:wrapNone/>
                <wp:docPr id="7" name="Pentagon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3600450"/>
                        </a:xfrm>
                        <a:prstGeom prst="pentagon">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9049BF" w14:textId="4135603F" w:rsidR="0044253E" w:rsidRDefault="0044253E" w:rsidP="0044253E">
                            <w:pPr>
                              <w:jc w:val="center"/>
                            </w:pPr>
                          </w:p>
                        </w:txbxContent>
                      </wps:txbx>
                      <wps:bodyPr rot="0" vert="horz" wrap="square" lIns="91440" tIns="45720" rIns="91440" bIns="45720" anchor="t" anchorCtr="0" upright="1">
                        <a:noAutofit/>
                      </wps:bodyPr>
                    </wps:wsp>
                  </a:graphicData>
                </a:graphic>
              </wp:anchor>
            </w:drawing>
          </mc:Choice>
          <mc:Fallback>
            <w:pict>
              <v:shape w14:anchorId="6D14B92D" id="Pentagone 7" o:spid="_x0000_s1031" type="#_x0000_t56" style="position:absolute;margin-left:244.65pt;margin-top:158.45pt;width:293.25pt;height:283.5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" fillcolor="#0070c0" stroked="f">
                <v:textbox>
                  <w:txbxContent>
                    <w:p w14:paraId="139049BF" w14:textId="4135603F" w:rsidR="0044253E" w:rsidRDefault="0044253E" w:rsidP="0044253E">
                      <w:pPr>
                        <w:jc w:val="center"/>
                      </w:pPr>
                    </w:p>
                  </w:txbxContent>
                </v:textbox>
              </v:shape>
            </w:pict>
          </mc:Fallback>
        </mc:AlternateContent>
      </w:r>
      <w:r w:rsidR="008361DC">
        <w:rPr>
          <w:noProof/>
          <w:lang w:eastAsia="fr-FR"/>
        </w:rPr>
        <mc:AlternateContent>
          <mc:Choice Requires="wps">
            <w:drawing>
              <wp:anchor distT="0" distB="0" distL="114300" distR="114300" simplePos="0" relativeHeight="251658247" behindDoc="0" locked="0" layoutInCell="1" allowOverlap="1" wp14:anchorId="1EFC0511" wp14:editId="321BF709">
                <wp:simplePos x="0" y="0"/>
                <wp:positionH relativeFrom="column">
                  <wp:align>center</wp:align>
                </wp:positionH>
                <wp:positionV relativeFrom="paragraph">
                  <wp:posOffset>447040</wp:posOffset>
                </wp:positionV>
                <wp:extent cx="5927090" cy="1549400"/>
                <wp:effectExtent l="0" t="0" r="0" b="381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090" cy="154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C0537" w14:textId="41718C45" w:rsidR="00500E53" w:rsidRPr="00014891" w:rsidRDefault="00500E53" w:rsidP="00014891">
                            <w:pPr>
                              <w:autoSpaceDE w:val="0"/>
                              <w:jc w:val="center"/>
                              <w:rPr>
                                <w:rFonts w:ascii="Century Gothic" w:hAnsi="Century Gothic" w:cs="Arial"/>
                                <w:color w:val="0033CC"/>
                                <w:sz w:val="20"/>
                                <w:szCs w:val="20"/>
                                <w:lang w:eastAsia="fr-FR"/>
                              </w:rPr>
                            </w:pPr>
                            <w:r w:rsidRPr="008D5C0E">
                              <w:rPr>
                                <w:rFonts w:ascii="Century Gothic" w:hAnsi="Century Gothic" w:cs="Arial"/>
                                <w:color w:val="0033CC"/>
                                <w:sz w:val="20"/>
                                <w:szCs w:val="20"/>
                                <w:lang w:eastAsia="fr-FR"/>
                              </w:rPr>
                              <w:t>Le fonds « publics et territoires » (</w:t>
                            </w:r>
                            <w:proofErr w:type="spellStart"/>
                            <w:r w:rsidRPr="008D5C0E">
                              <w:rPr>
                                <w:rFonts w:ascii="Century Gothic" w:hAnsi="Century Gothic" w:cs="Arial"/>
                                <w:color w:val="0033CC"/>
                                <w:sz w:val="20"/>
                                <w:szCs w:val="20"/>
                                <w:lang w:eastAsia="fr-FR"/>
                              </w:rPr>
                              <w:t>Fpt</w:t>
                            </w:r>
                            <w:proofErr w:type="spellEnd"/>
                            <w:r w:rsidRPr="008D5C0E">
                              <w:rPr>
                                <w:rFonts w:ascii="Century Gothic" w:hAnsi="Century Gothic" w:cs="Arial"/>
                                <w:color w:val="0033CC"/>
                                <w:sz w:val="20"/>
                                <w:szCs w:val="20"/>
                                <w:lang w:eastAsia="fr-FR"/>
                              </w:rPr>
                              <w:t>) contribue à accompagner les besoins spécifiques des familles et des territoires. A ce titre, il participe aux objectifs de développement des offres aux familles, de réduction des inégalités territoriales et sociales.</w:t>
                            </w:r>
                          </w:p>
                          <w:p w14:paraId="1EFC0538" w14:textId="77777777" w:rsidR="00500E53" w:rsidRPr="00014891" w:rsidRDefault="00500E53" w:rsidP="00014891">
                            <w:pPr>
                              <w:jc w:val="center"/>
                              <w:rPr>
                                <w:rFonts w:ascii="Century Gothic" w:hAnsi="Century Gothic"/>
                              </w:rPr>
                            </w:pPr>
                            <w:r w:rsidRPr="00014891">
                              <w:rPr>
                                <w:rFonts w:ascii="Century Gothic" w:hAnsi="Century Gothic" w:cs="Arial"/>
                                <w:color w:val="0033CC"/>
                                <w:sz w:val="20"/>
                                <w:szCs w:val="20"/>
                                <w:lang w:eastAsia="fr-FR"/>
                              </w:rPr>
                              <w:t>En complément des prestations légales et des prestations de service, ce fonds permet d’accompagner les partenaires de la Caf à développer des solutions pour répondre aux besoins des familles et aux configurations territoriales spécifiques</w:t>
                            </w:r>
                            <w:r w:rsidRPr="00014891">
                              <w:rPr>
                                <w:rFonts w:ascii="Century Gothic" w:hAnsi="Century Gothic" w:cs="Arial"/>
                                <w:sz w:val="20"/>
                                <w:szCs w:val="20"/>
                                <w:lang w:eastAsia="fr-F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FC0511" id="Zone de texte 6" o:spid="_x0000_s1032" type="#_x0000_t202" style="position:absolute;margin-left:0;margin-top:35.2pt;width:466.7pt;height:122pt;z-index:251658247;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" filled="f" stroked="f">
                <v:textbox>
                  <w:txbxContent>
                    <w:p w14:paraId="1EFC0537" w14:textId="41718C45" w:rsidR="00500E53" w:rsidRPr="00014891" w:rsidRDefault="00500E53" w:rsidP="00014891">
                      <w:pPr>
                        <w:autoSpaceDE w:val="0"/>
                        <w:jc w:val="center"/>
                        <w:rPr>
                          <w:rFonts w:ascii="Century Gothic" w:hAnsi="Century Gothic" w:cs="Arial"/>
                          <w:color w:val="0033CC"/>
                          <w:sz w:val="20"/>
                          <w:szCs w:val="20"/>
                          <w:lang w:eastAsia="fr-FR"/>
                        </w:rPr>
                      </w:pPr>
                      <w:r w:rsidRPr="008D5C0E">
                        <w:rPr>
                          <w:rFonts w:ascii="Century Gothic" w:hAnsi="Century Gothic" w:cs="Arial"/>
                          <w:color w:val="0033CC"/>
                          <w:sz w:val="20"/>
                          <w:szCs w:val="20"/>
                          <w:lang w:eastAsia="fr-FR"/>
                        </w:rPr>
                        <w:t>Le fonds « publics et territoires » (</w:t>
                      </w:r>
                      <w:proofErr w:type="spellStart"/>
                      <w:r w:rsidRPr="008D5C0E">
                        <w:rPr>
                          <w:rFonts w:ascii="Century Gothic" w:hAnsi="Century Gothic" w:cs="Arial"/>
                          <w:color w:val="0033CC"/>
                          <w:sz w:val="20"/>
                          <w:szCs w:val="20"/>
                          <w:lang w:eastAsia="fr-FR"/>
                        </w:rPr>
                        <w:t>Fpt</w:t>
                      </w:r>
                      <w:proofErr w:type="spellEnd"/>
                      <w:r w:rsidRPr="008D5C0E">
                        <w:rPr>
                          <w:rFonts w:ascii="Century Gothic" w:hAnsi="Century Gothic" w:cs="Arial"/>
                          <w:color w:val="0033CC"/>
                          <w:sz w:val="20"/>
                          <w:szCs w:val="20"/>
                          <w:lang w:eastAsia="fr-FR"/>
                        </w:rPr>
                        <w:t>) contribue à accompagner les besoins spécifiques des familles et des territoires. A ce titre, il participe aux objectifs de développement des offres aux familles, de réduction des inégalités territoriales et sociales.</w:t>
                      </w:r>
                    </w:p>
                    <w:p w14:paraId="1EFC0538" w14:textId="77777777" w:rsidR="00500E53" w:rsidRPr="00014891" w:rsidRDefault="00500E53" w:rsidP="00014891">
                      <w:pPr>
                        <w:jc w:val="center"/>
                        <w:rPr>
                          <w:rFonts w:ascii="Century Gothic" w:hAnsi="Century Gothic"/>
                        </w:rPr>
                      </w:pPr>
                      <w:r w:rsidRPr="00014891">
                        <w:rPr>
                          <w:rFonts w:ascii="Century Gothic" w:hAnsi="Century Gothic" w:cs="Arial"/>
                          <w:color w:val="0033CC"/>
                          <w:sz w:val="20"/>
                          <w:szCs w:val="20"/>
                          <w:lang w:eastAsia="fr-FR"/>
                        </w:rPr>
                        <w:t>En complément des prestations légales et des prestations de service, ce fonds permet d’accompagner les partenaires de la Caf à développer des solutions pour répondre aux besoins des familles et aux configurations territoriales spécifiques</w:t>
                      </w:r>
                      <w:r w:rsidRPr="00014891">
                        <w:rPr>
                          <w:rFonts w:ascii="Century Gothic" w:hAnsi="Century Gothic" w:cs="Arial"/>
                          <w:sz w:val="20"/>
                          <w:szCs w:val="20"/>
                          <w:lang w:eastAsia="fr-FR"/>
                        </w:rPr>
                        <w:t>.</w:t>
                      </w:r>
                    </w:p>
                  </w:txbxContent>
                </v:textbox>
              </v:shape>
            </w:pict>
          </mc:Fallback>
        </mc:AlternateContent>
      </w:r>
      <w:r w:rsidR="008361DC">
        <w:rPr>
          <w:noProof/>
          <w:lang w:eastAsia="fr-FR"/>
        </w:rPr>
        <mc:AlternateContent>
          <mc:Choice Requires="wps">
            <w:drawing>
              <wp:anchor distT="0" distB="0" distL="114300" distR="114300" simplePos="0" relativeHeight="251658249" behindDoc="0" locked="0" layoutInCell="1" allowOverlap="1" wp14:anchorId="1EFC0513" wp14:editId="4E07DD47">
                <wp:simplePos x="0" y="0"/>
                <wp:positionH relativeFrom="column">
                  <wp:posOffset>1482725</wp:posOffset>
                </wp:positionH>
                <wp:positionV relativeFrom="paragraph">
                  <wp:posOffset>4255770</wp:posOffset>
                </wp:positionV>
                <wp:extent cx="1619250" cy="1435100"/>
                <wp:effectExtent l="6350" t="7620" r="3175" b="5080"/>
                <wp:wrapNone/>
                <wp:docPr id="5" name="Pentagon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435100"/>
                        </a:xfrm>
                        <a:prstGeom prst="pentagon">
                          <a:avLst/>
                        </a:prstGeom>
                        <a:solidFill>
                          <a:srgbClr val="0033CC">
                            <a:alpha val="28999"/>
                          </a:srgbClr>
                        </a:solidFill>
                        <a:ln>
                          <a:noFill/>
                        </a:ln>
                        <a:extLst>
                          <a:ext uri="{91240B29-F687-4F45-9708-019B960494DF}">
                            <a14:hiddenLine xmlns:a14="http://schemas.microsoft.com/office/drawing/2010/main" w="57150">
                              <a:solidFill>
                                <a:srgbClr val="D8D8D8"/>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F8A53" id="Pentagone 5" o:spid="_x0000_s1026" type="#_x0000_t56" style="position:absolute;margin-left:116.75pt;margin-top:335.1pt;width:127.5pt;height:113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" fillcolor="#03c" stroked="f" strokecolor="#d8d8d8" strokeweight="4.5pt">
                <v:fill opacity="19018f"/>
              </v:shape>
            </w:pict>
          </mc:Fallback>
        </mc:AlternateContent>
      </w:r>
      <w:r w:rsidR="008361DC">
        <w:rPr>
          <w:rFonts w:ascii="DejaVu Sans" w:hAnsi="DejaVu Sans" w:cs="DejaVu Sans"/>
          <w:noProof/>
          <w:sz w:val="44"/>
          <w:lang w:eastAsia="fr-FR"/>
        </w:rPr>
        <mc:AlternateContent>
          <mc:Choice Requires="wps">
            <w:drawing>
              <wp:anchor distT="0" distB="0" distL="114300" distR="114300" simplePos="0" relativeHeight="251658246" behindDoc="0" locked="0" layoutInCell="1" allowOverlap="1" wp14:anchorId="1EFC0515" wp14:editId="5294D0D2">
                <wp:simplePos x="0" y="0"/>
                <wp:positionH relativeFrom="column">
                  <wp:posOffset>-1196975</wp:posOffset>
                </wp:positionH>
                <wp:positionV relativeFrom="paragraph">
                  <wp:posOffset>2298065</wp:posOffset>
                </wp:positionV>
                <wp:extent cx="2895600" cy="2635250"/>
                <wp:effectExtent l="69850" t="69215" r="63500" b="29210"/>
                <wp:wrapNone/>
                <wp:docPr id="4" name="Pentagon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635250"/>
                        </a:xfrm>
                        <a:prstGeom prst="pentagon">
                          <a:avLst/>
                        </a:prstGeom>
                        <a:solidFill>
                          <a:srgbClr val="FFFFFF"/>
                        </a:solidFill>
                        <a:ln w="57150">
                          <a:solidFill>
                            <a:srgbClr val="0033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049ED" id="Pentagone 4" o:spid="_x0000_s1026" type="#_x0000_t56" style="position:absolute;margin-left:-94.25pt;margin-top:180.95pt;width:228pt;height:20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" strokecolor="#03c" strokeweight="4.5pt"/>
            </w:pict>
          </mc:Fallback>
        </mc:AlternateContent>
      </w:r>
      <w:r w:rsidR="008361DC">
        <w:rPr>
          <w:noProof/>
          <w:lang w:eastAsia="fr-FR"/>
        </w:rPr>
        <mc:AlternateContent>
          <mc:Choice Requires="wps">
            <w:drawing>
              <wp:anchor distT="0" distB="0" distL="114300" distR="114300" simplePos="0" relativeHeight="251658248" behindDoc="0" locked="0" layoutInCell="1" allowOverlap="1" wp14:anchorId="1EFC0517" wp14:editId="75E0D993">
                <wp:simplePos x="0" y="0"/>
                <wp:positionH relativeFrom="column">
                  <wp:posOffset>-620395</wp:posOffset>
                </wp:positionH>
                <wp:positionV relativeFrom="paragraph">
                  <wp:posOffset>3004820</wp:posOffset>
                </wp:positionV>
                <wp:extent cx="2432050" cy="2362200"/>
                <wp:effectExtent l="65405" t="71120" r="64770" b="33655"/>
                <wp:wrapNone/>
                <wp:docPr id="2" name="Pentagon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2362200"/>
                        </a:xfrm>
                        <a:prstGeom prst="pentagon">
                          <a:avLst/>
                        </a:prstGeom>
                        <a:noFill/>
                        <a:ln w="57150">
                          <a:solidFill>
                            <a:srgbClr val="0099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F2603" id="Pentagone 2" o:spid="_x0000_s1026" type="#_x0000_t56" style="position:absolute;margin-left:-48.85pt;margin-top:236.6pt;width:191.5pt;height:18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" filled="f" strokecolor="#099" strokeweight="4.5pt"/>
            </w:pict>
          </mc:Fallback>
        </mc:AlternateContent>
      </w:r>
      <w:r w:rsidR="008361DC">
        <w:rPr>
          <w:noProof/>
          <w:lang w:eastAsia="fr-FR"/>
        </w:rPr>
        <mc:AlternateContent>
          <mc:Choice Requires="wps">
            <w:drawing>
              <wp:anchor distT="0" distB="0" distL="114300" distR="114300" simplePos="0" relativeHeight="251658250" behindDoc="0" locked="0" layoutInCell="1" allowOverlap="1" wp14:anchorId="1EFC0519" wp14:editId="1EC0D6D2">
                <wp:simplePos x="0" y="0"/>
                <wp:positionH relativeFrom="column">
                  <wp:posOffset>859155</wp:posOffset>
                </wp:positionH>
                <wp:positionV relativeFrom="paragraph">
                  <wp:posOffset>3931920</wp:posOffset>
                </wp:positionV>
                <wp:extent cx="1619250" cy="1435100"/>
                <wp:effectExtent l="1905" t="7620" r="7620" b="5080"/>
                <wp:wrapNone/>
                <wp:docPr id="1" name="Pentagon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435100"/>
                        </a:xfrm>
                        <a:prstGeom prst="pentagon">
                          <a:avLst/>
                        </a:prstGeom>
                        <a:solidFill>
                          <a:srgbClr val="009999">
                            <a:alpha val="28999"/>
                          </a:srgbClr>
                        </a:solidFill>
                        <a:ln>
                          <a:noFill/>
                        </a:ln>
                        <a:extLst>
                          <a:ext uri="{91240B29-F687-4F45-9708-019B960494DF}">
                            <a14:hiddenLine xmlns:a14="http://schemas.microsoft.com/office/drawing/2010/main" w="57150">
                              <a:solidFill>
                                <a:srgbClr val="D8D8D8"/>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A74B0" id="Pentagone 1" o:spid="_x0000_s1026" type="#_x0000_t56" style="position:absolute;margin-left:67.65pt;margin-top:309.6pt;width:127.5pt;height:113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" fillcolor="#099" stroked="f" strokecolor="#d8d8d8" strokeweight="4.5pt">
                <v:fill opacity="19018f"/>
              </v:shape>
            </w:pict>
          </mc:Fallback>
        </mc:AlternateContent>
      </w:r>
      <w:r w:rsidR="008C667C">
        <w:rPr>
          <w:rFonts w:ascii="DejaVu Sans" w:hAnsi="DejaVu Sans" w:cs="DejaVu Sans"/>
          <w:sz w:val="44"/>
          <w:lang w:eastAsia="ja-JP"/>
        </w:rPr>
        <w:tab/>
      </w:r>
    </w:p>
    <w:p w14:paraId="1EFC02D0" w14:textId="0F4D45C0" w:rsidR="00FF3BB1" w:rsidRPr="00FF3BB1" w:rsidRDefault="00FF3BB1" w:rsidP="009E2067">
      <w:pPr>
        <w:pageBreakBefore/>
        <w:numPr>
          <w:ilvl w:val="0"/>
          <w:numId w:val="11"/>
        </w:numPr>
        <w:spacing w:after="0"/>
        <w:rPr>
          <w:rFonts w:ascii="Century Gothic" w:hAnsi="Century Gothic" w:cs="Arial"/>
          <w:b/>
          <w:color w:val="0000FF"/>
          <w:sz w:val="28"/>
          <w:szCs w:val="28"/>
        </w:rPr>
      </w:pPr>
      <w:r w:rsidRPr="00FF3BB1">
        <w:rPr>
          <w:rFonts w:ascii="Century Gothic" w:hAnsi="Century Gothic" w:cs="Arial"/>
          <w:color w:val="0000FF"/>
          <w:sz w:val="28"/>
          <w:szCs w:val="28"/>
        </w:rPr>
        <w:lastRenderedPageBreak/>
        <w:t xml:space="preserve">Identité du </w:t>
      </w:r>
      <w:r w:rsidR="004616AE">
        <w:rPr>
          <w:rFonts w:ascii="Century Gothic" w:hAnsi="Century Gothic" w:cs="Arial"/>
          <w:color w:val="0000FF"/>
          <w:sz w:val="28"/>
          <w:szCs w:val="28"/>
        </w:rPr>
        <w:t>demandeur</w:t>
      </w:r>
    </w:p>
    <w:p w14:paraId="1EFC02D1" w14:textId="77777777" w:rsidR="00741671" w:rsidRPr="00FF3BB1" w:rsidRDefault="00741671" w:rsidP="00B22FAE">
      <w:pPr>
        <w:pBdr>
          <w:top w:val="single" w:sz="4" w:space="1" w:color="000000"/>
          <w:left w:val="single" w:sz="4" w:space="4" w:color="000000"/>
          <w:bottom w:val="single" w:sz="4" w:space="1" w:color="000000"/>
          <w:right w:val="single" w:sz="4" w:space="8" w:color="000000"/>
        </w:pBdr>
        <w:spacing w:line="240" w:lineRule="auto"/>
        <w:rPr>
          <w:rFonts w:ascii="Century Gothic" w:hAnsi="Century Gothic"/>
          <w:sz w:val="20"/>
          <w:szCs w:val="20"/>
        </w:rPr>
      </w:pPr>
      <w:r w:rsidRPr="00FF3BB1">
        <w:rPr>
          <w:rFonts w:ascii="Century Gothic" w:hAnsi="Century Gothic" w:cs="Arial"/>
          <w:b/>
          <w:sz w:val="20"/>
          <w:szCs w:val="20"/>
        </w:rPr>
        <w:t>Statut de votre structure :</w:t>
      </w:r>
    </w:p>
    <w:bookmarkStart w:id="0" w:name="__Fieldmark__121_1855823609"/>
    <w:p w14:paraId="1EFC02D2" w14:textId="77777777" w:rsidR="00741671" w:rsidRPr="00FF3BB1" w:rsidRDefault="00741671" w:rsidP="00B22FAE">
      <w:pPr>
        <w:pBdr>
          <w:top w:val="single" w:sz="4" w:space="1" w:color="000000"/>
          <w:left w:val="single" w:sz="4" w:space="4" w:color="000000"/>
          <w:bottom w:val="single" w:sz="4" w:space="1" w:color="000000"/>
          <w:right w:val="single" w:sz="4" w:space="8" w:color="000000"/>
        </w:pBdr>
        <w:spacing w:after="0" w:line="240" w:lineRule="auto"/>
        <w:jc w:val="both"/>
        <w:rPr>
          <w:rFonts w:ascii="Century Gothic" w:hAnsi="Century Gothic"/>
          <w:sz w:val="20"/>
          <w:szCs w:val="20"/>
        </w:rPr>
      </w:pPr>
      <w:r w:rsidRPr="00FF3BB1">
        <w:rPr>
          <w:rFonts w:ascii="Century Gothic" w:hAnsi="Century Gothic"/>
          <w:sz w:val="20"/>
          <w:szCs w:val="20"/>
        </w:rPr>
        <w:fldChar w:fldCharType="begin">
          <w:ffData>
            <w:name w:val=""/>
            <w:enabled/>
            <w:calcOnExit w:val="0"/>
            <w:checkBox>
              <w:sizeAuto/>
              <w:default w:val="0"/>
              <w:checked w:val="0"/>
            </w:checkBox>
          </w:ffData>
        </w:fldChar>
      </w:r>
      <w:r w:rsidRPr="00FF3BB1">
        <w:rPr>
          <w:rFonts w:ascii="Century Gothic" w:hAnsi="Century Gothic"/>
          <w:sz w:val="20"/>
          <w:szCs w:val="20"/>
        </w:rPr>
        <w:instrText xml:space="preserve"> FORMCHECKBOX </w:instrText>
      </w:r>
      <w:r w:rsidR="00097888">
        <w:rPr>
          <w:rFonts w:ascii="Century Gothic" w:hAnsi="Century Gothic"/>
          <w:sz w:val="20"/>
          <w:szCs w:val="20"/>
        </w:rPr>
      </w:r>
      <w:r w:rsidR="00097888">
        <w:rPr>
          <w:rFonts w:ascii="Century Gothic" w:hAnsi="Century Gothic"/>
          <w:sz w:val="20"/>
          <w:szCs w:val="20"/>
        </w:rPr>
        <w:fldChar w:fldCharType="separate"/>
      </w:r>
      <w:r w:rsidRPr="00FF3BB1">
        <w:rPr>
          <w:rFonts w:ascii="Century Gothic" w:hAnsi="Century Gothic"/>
          <w:sz w:val="20"/>
          <w:szCs w:val="20"/>
        </w:rPr>
        <w:fldChar w:fldCharType="end"/>
      </w:r>
      <w:bookmarkEnd w:id="0"/>
      <w:r w:rsidRPr="00FF3BB1">
        <w:rPr>
          <w:rFonts w:ascii="Century Gothic" w:hAnsi="Century Gothic" w:cs="Arial"/>
          <w:sz w:val="20"/>
          <w:szCs w:val="20"/>
        </w:rPr>
        <w:t xml:space="preserve">  Collectivité territoriale</w:t>
      </w:r>
      <w:r w:rsidRPr="00FF3BB1">
        <w:rPr>
          <w:rFonts w:ascii="Century Gothic" w:hAnsi="Century Gothic" w:cs="Arial"/>
          <w:sz w:val="20"/>
          <w:szCs w:val="20"/>
        </w:rPr>
        <w:tab/>
      </w:r>
      <w:r w:rsidRPr="00FF3BB1">
        <w:rPr>
          <w:rFonts w:ascii="Century Gothic" w:hAnsi="Century Gothic" w:cs="Arial"/>
          <w:sz w:val="20"/>
          <w:szCs w:val="20"/>
        </w:rPr>
        <w:tab/>
      </w:r>
      <w:bookmarkStart w:id="1" w:name="__Fieldmark__122_1855823609"/>
      <w:r w:rsidRPr="00FF3BB1">
        <w:rPr>
          <w:rFonts w:ascii="Century Gothic" w:hAnsi="Century Gothic"/>
          <w:sz w:val="20"/>
          <w:szCs w:val="20"/>
        </w:rPr>
        <w:fldChar w:fldCharType="begin">
          <w:ffData>
            <w:name w:val=""/>
            <w:enabled/>
            <w:calcOnExit w:val="0"/>
            <w:checkBox>
              <w:sizeAuto/>
              <w:default w:val="0"/>
              <w:checked w:val="0"/>
            </w:checkBox>
          </w:ffData>
        </w:fldChar>
      </w:r>
      <w:r w:rsidRPr="00FF3BB1">
        <w:rPr>
          <w:rFonts w:ascii="Century Gothic" w:hAnsi="Century Gothic"/>
          <w:sz w:val="20"/>
          <w:szCs w:val="20"/>
        </w:rPr>
        <w:instrText xml:space="preserve"> FORMCHECKBOX </w:instrText>
      </w:r>
      <w:r w:rsidR="00097888">
        <w:rPr>
          <w:rFonts w:ascii="Century Gothic" w:hAnsi="Century Gothic"/>
          <w:sz w:val="20"/>
          <w:szCs w:val="20"/>
        </w:rPr>
      </w:r>
      <w:r w:rsidR="00097888">
        <w:rPr>
          <w:rFonts w:ascii="Century Gothic" w:hAnsi="Century Gothic"/>
          <w:sz w:val="20"/>
          <w:szCs w:val="20"/>
        </w:rPr>
        <w:fldChar w:fldCharType="separate"/>
      </w:r>
      <w:r w:rsidRPr="00FF3BB1">
        <w:rPr>
          <w:rFonts w:ascii="Century Gothic" w:hAnsi="Century Gothic"/>
          <w:sz w:val="20"/>
          <w:szCs w:val="20"/>
        </w:rPr>
        <w:fldChar w:fldCharType="end"/>
      </w:r>
      <w:bookmarkEnd w:id="1"/>
      <w:r w:rsidRPr="00FF3BB1">
        <w:rPr>
          <w:rFonts w:ascii="Century Gothic" w:hAnsi="Century Gothic" w:cs="Arial"/>
          <w:sz w:val="20"/>
          <w:szCs w:val="20"/>
        </w:rPr>
        <w:t xml:space="preserve">  Association</w:t>
      </w:r>
      <w:r w:rsidRPr="00FF3BB1">
        <w:rPr>
          <w:rFonts w:ascii="Century Gothic" w:hAnsi="Century Gothic" w:cs="Arial"/>
          <w:sz w:val="20"/>
          <w:szCs w:val="20"/>
        </w:rPr>
        <w:tab/>
      </w:r>
      <w:r w:rsidRPr="00FF3BB1">
        <w:rPr>
          <w:rFonts w:ascii="Century Gothic" w:hAnsi="Century Gothic" w:cs="Arial"/>
          <w:sz w:val="20"/>
          <w:szCs w:val="20"/>
        </w:rPr>
        <w:tab/>
      </w:r>
      <w:bookmarkStart w:id="2" w:name="__Fieldmark__123_1855823609"/>
      <w:r w:rsidRPr="00FF3BB1">
        <w:rPr>
          <w:rFonts w:ascii="Century Gothic" w:hAnsi="Century Gothic"/>
          <w:sz w:val="20"/>
          <w:szCs w:val="20"/>
        </w:rPr>
        <w:fldChar w:fldCharType="begin">
          <w:ffData>
            <w:name w:val=""/>
            <w:enabled/>
            <w:calcOnExit w:val="0"/>
            <w:checkBox>
              <w:sizeAuto/>
              <w:default w:val="0"/>
              <w:checked w:val="0"/>
            </w:checkBox>
          </w:ffData>
        </w:fldChar>
      </w:r>
      <w:r w:rsidRPr="00FF3BB1">
        <w:rPr>
          <w:rFonts w:ascii="Century Gothic" w:hAnsi="Century Gothic"/>
          <w:sz w:val="20"/>
          <w:szCs w:val="20"/>
        </w:rPr>
        <w:instrText xml:space="preserve"> FORMCHECKBOX </w:instrText>
      </w:r>
      <w:r w:rsidR="00097888">
        <w:rPr>
          <w:rFonts w:ascii="Century Gothic" w:hAnsi="Century Gothic"/>
          <w:sz w:val="20"/>
          <w:szCs w:val="20"/>
        </w:rPr>
      </w:r>
      <w:r w:rsidR="00097888">
        <w:rPr>
          <w:rFonts w:ascii="Century Gothic" w:hAnsi="Century Gothic"/>
          <w:sz w:val="20"/>
          <w:szCs w:val="20"/>
        </w:rPr>
        <w:fldChar w:fldCharType="separate"/>
      </w:r>
      <w:r w:rsidRPr="00FF3BB1">
        <w:rPr>
          <w:rFonts w:ascii="Century Gothic" w:hAnsi="Century Gothic"/>
          <w:sz w:val="20"/>
          <w:szCs w:val="20"/>
        </w:rPr>
        <w:fldChar w:fldCharType="end"/>
      </w:r>
      <w:bookmarkEnd w:id="2"/>
      <w:r w:rsidRPr="00FF3BB1">
        <w:rPr>
          <w:rFonts w:ascii="Century Gothic" w:hAnsi="Century Gothic" w:cs="Arial"/>
          <w:sz w:val="20"/>
          <w:szCs w:val="20"/>
        </w:rPr>
        <w:t xml:space="preserve">  CCAS</w:t>
      </w:r>
      <w:r w:rsidRPr="00FF3BB1">
        <w:rPr>
          <w:rFonts w:ascii="Century Gothic" w:hAnsi="Century Gothic" w:cs="Arial"/>
          <w:sz w:val="20"/>
          <w:szCs w:val="20"/>
        </w:rPr>
        <w:tab/>
      </w:r>
    </w:p>
    <w:bookmarkStart w:id="3" w:name="__Fieldmark__124_1855823609"/>
    <w:p w14:paraId="1EFC02D3" w14:textId="6EE1E368" w:rsidR="00741671" w:rsidRPr="00FF3BB1" w:rsidRDefault="00741671" w:rsidP="58604DA0">
      <w:pPr>
        <w:pBdr>
          <w:top w:val="single" w:sz="4" w:space="1" w:color="000000"/>
          <w:left w:val="single" w:sz="4" w:space="4" w:color="000000"/>
          <w:bottom w:val="single" w:sz="4" w:space="1" w:color="000000"/>
          <w:right w:val="single" w:sz="4" w:space="8" w:color="000000"/>
        </w:pBdr>
        <w:spacing w:after="0" w:line="240" w:lineRule="auto"/>
        <w:jc w:val="both"/>
        <w:rPr>
          <w:rFonts w:ascii="Century Gothic" w:hAnsi="Century Gothic" w:cs="Arial"/>
          <w:sz w:val="20"/>
          <w:szCs w:val="20"/>
        </w:rPr>
      </w:pPr>
      <w:r w:rsidRPr="00FF3BB1">
        <w:rPr>
          <w:rFonts w:ascii="Century Gothic" w:hAnsi="Century Gothic"/>
          <w:sz w:val="20"/>
          <w:szCs w:val="20"/>
        </w:rPr>
        <w:fldChar w:fldCharType="begin">
          <w:ffData>
            <w:name w:val=""/>
            <w:enabled/>
            <w:calcOnExit w:val="0"/>
            <w:checkBox>
              <w:sizeAuto/>
              <w:default w:val="0"/>
              <w:checked w:val="0"/>
            </w:checkBox>
          </w:ffData>
        </w:fldChar>
      </w:r>
      <w:r w:rsidRPr="00FF3BB1">
        <w:rPr>
          <w:rFonts w:ascii="Century Gothic" w:hAnsi="Century Gothic"/>
          <w:sz w:val="20"/>
          <w:szCs w:val="20"/>
        </w:rPr>
        <w:instrText xml:space="preserve"> FORMCHECKBOX </w:instrText>
      </w:r>
      <w:r w:rsidR="00097888">
        <w:rPr>
          <w:rFonts w:ascii="Century Gothic" w:hAnsi="Century Gothic"/>
          <w:sz w:val="20"/>
          <w:szCs w:val="20"/>
        </w:rPr>
      </w:r>
      <w:r w:rsidR="00097888">
        <w:rPr>
          <w:rFonts w:ascii="Century Gothic" w:hAnsi="Century Gothic"/>
          <w:sz w:val="20"/>
          <w:szCs w:val="20"/>
        </w:rPr>
        <w:fldChar w:fldCharType="separate"/>
      </w:r>
      <w:r w:rsidRPr="00FF3BB1">
        <w:rPr>
          <w:rFonts w:ascii="Century Gothic" w:hAnsi="Century Gothic"/>
          <w:sz w:val="20"/>
          <w:szCs w:val="20"/>
        </w:rPr>
        <w:fldChar w:fldCharType="end"/>
      </w:r>
      <w:bookmarkEnd w:id="3"/>
      <w:r w:rsidRPr="00FF3BB1">
        <w:rPr>
          <w:rFonts w:ascii="Century Gothic" w:hAnsi="Century Gothic" w:cs="Arial"/>
          <w:sz w:val="20"/>
          <w:szCs w:val="20"/>
        </w:rPr>
        <w:t xml:space="preserve">  Entreprise</w:t>
      </w:r>
      <w:r w:rsidRPr="00FF3BB1">
        <w:rPr>
          <w:rFonts w:ascii="Century Gothic" w:hAnsi="Century Gothic" w:cs="Arial"/>
          <w:sz w:val="20"/>
          <w:szCs w:val="20"/>
        </w:rPr>
        <w:tab/>
      </w:r>
      <w:r w:rsidRPr="00FF3BB1">
        <w:rPr>
          <w:rFonts w:ascii="Century Gothic" w:hAnsi="Century Gothic" w:cs="Arial"/>
          <w:sz w:val="20"/>
          <w:szCs w:val="20"/>
        </w:rPr>
        <w:tab/>
      </w:r>
      <w:r w:rsidRPr="00FF3BB1">
        <w:rPr>
          <w:rFonts w:ascii="Century Gothic" w:hAnsi="Century Gothic" w:cs="Arial"/>
          <w:sz w:val="20"/>
          <w:szCs w:val="20"/>
        </w:rPr>
        <w:tab/>
      </w:r>
      <w:r w:rsidRPr="00FF3BB1">
        <w:rPr>
          <w:rFonts w:ascii="Century Gothic" w:hAnsi="Century Gothic" w:cs="Arial"/>
          <w:sz w:val="20"/>
          <w:szCs w:val="20"/>
        </w:rPr>
        <w:tab/>
      </w:r>
      <w:bookmarkStart w:id="4" w:name="__Fieldmark__125_1855823609"/>
      <w:r w:rsidRPr="00FF3BB1">
        <w:rPr>
          <w:rFonts w:ascii="Century Gothic" w:hAnsi="Century Gothic"/>
          <w:sz w:val="20"/>
          <w:szCs w:val="20"/>
        </w:rPr>
        <w:fldChar w:fldCharType="begin">
          <w:ffData>
            <w:name w:val=""/>
            <w:enabled/>
            <w:calcOnExit w:val="0"/>
            <w:checkBox>
              <w:sizeAuto/>
              <w:default w:val="0"/>
              <w:checked w:val="0"/>
            </w:checkBox>
          </w:ffData>
        </w:fldChar>
      </w:r>
      <w:r w:rsidRPr="00FF3BB1">
        <w:rPr>
          <w:rFonts w:ascii="Century Gothic" w:hAnsi="Century Gothic"/>
          <w:sz w:val="20"/>
          <w:szCs w:val="20"/>
        </w:rPr>
        <w:instrText xml:space="preserve"> FORMCHECKBOX </w:instrText>
      </w:r>
      <w:r w:rsidR="00097888">
        <w:rPr>
          <w:rFonts w:ascii="Century Gothic" w:hAnsi="Century Gothic"/>
          <w:sz w:val="20"/>
          <w:szCs w:val="20"/>
        </w:rPr>
      </w:r>
      <w:r w:rsidR="00097888">
        <w:rPr>
          <w:rFonts w:ascii="Century Gothic" w:hAnsi="Century Gothic"/>
          <w:sz w:val="20"/>
          <w:szCs w:val="20"/>
        </w:rPr>
        <w:fldChar w:fldCharType="separate"/>
      </w:r>
      <w:r w:rsidRPr="00FF3BB1">
        <w:rPr>
          <w:rFonts w:ascii="Century Gothic" w:hAnsi="Century Gothic"/>
          <w:sz w:val="20"/>
          <w:szCs w:val="20"/>
        </w:rPr>
        <w:fldChar w:fldCharType="end"/>
      </w:r>
      <w:bookmarkEnd w:id="4"/>
      <w:r w:rsidRPr="00FF3BB1">
        <w:rPr>
          <w:rFonts w:ascii="Century Gothic" w:hAnsi="Century Gothic" w:cs="Arial"/>
          <w:sz w:val="20"/>
          <w:szCs w:val="20"/>
        </w:rPr>
        <w:t xml:space="preserve">  Autre p</w:t>
      </w:r>
      <w:r w:rsidRPr="00FF3BB1">
        <w:rPr>
          <w:rFonts w:ascii="Century Gothic" w:eastAsia="Times New Roman" w:hAnsi="Century Gothic" w:cs="Arial"/>
          <w:sz w:val="20"/>
          <w:szCs w:val="20"/>
          <w:lang w:eastAsia="fr-FR"/>
        </w:rPr>
        <w:t>récisez</w:t>
      </w:r>
      <w:r w:rsidRPr="00FF3BB1">
        <w:rPr>
          <w:rFonts w:ascii="Century Gothic" w:hAnsi="Century Gothic" w:cs="Arial"/>
          <w:sz w:val="20"/>
          <w:szCs w:val="20"/>
        </w:rPr>
        <w:t xml:space="preserve"> </w:t>
      </w:r>
      <w:r w:rsidR="2E47769B" w:rsidRPr="00FF3BB1">
        <w:rPr>
          <w:rFonts w:ascii="Century Gothic" w:hAnsi="Century Gothic" w:cs="Arial"/>
          <w:sz w:val="20"/>
          <w:szCs w:val="20"/>
        </w:rPr>
        <w:t>:</w:t>
      </w:r>
    </w:p>
    <w:p w14:paraId="1EFC02D4" w14:textId="77777777" w:rsidR="00741671" w:rsidRPr="00FF3BB1" w:rsidRDefault="00741671" w:rsidP="00B22FAE">
      <w:pPr>
        <w:pBdr>
          <w:top w:val="single" w:sz="4" w:space="1" w:color="000000"/>
          <w:left w:val="single" w:sz="4" w:space="4" w:color="000000"/>
          <w:bottom w:val="single" w:sz="4" w:space="1" w:color="000000"/>
          <w:right w:val="single" w:sz="4" w:space="8" w:color="000000"/>
        </w:pBdr>
        <w:spacing w:after="0" w:line="240" w:lineRule="auto"/>
        <w:jc w:val="both"/>
        <w:rPr>
          <w:rFonts w:ascii="Century Gothic" w:hAnsi="Century Gothic" w:cs="Arial"/>
          <w:sz w:val="20"/>
          <w:szCs w:val="20"/>
        </w:rPr>
      </w:pPr>
    </w:p>
    <w:p w14:paraId="1EFC02D5" w14:textId="52F6BFE4" w:rsidR="00741671" w:rsidRDefault="00741671" w:rsidP="00B22FAE">
      <w:pPr>
        <w:pBdr>
          <w:top w:val="single" w:sz="4" w:space="1" w:color="000000"/>
          <w:left w:val="single" w:sz="4" w:space="4" w:color="000000"/>
          <w:bottom w:val="single" w:sz="4" w:space="1" w:color="000000"/>
          <w:right w:val="single" w:sz="4" w:space="8" w:color="000000"/>
        </w:pBdr>
        <w:spacing w:after="0" w:line="240" w:lineRule="auto"/>
        <w:jc w:val="both"/>
        <w:rPr>
          <w:rFonts w:ascii="Century Gothic" w:hAnsi="Century Gothic" w:cs="Arial"/>
          <w:sz w:val="20"/>
          <w:szCs w:val="20"/>
        </w:rPr>
      </w:pPr>
      <w:r w:rsidRPr="00FF3BB1">
        <w:rPr>
          <w:rFonts w:ascii="Century Gothic" w:hAnsi="Century Gothic" w:cs="Arial"/>
          <w:sz w:val="20"/>
          <w:szCs w:val="20"/>
        </w:rPr>
        <w:t>Si statut associatif précisez le type et la d</w:t>
      </w:r>
      <w:r w:rsidRPr="00FF3BB1">
        <w:rPr>
          <w:rFonts w:ascii="Century Gothic" w:hAnsi="Century Gothic" w:cs="Arial"/>
          <w:color w:val="211F1F"/>
          <w:sz w:val="20"/>
          <w:szCs w:val="20"/>
        </w:rPr>
        <w:t xml:space="preserve">ate de publication de la création au Journal Officiel </w:t>
      </w:r>
      <w:r w:rsidRPr="00FF3BB1">
        <w:rPr>
          <w:rFonts w:ascii="Century Gothic" w:hAnsi="Century Gothic" w:cs="Arial"/>
          <w:sz w:val="20"/>
          <w:szCs w:val="20"/>
        </w:rPr>
        <w:t>ainsi que le nombre d’adhérents :</w:t>
      </w:r>
    </w:p>
    <w:p w14:paraId="133DE3C6" w14:textId="77777777" w:rsidR="00534A6B" w:rsidRDefault="00534A6B" w:rsidP="00B22FAE">
      <w:pPr>
        <w:pBdr>
          <w:top w:val="single" w:sz="4" w:space="1" w:color="000000"/>
          <w:left w:val="single" w:sz="4" w:space="4" w:color="000000"/>
          <w:bottom w:val="single" w:sz="4" w:space="1" w:color="000000"/>
          <w:right w:val="single" w:sz="4" w:space="8" w:color="000000"/>
        </w:pBdr>
        <w:spacing w:after="0" w:line="240" w:lineRule="auto"/>
        <w:jc w:val="both"/>
        <w:rPr>
          <w:rFonts w:ascii="Century Gothic" w:hAnsi="Century Gothic" w:cs="Arial"/>
          <w:sz w:val="20"/>
          <w:szCs w:val="20"/>
        </w:rPr>
      </w:pPr>
    </w:p>
    <w:p w14:paraId="3DCBE885" w14:textId="21F7C842" w:rsidR="00534A6B" w:rsidRDefault="00534A6B" w:rsidP="00B22FAE">
      <w:pPr>
        <w:pBdr>
          <w:top w:val="single" w:sz="4" w:space="1" w:color="000000"/>
          <w:left w:val="single" w:sz="4" w:space="4" w:color="000000"/>
          <w:bottom w:val="single" w:sz="4" w:space="1" w:color="000000"/>
          <w:right w:val="single" w:sz="4" w:space="8" w:color="000000"/>
        </w:pBdr>
        <w:spacing w:after="0" w:line="240" w:lineRule="auto"/>
        <w:jc w:val="both"/>
        <w:rPr>
          <w:rFonts w:ascii="Century Gothic" w:hAnsi="Century Gothic" w:cs="Arial"/>
          <w:sz w:val="20"/>
          <w:szCs w:val="20"/>
        </w:rPr>
      </w:pPr>
      <w:r>
        <w:rPr>
          <w:rFonts w:ascii="Century Gothic" w:hAnsi="Century Gothic" w:cs="Arial"/>
          <w:sz w:val="20"/>
          <w:szCs w:val="20"/>
        </w:rPr>
        <w:t xml:space="preserve">Nom de l’équipement : </w:t>
      </w:r>
    </w:p>
    <w:p w14:paraId="7B43BECA" w14:textId="77777777" w:rsidR="00CA32D8" w:rsidRDefault="00CA32D8" w:rsidP="00B22FAE">
      <w:pPr>
        <w:pBdr>
          <w:top w:val="single" w:sz="4" w:space="1" w:color="000000"/>
          <w:left w:val="single" w:sz="4" w:space="4" w:color="000000"/>
          <w:bottom w:val="single" w:sz="4" w:space="1" w:color="000000"/>
          <w:right w:val="single" w:sz="4" w:space="8" w:color="000000"/>
        </w:pBdr>
        <w:spacing w:after="0" w:line="240" w:lineRule="auto"/>
        <w:jc w:val="both"/>
        <w:rPr>
          <w:rFonts w:ascii="Century Gothic" w:hAnsi="Century Gothic" w:cs="Arial"/>
          <w:sz w:val="20"/>
          <w:szCs w:val="20"/>
        </w:rPr>
      </w:pPr>
    </w:p>
    <w:p w14:paraId="4521D4A2" w14:textId="1D7321C0" w:rsidR="00F244D3" w:rsidRPr="008D5C0E" w:rsidRDefault="00F244D3" w:rsidP="00B22FAE">
      <w:pPr>
        <w:pBdr>
          <w:top w:val="single" w:sz="4" w:space="1" w:color="000000"/>
          <w:left w:val="single" w:sz="4" w:space="4" w:color="000000"/>
          <w:bottom w:val="single" w:sz="4" w:space="1" w:color="000000"/>
          <w:right w:val="single" w:sz="4" w:space="8" w:color="000000"/>
        </w:pBdr>
        <w:spacing w:after="0" w:line="240" w:lineRule="auto"/>
        <w:jc w:val="both"/>
        <w:rPr>
          <w:rFonts w:ascii="Century Gothic" w:hAnsi="Century Gothic" w:cs="Arial"/>
          <w:sz w:val="20"/>
          <w:szCs w:val="20"/>
          <w:lang w:eastAsia="fr-FR"/>
        </w:rPr>
      </w:pPr>
      <w:r w:rsidRPr="008D5C0E">
        <w:rPr>
          <w:rFonts w:ascii="Century Gothic" w:hAnsi="Century Gothic" w:cs="Arial"/>
          <w:sz w:val="20"/>
          <w:szCs w:val="20"/>
        </w:rPr>
        <w:t xml:space="preserve">Nom du </w:t>
      </w:r>
      <w:r w:rsidR="00623CAD" w:rsidRPr="008D5C0E">
        <w:rPr>
          <w:rFonts w:ascii="Century Gothic" w:hAnsi="Century Gothic" w:cs="Arial"/>
          <w:sz w:val="20"/>
          <w:szCs w:val="20"/>
        </w:rPr>
        <w:t>demandeur</w:t>
      </w:r>
      <w:r w:rsidRPr="008D5C0E">
        <w:rPr>
          <w:rFonts w:ascii="Century Gothic" w:hAnsi="Century Gothic" w:cs="Arial"/>
          <w:sz w:val="20"/>
          <w:szCs w:val="20"/>
        </w:rPr>
        <w:t> :</w:t>
      </w:r>
    </w:p>
    <w:p w14:paraId="1EFC02D6" w14:textId="77777777" w:rsidR="00741671" w:rsidRPr="008D5C0E" w:rsidRDefault="00741671" w:rsidP="00B22FAE">
      <w:pPr>
        <w:pBdr>
          <w:top w:val="single" w:sz="4" w:space="1" w:color="000000"/>
          <w:left w:val="single" w:sz="4" w:space="4" w:color="000000"/>
          <w:bottom w:val="single" w:sz="4" w:space="1" w:color="000000"/>
          <w:right w:val="single" w:sz="4" w:space="8" w:color="000000"/>
        </w:pBdr>
        <w:spacing w:before="240" w:line="240" w:lineRule="auto"/>
        <w:rPr>
          <w:rFonts w:ascii="Century Gothic" w:hAnsi="Century Gothic" w:cs="Arial"/>
          <w:sz w:val="20"/>
          <w:szCs w:val="20"/>
          <w:lang w:eastAsia="fr-FR"/>
        </w:rPr>
      </w:pPr>
      <w:r w:rsidRPr="008D5C0E">
        <w:rPr>
          <w:rFonts w:ascii="Century Gothic" w:hAnsi="Century Gothic" w:cs="Arial"/>
          <w:sz w:val="20"/>
          <w:szCs w:val="20"/>
          <w:lang w:eastAsia="fr-FR"/>
        </w:rPr>
        <w:t xml:space="preserve">Adresse : </w:t>
      </w:r>
    </w:p>
    <w:p w14:paraId="1EFC02D7" w14:textId="77777777" w:rsidR="00741671" w:rsidRPr="008D5C0E" w:rsidRDefault="00741671" w:rsidP="00B22FAE">
      <w:pPr>
        <w:pBdr>
          <w:top w:val="single" w:sz="4" w:space="1" w:color="000000"/>
          <w:left w:val="single" w:sz="4" w:space="4" w:color="000000"/>
          <w:bottom w:val="single" w:sz="4" w:space="1" w:color="000000"/>
          <w:right w:val="single" w:sz="4" w:space="8" w:color="000000"/>
        </w:pBdr>
        <w:spacing w:line="240" w:lineRule="auto"/>
        <w:rPr>
          <w:rFonts w:ascii="Century Gothic" w:hAnsi="Century Gothic" w:cs="Arial"/>
          <w:b/>
          <w:sz w:val="20"/>
          <w:szCs w:val="20"/>
        </w:rPr>
      </w:pPr>
      <w:r w:rsidRPr="008D5C0E">
        <w:rPr>
          <w:rFonts w:ascii="Century Gothic" w:hAnsi="Century Gothic" w:cs="Arial"/>
          <w:sz w:val="20"/>
          <w:szCs w:val="20"/>
          <w:lang w:eastAsia="fr-FR"/>
        </w:rPr>
        <w:t>Code postale :</w:t>
      </w:r>
      <w:r w:rsidRPr="008D5C0E">
        <w:rPr>
          <w:rFonts w:ascii="Century Gothic" w:hAnsi="Century Gothic" w:cs="Arial"/>
          <w:sz w:val="20"/>
          <w:szCs w:val="20"/>
          <w:lang w:eastAsia="fr-FR"/>
        </w:rPr>
        <w:tab/>
      </w:r>
      <w:r w:rsidR="00CD5906" w:rsidRPr="008D5C0E">
        <w:rPr>
          <w:rFonts w:ascii="Century Gothic" w:hAnsi="Century Gothic" w:cs="Arial"/>
          <w:sz w:val="20"/>
          <w:szCs w:val="20"/>
          <w:lang w:eastAsia="fr-FR"/>
        </w:rPr>
        <w:tab/>
      </w:r>
      <w:r w:rsidR="00CD5906" w:rsidRPr="008D5C0E">
        <w:rPr>
          <w:rFonts w:ascii="Century Gothic" w:hAnsi="Century Gothic" w:cs="Arial"/>
          <w:sz w:val="20"/>
          <w:szCs w:val="20"/>
          <w:lang w:eastAsia="fr-FR"/>
        </w:rPr>
        <w:tab/>
      </w:r>
      <w:r w:rsidR="00CD5906" w:rsidRPr="008D5C0E">
        <w:rPr>
          <w:rFonts w:ascii="Century Gothic" w:hAnsi="Century Gothic" w:cs="Arial"/>
          <w:sz w:val="20"/>
          <w:szCs w:val="20"/>
          <w:lang w:eastAsia="fr-FR"/>
        </w:rPr>
        <w:tab/>
      </w:r>
      <w:r w:rsidRPr="008D5C0E">
        <w:rPr>
          <w:rFonts w:ascii="Century Gothic" w:hAnsi="Century Gothic" w:cs="Arial"/>
          <w:sz w:val="20"/>
          <w:szCs w:val="20"/>
          <w:lang w:eastAsia="fr-FR"/>
        </w:rPr>
        <w:t xml:space="preserve">Ville : </w:t>
      </w:r>
    </w:p>
    <w:p w14:paraId="1EFC02D8" w14:textId="77777777" w:rsidR="00741671" w:rsidRPr="008D5C0E" w:rsidRDefault="00741671" w:rsidP="00B22FAE">
      <w:pPr>
        <w:pBdr>
          <w:top w:val="single" w:sz="4" w:space="1" w:color="000000"/>
          <w:left w:val="single" w:sz="4" w:space="4" w:color="000000"/>
          <w:bottom w:val="single" w:sz="4" w:space="1" w:color="000000"/>
          <w:right w:val="single" w:sz="4" w:space="8" w:color="000000"/>
        </w:pBdr>
        <w:spacing w:line="240" w:lineRule="auto"/>
        <w:rPr>
          <w:rFonts w:ascii="Century Gothic" w:hAnsi="Century Gothic"/>
          <w:sz w:val="20"/>
          <w:szCs w:val="20"/>
        </w:rPr>
      </w:pPr>
      <w:r w:rsidRPr="008D5C0E">
        <w:rPr>
          <w:rFonts w:ascii="Century Gothic" w:hAnsi="Century Gothic" w:cs="Arial"/>
          <w:b/>
          <w:sz w:val="20"/>
          <w:szCs w:val="20"/>
        </w:rPr>
        <w:t>Informations générales :</w:t>
      </w:r>
    </w:p>
    <w:p w14:paraId="1EFC02DA" w14:textId="4B6E2A20" w:rsidR="00741671" w:rsidRPr="008D5C0E" w:rsidRDefault="00741671" w:rsidP="00B22FAE">
      <w:pPr>
        <w:pBdr>
          <w:top w:val="single" w:sz="4" w:space="1" w:color="000000"/>
          <w:left w:val="single" w:sz="4" w:space="4" w:color="000000"/>
          <w:bottom w:val="single" w:sz="4" w:space="1" w:color="000000"/>
          <w:right w:val="single" w:sz="4" w:space="8" w:color="000000"/>
        </w:pBdr>
        <w:spacing w:line="240" w:lineRule="auto"/>
        <w:rPr>
          <w:rFonts w:ascii="Century Gothic" w:hAnsi="Century Gothic" w:cs="Arial"/>
          <w:sz w:val="20"/>
          <w:szCs w:val="20"/>
          <w:lang w:eastAsia="fr-FR"/>
        </w:rPr>
      </w:pPr>
      <w:r w:rsidRPr="008D5C0E">
        <w:rPr>
          <w:rFonts w:ascii="Century Gothic" w:hAnsi="Century Gothic"/>
          <w:sz w:val="20"/>
          <w:szCs w:val="20"/>
        </w:rPr>
        <w:t xml:space="preserve">- </w:t>
      </w:r>
      <w:r w:rsidRPr="008D5C0E">
        <w:rPr>
          <w:rFonts w:ascii="Century Gothic" w:hAnsi="Century Gothic" w:cs="Arial"/>
          <w:sz w:val="20"/>
          <w:szCs w:val="20"/>
          <w:lang w:eastAsia="fr-FR"/>
        </w:rPr>
        <w:t xml:space="preserve">Champs d’activités : </w:t>
      </w:r>
      <w:r w:rsidR="00C4111F" w:rsidRPr="008D5C0E">
        <w:rPr>
          <w:rFonts w:ascii="Century Gothic" w:hAnsi="Century Gothic" w:cs="Arial"/>
          <w:sz w:val="20"/>
          <w:szCs w:val="20"/>
          <w:lang w:eastAsia="fr-FR"/>
        </w:rPr>
        <w:t xml:space="preserve">                                                       </w:t>
      </w:r>
      <w:r w:rsidRPr="008D5C0E">
        <w:rPr>
          <w:rFonts w:ascii="Century Gothic" w:hAnsi="Century Gothic" w:cs="Arial"/>
          <w:sz w:val="20"/>
          <w:szCs w:val="20"/>
          <w:lang w:eastAsia="fr-FR"/>
        </w:rPr>
        <w:t xml:space="preserve">- Missions : </w:t>
      </w:r>
    </w:p>
    <w:p w14:paraId="405A4C40" w14:textId="77777777" w:rsidR="00997E57" w:rsidRPr="008D5C0E" w:rsidRDefault="00741671" w:rsidP="00997E57">
      <w:pPr>
        <w:pBdr>
          <w:top w:val="single" w:sz="4" w:space="1" w:color="000000"/>
          <w:left w:val="single" w:sz="4" w:space="4" w:color="000000"/>
          <w:bottom w:val="single" w:sz="4" w:space="1" w:color="000000"/>
          <w:right w:val="single" w:sz="4" w:space="8" w:color="000000"/>
        </w:pBdr>
        <w:spacing w:line="240" w:lineRule="auto"/>
        <w:rPr>
          <w:rFonts w:ascii="Century Gothic" w:hAnsi="Century Gothic" w:cs="Arial"/>
          <w:sz w:val="20"/>
          <w:szCs w:val="20"/>
          <w:lang w:eastAsia="fr-FR"/>
        </w:rPr>
      </w:pPr>
      <w:r w:rsidRPr="008D5C0E">
        <w:rPr>
          <w:rFonts w:ascii="Century Gothic" w:hAnsi="Century Gothic" w:cs="Arial"/>
          <w:sz w:val="20"/>
          <w:szCs w:val="20"/>
          <w:lang w:eastAsia="fr-FR"/>
        </w:rPr>
        <w:t>- N°</w:t>
      </w:r>
      <w:r w:rsidR="000916BF" w:rsidRPr="008D5C0E">
        <w:rPr>
          <w:rFonts w:ascii="Century Gothic" w:hAnsi="Century Gothic" w:cs="Arial"/>
          <w:sz w:val="20"/>
          <w:szCs w:val="20"/>
          <w:lang w:eastAsia="fr-FR"/>
        </w:rPr>
        <w:t>SIREN/</w:t>
      </w:r>
      <w:r w:rsidRPr="008D5C0E">
        <w:rPr>
          <w:rFonts w:ascii="Century Gothic" w:hAnsi="Century Gothic" w:cs="Arial"/>
          <w:sz w:val="20"/>
          <w:szCs w:val="20"/>
          <w:lang w:eastAsia="fr-FR"/>
        </w:rPr>
        <w:t>SIRET :</w:t>
      </w:r>
    </w:p>
    <w:p w14:paraId="4A5021B3" w14:textId="4CAB859B" w:rsidR="00997E57" w:rsidRPr="00997E57" w:rsidRDefault="00997E57" w:rsidP="00997E57">
      <w:pPr>
        <w:pBdr>
          <w:top w:val="single" w:sz="4" w:space="1" w:color="000000"/>
          <w:left w:val="single" w:sz="4" w:space="4" w:color="000000"/>
          <w:bottom w:val="single" w:sz="4" w:space="1" w:color="000000"/>
          <w:right w:val="single" w:sz="4" w:space="8" w:color="000000"/>
        </w:pBdr>
        <w:spacing w:line="240" w:lineRule="auto"/>
        <w:rPr>
          <w:rFonts w:ascii="Century Gothic" w:hAnsi="Century Gothic" w:cs="Arial"/>
          <w:sz w:val="20"/>
          <w:szCs w:val="20"/>
          <w:lang w:eastAsia="fr-FR"/>
        </w:rPr>
      </w:pPr>
      <w:r w:rsidRPr="008D5C0E">
        <w:rPr>
          <w:rFonts w:ascii="Century Gothic" w:hAnsi="Century Gothic" w:cs="Arial"/>
          <w:sz w:val="20"/>
          <w:szCs w:val="20"/>
          <w:lang w:eastAsia="fr-FR"/>
        </w:rPr>
        <w:t xml:space="preserve">- L’organisme promoteur est-il assujetti à la Tva ? </w:t>
      </w:r>
      <w:r w:rsidRPr="008D5C0E">
        <w:rPr>
          <w:rFonts w:ascii="Segoe UI Symbol" w:hAnsi="Segoe UI Symbol" w:cs="Segoe UI Symbol"/>
          <w:sz w:val="20"/>
          <w:szCs w:val="20"/>
          <w:lang w:eastAsia="fr-FR"/>
        </w:rPr>
        <w:t>☐</w:t>
      </w:r>
      <w:r w:rsidRPr="008D5C0E">
        <w:rPr>
          <w:rFonts w:ascii="Century Gothic" w:hAnsi="Century Gothic" w:cs="Arial"/>
          <w:sz w:val="20"/>
          <w:szCs w:val="20"/>
          <w:lang w:eastAsia="fr-FR"/>
        </w:rPr>
        <w:t xml:space="preserve"> Oui </w:t>
      </w:r>
      <w:r w:rsidRPr="008D5C0E">
        <w:rPr>
          <w:rFonts w:ascii="Segoe UI Symbol" w:hAnsi="Segoe UI Symbol" w:cs="Segoe UI Symbol"/>
          <w:sz w:val="20"/>
          <w:szCs w:val="20"/>
          <w:lang w:eastAsia="fr-FR"/>
        </w:rPr>
        <w:t>☐</w:t>
      </w:r>
      <w:r w:rsidRPr="008D5C0E">
        <w:rPr>
          <w:rFonts w:ascii="Century Gothic" w:hAnsi="Century Gothic" w:cs="Arial"/>
          <w:sz w:val="20"/>
          <w:szCs w:val="20"/>
          <w:lang w:eastAsia="fr-FR"/>
        </w:rPr>
        <w:t xml:space="preserve"> Non</w:t>
      </w:r>
      <w:r w:rsidRPr="00023745">
        <w:rPr>
          <w:rFonts w:ascii="Century Gothic" w:hAnsi="Century Gothic" w:cs="Arial"/>
          <w:sz w:val="20"/>
          <w:szCs w:val="20"/>
          <w:lang w:eastAsia="fr-FR"/>
        </w:rPr>
        <w:t xml:space="preserve">  </w:t>
      </w:r>
    </w:p>
    <w:p w14:paraId="1EFC02DC" w14:textId="36267A2E" w:rsidR="00741671" w:rsidRPr="00FF3BB1" w:rsidRDefault="00741671" w:rsidP="00B22FAE">
      <w:pPr>
        <w:pBdr>
          <w:top w:val="single" w:sz="4" w:space="1" w:color="000000"/>
          <w:left w:val="single" w:sz="4" w:space="4" w:color="000000"/>
          <w:bottom w:val="single" w:sz="4" w:space="1" w:color="000000"/>
          <w:right w:val="single" w:sz="4" w:space="8" w:color="000000"/>
        </w:pBdr>
        <w:spacing w:line="240" w:lineRule="auto"/>
        <w:rPr>
          <w:rFonts w:ascii="Century Gothic" w:hAnsi="Century Gothic"/>
          <w:sz w:val="20"/>
          <w:szCs w:val="20"/>
        </w:rPr>
      </w:pPr>
      <w:r w:rsidRPr="00FF3BB1">
        <w:rPr>
          <w:rFonts w:ascii="Century Gothic" w:hAnsi="Century Gothic" w:cs="Arial"/>
          <w:sz w:val="20"/>
          <w:szCs w:val="20"/>
          <w:lang w:eastAsia="fr-FR"/>
        </w:rPr>
        <w:t xml:space="preserve"> </w:t>
      </w:r>
      <w:r w:rsidRPr="00FF3BB1">
        <w:rPr>
          <w:rFonts w:ascii="Century Gothic" w:hAnsi="Century Gothic" w:cs="Arial"/>
          <w:b/>
          <w:sz w:val="20"/>
          <w:szCs w:val="20"/>
          <w:lang w:eastAsia="fr-FR"/>
        </w:rPr>
        <w:t xml:space="preserve">- </w:t>
      </w:r>
      <w:r w:rsidRPr="00FF3BB1">
        <w:rPr>
          <w:rFonts w:ascii="Century Gothic" w:hAnsi="Century Gothic" w:cs="Arial"/>
          <w:sz w:val="20"/>
          <w:szCs w:val="20"/>
          <w:lang w:eastAsia="fr-FR"/>
        </w:rPr>
        <w:t>Rayonnement géographique</w:t>
      </w:r>
      <w:r w:rsidRPr="00FF3BB1">
        <w:rPr>
          <w:rFonts w:ascii="Century Gothic" w:hAnsi="Century Gothic" w:cs="Arial"/>
          <w:b/>
          <w:sz w:val="20"/>
          <w:szCs w:val="20"/>
          <w:lang w:eastAsia="fr-FR"/>
        </w:rPr>
        <w:t> :</w:t>
      </w:r>
    </w:p>
    <w:bookmarkStart w:id="5" w:name="__Fieldmark__126_1855823609"/>
    <w:p w14:paraId="1EFC02DD" w14:textId="77777777" w:rsidR="00741671" w:rsidRPr="00FF3BB1" w:rsidRDefault="00741671" w:rsidP="00B22FAE">
      <w:pPr>
        <w:pBdr>
          <w:top w:val="single" w:sz="4" w:space="1" w:color="000000"/>
          <w:left w:val="single" w:sz="4" w:space="4" w:color="000000"/>
          <w:bottom w:val="single" w:sz="4" w:space="1" w:color="000000"/>
          <w:right w:val="single" w:sz="4" w:space="8" w:color="000000"/>
        </w:pBdr>
        <w:spacing w:after="0" w:line="240" w:lineRule="auto"/>
        <w:rPr>
          <w:rFonts w:ascii="Century Gothic" w:hAnsi="Century Gothic"/>
          <w:sz w:val="20"/>
          <w:szCs w:val="20"/>
        </w:rPr>
      </w:pPr>
      <w:r w:rsidRPr="00FF3BB1">
        <w:rPr>
          <w:rFonts w:ascii="Century Gothic" w:hAnsi="Century Gothic"/>
          <w:sz w:val="20"/>
          <w:szCs w:val="20"/>
        </w:rPr>
        <w:fldChar w:fldCharType="begin">
          <w:ffData>
            <w:name w:val=""/>
            <w:enabled/>
            <w:calcOnExit w:val="0"/>
            <w:checkBox>
              <w:sizeAuto/>
              <w:default w:val="0"/>
              <w:checked w:val="0"/>
            </w:checkBox>
          </w:ffData>
        </w:fldChar>
      </w:r>
      <w:r w:rsidRPr="00FF3BB1">
        <w:rPr>
          <w:rFonts w:ascii="Century Gothic" w:hAnsi="Century Gothic"/>
          <w:sz w:val="20"/>
          <w:szCs w:val="20"/>
        </w:rPr>
        <w:instrText xml:space="preserve"> FORMCHECKBOX </w:instrText>
      </w:r>
      <w:r w:rsidR="00097888">
        <w:rPr>
          <w:rFonts w:ascii="Century Gothic" w:hAnsi="Century Gothic"/>
          <w:sz w:val="20"/>
          <w:szCs w:val="20"/>
        </w:rPr>
      </w:r>
      <w:r w:rsidR="00097888">
        <w:rPr>
          <w:rFonts w:ascii="Century Gothic" w:hAnsi="Century Gothic"/>
          <w:sz w:val="20"/>
          <w:szCs w:val="20"/>
        </w:rPr>
        <w:fldChar w:fldCharType="separate"/>
      </w:r>
      <w:r w:rsidRPr="00FF3BB1">
        <w:rPr>
          <w:rFonts w:ascii="Century Gothic" w:hAnsi="Century Gothic"/>
          <w:sz w:val="20"/>
          <w:szCs w:val="20"/>
        </w:rPr>
        <w:fldChar w:fldCharType="end"/>
      </w:r>
      <w:bookmarkEnd w:id="5"/>
      <w:r w:rsidRPr="00FF3BB1">
        <w:rPr>
          <w:rFonts w:ascii="Century Gothic" w:hAnsi="Century Gothic" w:cs="Arial"/>
          <w:sz w:val="20"/>
          <w:szCs w:val="20"/>
        </w:rPr>
        <w:t xml:space="preserve">  La commune</w:t>
      </w:r>
      <w:r w:rsidRPr="00FF3BB1">
        <w:rPr>
          <w:rFonts w:ascii="Century Gothic" w:hAnsi="Century Gothic" w:cs="Arial"/>
          <w:sz w:val="20"/>
          <w:szCs w:val="20"/>
        </w:rPr>
        <w:tab/>
      </w:r>
      <w:r w:rsidRPr="00FF3BB1">
        <w:rPr>
          <w:rFonts w:ascii="Century Gothic" w:hAnsi="Century Gothic" w:cs="Arial"/>
          <w:sz w:val="20"/>
          <w:szCs w:val="20"/>
        </w:rPr>
        <w:tab/>
      </w:r>
      <w:r w:rsidRPr="00FF3BB1">
        <w:rPr>
          <w:rFonts w:ascii="Century Gothic" w:hAnsi="Century Gothic" w:cs="Arial"/>
          <w:sz w:val="20"/>
          <w:szCs w:val="20"/>
        </w:rPr>
        <w:tab/>
      </w:r>
      <w:r w:rsidRPr="00FF3BB1">
        <w:rPr>
          <w:rFonts w:ascii="Century Gothic" w:hAnsi="Century Gothic" w:cs="Arial"/>
          <w:sz w:val="20"/>
          <w:szCs w:val="20"/>
        </w:rPr>
        <w:tab/>
      </w:r>
      <w:bookmarkStart w:id="6" w:name="__Fieldmark__127_1855823609"/>
      <w:r w:rsidRPr="00FF3BB1">
        <w:rPr>
          <w:rFonts w:ascii="Century Gothic" w:hAnsi="Century Gothic"/>
          <w:sz w:val="20"/>
          <w:szCs w:val="20"/>
        </w:rPr>
        <w:fldChar w:fldCharType="begin">
          <w:ffData>
            <w:name w:val=""/>
            <w:enabled/>
            <w:calcOnExit w:val="0"/>
            <w:checkBox>
              <w:sizeAuto/>
              <w:default w:val="0"/>
              <w:checked w:val="0"/>
            </w:checkBox>
          </w:ffData>
        </w:fldChar>
      </w:r>
      <w:r w:rsidRPr="00FF3BB1">
        <w:rPr>
          <w:rFonts w:ascii="Century Gothic" w:hAnsi="Century Gothic"/>
          <w:sz w:val="20"/>
          <w:szCs w:val="20"/>
        </w:rPr>
        <w:instrText xml:space="preserve"> FORMCHECKBOX </w:instrText>
      </w:r>
      <w:r w:rsidR="00097888">
        <w:rPr>
          <w:rFonts w:ascii="Century Gothic" w:hAnsi="Century Gothic"/>
          <w:sz w:val="20"/>
          <w:szCs w:val="20"/>
        </w:rPr>
      </w:r>
      <w:r w:rsidR="00097888">
        <w:rPr>
          <w:rFonts w:ascii="Century Gothic" w:hAnsi="Century Gothic"/>
          <w:sz w:val="20"/>
          <w:szCs w:val="20"/>
        </w:rPr>
        <w:fldChar w:fldCharType="separate"/>
      </w:r>
      <w:r w:rsidRPr="00FF3BB1">
        <w:rPr>
          <w:rFonts w:ascii="Century Gothic" w:hAnsi="Century Gothic"/>
          <w:sz w:val="20"/>
          <w:szCs w:val="20"/>
        </w:rPr>
        <w:fldChar w:fldCharType="end"/>
      </w:r>
      <w:bookmarkEnd w:id="6"/>
      <w:r w:rsidRPr="00FF3BB1">
        <w:rPr>
          <w:rFonts w:ascii="Century Gothic" w:hAnsi="Century Gothic" w:cs="Arial"/>
          <w:sz w:val="20"/>
          <w:szCs w:val="20"/>
        </w:rPr>
        <w:t xml:space="preserve">  L’intercommunalité</w:t>
      </w:r>
    </w:p>
    <w:bookmarkStart w:id="7" w:name="__Fieldmark__128_1855823609"/>
    <w:p w14:paraId="1EFC02DE" w14:textId="77777777" w:rsidR="00741671" w:rsidRPr="00FF3BB1" w:rsidRDefault="00741671" w:rsidP="00B22FAE">
      <w:pPr>
        <w:pBdr>
          <w:top w:val="single" w:sz="4" w:space="1" w:color="000000"/>
          <w:left w:val="single" w:sz="4" w:space="4" w:color="000000"/>
          <w:bottom w:val="single" w:sz="4" w:space="1" w:color="000000"/>
          <w:right w:val="single" w:sz="4" w:space="8" w:color="000000"/>
        </w:pBdr>
        <w:spacing w:after="0" w:line="240" w:lineRule="auto"/>
        <w:rPr>
          <w:rFonts w:ascii="Century Gothic" w:hAnsi="Century Gothic"/>
          <w:sz w:val="20"/>
          <w:szCs w:val="20"/>
        </w:rPr>
      </w:pPr>
      <w:r w:rsidRPr="00FF3BB1">
        <w:rPr>
          <w:rFonts w:ascii="Century Gothic" w:hAnsi="Century Gothic"/>
          <w:sz w:val="20"/>
          <w:szCs w:val="20"/>
        </w:rPr>
        <w:fldChar w:fldCharType="begin">
          <w:ffData>
            <w:name w:val=""/>
            <w:enabled/>
            <w:calcOnExit w:val="0"/>
            <w:checkBox>
              <w:sizeAuto/>
              <w:default w:val="0"/>
              <w:checked w:val="0"/>
            </w:checkBox>
          </w:ffData>
        </w:fldChar>
      </w:r>
      <w:r w:rsidRPr="00FF3BB1">
        <w:rPr>
          <w:rFonts w:ascii="Century Gothic" w:hAnsi="Century Gothic"/>
          <w:sz w:val="20"/>
          <w:szCs w:val="20"/>
        </w:rPr>
        <w:instrText xml:space="preserve"> FORMCHECKBOX </w:instrText>
      </w:r>
      <w:r w:rsidR="00097888">
        <w:rPr>
          <w:rFonts w:ascii="Century Gothic" w:hAnsi="Century Gothic"/>
          <w:sz w:val="20"/>
          <w:szCs w:val="20"/>
        </w:rPr>
      </w:r>
      <w:r w:rsidR="00097888">
        <w:rPr>
          <w:rFonts w:ascii="Century Gothic" w:hAnsi="Century Gothic"/>
          <w:sz w:val="20"/>
          <w:szCs w:val="20"/>
        </w:rPr>
        <w:fldChar w:fldCharType="separate"/>
      </w:r>
      <w:r w:rsidRPr="00FF3BB1">
        <w:rPr>
          <w:rFonts w:ascii="Century Gothic" w:hAnsi="Century Gothic"/>
          <w:sz w:val="20"/>
          <w:szCs w:val="20"/>
        </w:rPr>
        <w:fldChar w:fldCharType="end"/>
      </w:r>
      <w:bookmarkEnd w:id="7"/>
      <w:r w:rsidRPr="00FF3BB1">
        <w:rPr>
          <w:rFonts w:ascii="Century Gothic" w:hAnsi="Century Gothic" w:cs="Arial"/>
          <w:sz w:val="20"/>
          <w:szCs w:val="20"/>
        </w:rPr>
        <w:t xml:space="preserve">  Le département</w:t>
      </w:r>
      <w:r w:rsidRPr="00FF3BB1">
        <w:rPr>
          <w:rFonts w:ascii="Century Gothic" w:hAnsi="Century Gothic" w:cs="Arial"/>
          <w:sz w:val="20"/>
          <w:szCs w:val="20"/>
        </w:rPr>
        <w:tab/>
      </w:r>
      <w:r w:rsidRPr="00FF3BB1">
        <w:rPr>
          <w:rFonts w:ascii="Century Gothic" w:hAnsi="Century Gothic" w:cs="Arial"/>
          <w:sz w:val="20"/>
          <w:szCs w:val="20"/>
        </w:rPr>
        <w:tab/>
      </w:r>
      <w:r w:rsidRPr="00FF3BB1">
        <w:rPr>
          <w:rFonts w:ascii="Century Gothic" w:hAnsi="Century Gothic" w:cs="Arial"/>
          <w:sz w:val="20"/>
          <w:szCs w:val="20"/>
        </w:rPr>
        <w:tab/>
      </w:r>
      <w:r w:rsidRPr="00FF3BB1">
        <w:rPr>
          <w:rFonts w:ascii="Century Gothic" w:hAnsi="Century Gothic" w:cs="Arial"/>
          <w:sz w:val="20"/>
          <w:szCs w:val="20"/>
        </w:rPr>
        <w:tab/>
      </w:r>
      <w:bookmarkStart w:id="8" w:name="__Fieldmark__129_1855823609"/>
      <w:r w:rsidRPr="00FF3BB1">
        <w:rPr>
          <w:rFonts w:ascii="Century Gothic" w:hAnsi="Century Gothic"/>
          <w:sz w:val="20"/>
          <w:szCs w:val="20"/>
        </w:rPr>
        <w:fldChar w:fldCharType="begin">
          <w:ffData>
            <w:name w:val=""/>
            <w:enabled/>
            <w:calcOnExit w:val="0"/>
            <w:checkBox>
              <w:sizeAuto/>
              <w:default w:val="0"/>
              <w:checked w:val="0"/>
            </w:checkBox>
          </w:ffData>
        </w:fldChar>
      </w:r>
      <w:r w:rsidRPr="00FF3BB1">
        <w:rPr>
          <w:rFonts w:ascii="Century Gothic" w:hAnsi="Century Gothic"/>
          <w:sz w:val="20"/>
          <w:szCs w:val="20"/>
        </w:rPr>
        <w:instrText xml:space="preserve"> FORMCHECKBOX </w:instrText>
      </w:r>
      <w:r w:rsidR="00097888">
        <w:rPr>
          <w:rFonts w:ascii="Century Gothic" w:hAnsi="Century Gothic"/>
          <w:sz w:val="20"/>
          <w:szCs w:val="20"/>
        </w:rPr>
      </w:r>
      <w:r w:rsidR="00097888">
        <w:rPr>
          <w:rFonts w:ascii="Century Gothic" w:hAnsi="Century Gothic"/>
          <w:sz w:val="20"/>
          <w:szCs w:val="20"/>
        </w:rPr>
        <w:fldChar w:fldCharType="separate"/>
      </w:r>
      <w:r w:rsidRPr="00FF3BB1">
        <w:rPr>
          <w:rFonts w:ascii="Century Gothic" w:hAnsi="Century Gothic"/>
          <w:sz w:val="20"/>
          <w:szCs w:val="20"/>
        </w:rPr>
        <w:fldChar w:fldCharType="end"/>
      </w:r>
      <w:bookmarkEnd w:id="8"/>
      <w:r w:rsidRPr="00FF3BB1">
        <w:rPr>
          <w:rFonts w:ascii="Century Gothic" w:hAnsi="Century Gothic" w:cs="Arial"/>
          <w:sz w:val="20"/>
          <w:szCs w:val="20"/>
        </w:rPr>
        <w:t xml:space="preserve">  La région</w:t>
      </w:r>
    </w:p>
    <w:bookmarkStart w:id="9" w:name="__Fieldmark__130_1855823609"/>
    <w:p w14:paraId="1EFC02DF" w14:textId="77777777" w:rsidR="00741671" w:rsidRPr="00FF3BB1" w:rsidRDefault="00741671" w:rsidP="00B22FAE">
      <w:pPr>
        <w:pBdr>
          <w:top w:val="single" w:sz="4" w:space="1" w:color="000000"/>
          <w:left w:val="single" w:sz="4" w:space="4" w:color="000000"/>
          <w:bottom w:val="single" w:sz="4" w:space="1" w:color="000000"/>
          <w:right w:val="single" w:sz="4" w:space="8" w:color="000000"/>
        </w:pBdr>
        <w:spacing w:after="0" w:line="240" w:lineRule="auto"/>
        <w:rPr>
          <w:rFonts w:ascii="Century Gothic" w:eastAsia="Times New Roman" w:hAnsi="Century Gothic" w:cs="Arial"/>
          <w:b/>
          <w:sz w:val="20"/>
          <w:szCs w:val="20"/>
          <w:lang w:eastAsia="fr-FR"/>
        </w:rPr>
      </w:pPr>
      <w:r w:rsidRPr="00FF3BB1">
        <w:rPr>
          <w:rFonts w:ascii="Century Gothic" w:hAnsi="Century Gothic"/>
          <w:sz w:val="20"/>
          <w:szCs w:val="20"/>
        </w:rPr>
        <w:fldChar w:fldCharType="begin">
          <w:ffData>
            <w:name w:val=""/>
            <w:enabled/>
            <w:calcOnExit w:val="0"/>
            <w:checkBox>
              <w:sizeAuto/>
              <w:default w:val="0"/>
              <w:checked w:val="0"/>
            </w:checkBox>
          </w:ffData>
        </w:fldChar>
      </w:r>
      <w:r w:rsidRPr="00FF3BB1">
        <w:rPr>
          <w:rFonts w:ascii="Century Gothic" w:hAnsi="Century Gothic"/>
          <w:sz w:val="20"/>
          <w:szCs w:val="20"/>
        </w:rPr>
        <w:instrText xml:space="preserve"> FORMCHECKBOX </w:instrText>
      </w:r>
      <w:r w:rsidR="00097888">
        <w:rPr>
          <w:rFonts w:ascii="Century Gothic" w:hAnsi="Century Gothic"/>
          <w:sz w:val="20"/>
          <w:szCs w:val="20"/>
        </w:rPr>
      </w:r>
      <w:r w:rsidR="00097888">
        <w:rPr>
          <w:rFonts w:ascii="Century Gothic" w:hAnsi="Century Gothic"/>
          <w:sz w:val="20"/>
          <w:szCs w:val="20"/>
        </w:rPr>
        <w:fldChar w:fldCharType="separate"/>
      </w:r>
      <w:r w:rsidRPr="00FF3BB1">
        <w:rPr>
          <w:rFonts w:ascii="Century Gothic" w:hAnsi="Century Gothic"/>
          <w:sz w:val="20"/>
          <w:szCs w:val="20"/>
        </w:rPr>
        <w:fldChar w:fldCharType="end"/>
      </w:r>
      <w:bookmarkEnd w:id="9"/>
      <w:r w:rsidRPr="00FF3BB1">
        <w:rPr>
          <w:rFonts w:ascii="Century Gothic" w:hAnsi="Century Gothic" w:cs="Arial"/>
          <w:sz w:val="20"/>
          <w:szCs w:val="20"/>
        </w:rPr>
        <w:t xml:space="preserve">  Autre p</w:t>
      </w:r>
      <w:r w:rsidR="00CD5906">
        <w:rPr>
          <w:rFonts w:ascii="Century Gothic" w:eastAsia="Times New Roman" w:hAnsi="Century Gothic" w:cs="Arial"/>
          <w:sz w:val="20"/>
          <w:szCs w:val="20"/>
          <w:lang w:eastAsia="fr-FR"/>
        </w:rPr>
        <w:t>récisez :</w:t>
      </w:r>
    </w:p>
    <w:p w14:paraId="1EFC02E0" w14:textId="77777777" w:rsidR="00024D5A" w:rsidRDefault="00024D5A">
      <w:pPr>
        <w:spacing w:after="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5085"/>
      </w:tblGrid>
      <w:tr w:rsidR="00B22FAE" w14:paraId="1EFC02E3" w14:textId="77777777" w:rsidTr="00BF1FA3">
        <w:tc>
          <w:tcPr>
            <w:tcW w:w="4946" w:type="dxa"/>
            <w:shd w:val="clear" w:color="auto" w:fill="auto"/>
          </w:tcPr>
          <w:p w14:paraId="1EFC02E1" w14:textId="77777777" w:rsidR="00B22FAE" w:rsidRDefault="00B22FAE" w:rsidP="00BF1FA3">
            <w:pPr>
              <w:spacing w:after="0"/>
            </w:pPr>
            <w:r w:rsidRPr="00BF1FA3">
              <w:rPr>
                <w:rFonts w:ascii="Arial" w:hAnsi="Arial" w:cs="Arial"/>
                <w:b/>
              </w:rPr>
              <w:t>Représentant légal</w:t>
            </w:r>
          </w:p>
        </w:tc>
        <w:tc>
          <w:tcPr>
            <w:tcW w:w="5085" w:type="dxa"/>
            <w:shd w:val="clear" w:color="auto" w:fill="auto"/>
          </w:tcPr>
          <w:p w14:paraId="1EFC02E2" w14:textId="77777777" w:rsidR="00B22FAE" w:rsidRDefault="00B22FAE" w:rsidP="00BF1FA3">
            <w:pPr>
              <w:spacing w:after="0" w:line="240" w:lineRule="auto"/>
            </w:pPr>
            <w:r w:rsidRPr="00BF1FA3">
              <w:rPr>
                <w:rFonts w:ascii="Arial" w:hAnsi="Arial" w:cs="Arial"/>
                <w:b/>
              </w:rPr>
              <w:t>Personne en charge de la demande</w:t>
            </w:r>
          </w:p>
        </w:tc>
      </w:tr>
      <w:tr w:rsidR="00B22FAE" w14:paraId="1EFC02F0" w14:textId="77777777" w:rsidTr="00BF1FA3">
        <w:tc>
          <w:tcPr>
            <w:tcW w:w="4946" w:type="dxa"/>
            <w:shd w:val="clear" w:color="auto" w:fill="auto"/>
          </w:tcPr>
          <w:p w14:paraId="1EFC02E4" w14:textId="77777777" w:rsidR="00B22FAE" w:rsidRPr="00BF1FA3" w:rsidRDefault="00B22FAE" w:rsidP="00B22FAE">
            <w:pPr>
              <w:rPr>
                <w:rFonts w:ascii="Arial" w:hAnsi="Arial" w:cs="Arial"/>
              </w:rPr>
            </w:pPr>
            <w:r w:rsidRPr="00BF1FA3">
              <w:rPr>
                <w:rFonts w:ascii="Arial" w:hAnsi="Arial" w:cs="Arial"/>
              </w:rPr>
              <w:t>Nom :</w:t>
            </w:r>
          </w:p>
          <w:p w14:paraId="1EFC02E5" w14:textId="77777777" w:rsidR="00B22FAE" w:rsidRPr="00BF1FA3" w:rsidRDefault="00B22FAE" w:rsidP="00B22FAE">
            <w:pPr>
              <w:rPr>
                <w:rFonts w:ascii="Arial" w:hAnsi="Arial" w:cs="Arial"/>
              </w:rPr>
            </w:pPr>
            <w:r w:rsidRPr="00BF1FA3">
              <w:rPr>
                <w:rFonts w:ascii="Arial" w:hAnsi="Arial" w:cs="Arial"/>
              </w:rPr>
              <w:t>Fonction :</w:t>
            </w:r>
          </w:p>
          <w:p w14:paraId="1EFC02E6" w14:textId="77777777" w:rsidR="00B22FAE" w:rsidRPr="00BF1FA3" w:rsidRDefault="00B22FAE" w:rsidP="00B22FAE">
            <w:pPr>
              <w:rPr>
                <w:rFonts w:ascii="Arial" w:hAnsi="Arial" w:cs="Arial"/>
              </w:rPr>
            </w:pPr>
            <w:r w:rsidRPr="00BF1FA3">
              <w:rPr>
                <w:rFonts w:ascii="Arial" w:hAnsi="Arial" w:cs="Arial"/>
              </w:rPr>
              <w:t>Adresse :</w:t>
            </w:r>
          </w:p>
          <w:p w14:paraId="1EFC02E8" w14:textId="77777777" w:rsidR="00B22FAE" w:rsidRPr="00BF1FA3" w:rsidRDefault="00B22FAE" w:rsidP="00B22FAE">
            <w:pPr>
              <w:rPr>
                <w:rFonts w:ascii="Arial" w:hAnsi="Arial" w:cs="Arial"/>
              </w:rPr>
            </w:pPr>
            <w:r w:rsidRPr="00BF1FA3">
              <w:rPr>
                <w:rFonts w:ascii="Arial" w:hAnsi="Arial" w:cs="Arial"/>
              </w:rPr>
              <w:t>Tél :</w:t>
            </w:r>
          </w:p>
          <w:p w14:paraId="1EFC02E9" w14:textId="434CF13B" w:rsidR="00947FAC" w:rsidRPr="00623CAD" w:rsidRDefault="00B22FAE" w:rsidP="00BF1FA3">
            <w:pPr>
              <w:spacing w:after="0"/>
              <w:rPr>
                <w:rFonts w:ascii="Arial" w:hAnsi="Arial" w:cs="Arial"/>
              </w:rPr>
            </w:pPr>
            <w:r w:rsidRPr="008D5C0E">
              <w:rPr>
                <w:rFonts w:ascii="Arial" w:hAnsi="Arial" w:cs="Arial"/>
              </w:rPr>
              <w:t>Mail </w:t>
            </w:r>
            <w:r w:rsidR="00947FAC" w:rsidRPr="008D5C0E">
              <w:rPr>
                <w:rFonts w:ascii="Arial" w:hAnsi="Arial" w:cs="Arial"/>
              </w:rPr>
              <w:t xml:space="preserve">obligatoire pour signature électronique </w:t>
            </w:r>
            <w:r w:rsidRPr="008D5C0E">
              <w:rPr>
                <w:rFonts w:ascii="Arial" w:hAnsi="Arial" w:cs="Arial"/>
              </w:rPr>
              <w:t>:</w:t>
            </w:r>
          </w:p>
        </w:tc>
        <w:tc>
          <w:tcPr>
            <w:tcW w:w="5085" w:type="dxa"/>
            <w:shd w:val="clear" w:color="auto" w:fill="auto"/>
          </w:tcPr>
          <w:p w14:paraId="1EFC02EA" w14:textId="77777777" w:rsidR="00B22FAE" w:rsidRPr="00BF1FA3" w:rsidRDefault="00B22FAE" w:rsidP="00B22FAE">
            <w:pPr>
              <w:rPr>
                <w:rFonts w:ascii="Arial" w:hAnsi="Arial" w:cs="Arial"/>
              </w:rPr>
            </w:pPr>
            <w:r w:rsidRPr="00BF1FA3">
              <w:rPr>
                <w:rFonts w:ascii="Arial" w:hAnsi="Arial" w:cs="Arial"/>
              </w:rPr>
              <w:t>Nom :</w:t>
            </w:r>
          </w:p>
          <w:p w14:paraId="1EFC02EB" w14:textId="77777777" w:rsidR="00B22FAE" w:rsidRPr="00BF1FA3" w:rsidRDefault="00B22FAE" w:rsidP="00B22FAE">
            <w:pPr>
              <w:rPr>
                <w:rFonts w:ascii="Arial" w:hAnsi="Arial" w:cs="Arial"/>
              </w:rPr>
            </w:pPr>
            <w:r w:rsidRPr="00BF1FA3">
              <w:rPr>
                <w:rFonts w:ascii="Arial" w:hAnsi="Arial" w:cs="Arial"/>
              </w:rPr>
              <w:t>Fonction :</w:t>
            </w:r>
          </w:p>
          <w:p w14:paraId="1EFC02EC" w14:textId="77777777" w:rsidR="00B22FAE" w:rsidRPr="00BF1FA3" w:rsidRDefault="00B22FAE" w:rsidP="00B22FAE">
            <w:pPr>
              <w:rPr>
                <w:rFonts w:ascii="Arial" w:hAnsi="Arial" w:cs="Arial"/>
              </w:rPr>
            </w:pPr>
            <w:r w:rsidRPr="00BF1FA3">
              <w:rPr>
                <w:rFonts w:ascii="Arial" w:hAnsi="Arial" w:cs="Arial"/>
              </w:rPr>
              <w:t>Adresse :</w:t>
            </w:r>
          </w:p>
          <w:p w14:paraId="1EFC02EE" w14:textId="77777777" w:rsidR="00B22FAE" w:rsidRPr="00BF1FA3" w:rsidRDefault="00B22FAE" w:rsidP="00B22FAE">
            <w:pPr>
              <w:rPr>
                <w:rFonts w:ascii="Arial" w:hAnsi="Arial" w:cs="Arial"/>
              </w:rPr>
            </w:pPr>
            <w:r w:rsidRPr="00BF1FA3">
              <w:rPr>
                <w:rFonts w:ascii="Arial" w:hAnsi="Arial" w:cs="Arial"/>
              </w:rPr>
              <w:t>Tél :</w:t>
            </w:r>
          </w:p>
          <w:p w14:paraId="1EFC02EF" w14:textId="77777777" w:rsidR="00B22FAE" w:rsidRDefault="00B22FAE" w:rsidP="00BF1FA3">
            <w:pPr>
              <w:spacing w:after="0"/>
            </w:pPr>
            <w:r w:rsidRPr="00BF1FA3">
              <w:rPr>
                <w:rFonts w:ascii="Arial" w:hAnsi="Arial" w:cs="Arial"/>
              </w:rPr>
              <w:t>Mail :</w:t>
            </w:r>
          </w:p>
        </w:tc>
      </w:tr>
    </w:tbl>
    <w:p w14:paraId="1EFC02F1" w14:textId="77777777" w:rsidR="00B22FAE" w:rsidRDefault="00B22FAE">
      <w:pPr>
        <w:spacing w:after="0"/>
      </w:pPr>
    </w:p>
    <w:tbl>
      <w:tblPr>
        <w:tblW w:w="10041" w:type="dxa"/>
        <w:tblInd w:w="-10" w:type="dxa"/>
        <w:tblLayout w:type="fixed"/>
        <w:tblLook w:val="0000" w:firstRow="0" w:lastRow="0" w:firstColumn="0" w:lastColumn="0" w:noHBand="0" w:noVBand="0"/>
      </w:tblPr>
      <w:tblGrid>
        <w:gridCol w:w="3227"/>
        <w:gridCol w:w="6814"/>
      </w:tblGrid>
      <w:tr w:rsidR="00024D5A" w14:paraId="1EFC02F7" w14:textId="77777777" w:rsidTr="00024D5A">
        <w:tc>
          <w:tcPr>
            <w:tcW w:w="3227" w:type="dxa"/>
            <w:tcBorders>
              <w:top w:val="single" w:sz="4" w:space="0" w:color="000000"/>
              <w:left w:val="single" w:sz="4" w:space="0" w:color="000000"/>
              <w:bottom w:val="single" w:sz="4" w:space="0" w:color="000000"/>
            </w:tcBorders>
            <w:shd w:val="clear" w:color="auto" w:fill="auto"/>
            <w:vAlign w:val="center"/>
          </w:tcPr>
          <w:p w14:paraId="1EFC02F2" w14:textId="77777777" w:rsidR="00024D5A" w:rsidRPr="00024D5A" w:rsidRDefault="00024D5A" w:rsidP="00024D5A">
            <w:pPr>
              <w:spacing w:before="240" w:after="0" w:line="240" w:lineRule="auto"/>
              <w:rPr>
                <w:rFonts w:ascii="Century Gothic" w:hAnsi="Century Gothic" w:cs="Arial"/>
                <w:b/>
              </w:rPr>
            </w:pPr>
            <w:r w:rsidRPr="00024D5A">
              <w:rPr>
                <w:rFonts w:ascii="Century Gothic" w:hAnsi="Century Gothic" w:cs="Arial"/>
                <w:b/>
              </w:rPr>
              <w:t>Reconduction de l’action </w:t>
            </w:r>
            <w:r w:rsidRPr="00024D5A">
              <w:rPr>
                <w:rFonts w:ascii="Century Gothic" w:hAnsi="Century Gothic" w:cs="Arial"/>
              </w:rPr>
              <w:t xml:space="preserve"> </w:t>
            </w:r>
          </w:p>
          <w:p w14:paraId="1EFC02F3" w14:textId="77777777" w:rsidR="00024D5A" w:rsidRPr="00024D5A" w:rsidRDefault="00024D5A" w:rsidP="00024D5A">
            <w:pPr>
              <w:spacing w:before="240" w:after="0" w:line="240" w:lineRule="auto"/>
              <w:rPr>
                <w:rFonts w:ascii="Century Gothic" w:hAnsi="Century Gothic" w:cs="Arial"/>
                <w:b/>
              </w:rPr>
            </w:pP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1EFC02F4" w14:textId="77777777" w:rsidR="00024D5A" w:rsidRPr="00024D5A" w:rsidRDefault="00024D5A" w:rsidP="00024D5A">
            <w:pPr>
              <w:spacing w:after="0" w:line="240" w:lineRule="auto"/>
              <w:rPr>
                <w:rFonts w:ascii="Century Gothic" w:hAnsi="Century Gothic"/>
              </w:rPr>
            </w:pPr>
            <w:r w:rsidRPr="00024D5A">
              <w:rPr>
                <w:rFonts w:ascii="Century Gothic" w:hAnsi="Century Gothic" w:cs="Arial"/>
              </w:rPr>
              <w:t>Cette demande de subvention concernant cette action constitue :</w:t>
            </w:r>
          </w:p>
          <w:bookmarkStart w:id="10" w:name="__Fieldmark__131_1855823609"/>
          <w:p w14:paraId="1EFC02F5" w14:textId="77777777" w:rsidR="00024D5A" w:rsidRPr="00024D5A" w:rsidRDefault="00024D5A" w:rsidP="00024D5A">
            <w:pPr>
              <w:spacing w:after="0" w:line="240" w:lineRule="auto"/>
              <w:rPr>
                <w:rFonts w:ascii="Century Gothic" w:hAnsi="Century Gothic"/>
              </w:rPr>
            </w:pPr>
            <w:r w:rsidRPr="00024D5A">
              <w:rPr>
                <w:rFonts w:ascii="Century Gothic" w:hAnsi="Century Gothic"/>
              </w:rPr>
              <w:fldChar w:fldCharType="begin">
                <w:ffData>
                  <w:name w:val=""/>
                  <w:enabled/>
                  <w:calcOnExit w:val="0"/>
                  <w:checkBox>
                    <w:sizeAuto/>
                    <w:default w:val="0"/>
                    <w:checked w:val="0"/>
                  </w:checkBox>
                </w:ffData>
              </w:fldChar>
            </w:r>
            <w:r w:rsidRPr="00024D5A">
              <w:rPr>
                <w:rFonts w:ascii="Century Gothic" w:hAnsi="Century Gothic"/>
              </w:rPr>
              <w:instrText xml:space="preserve"> FORMCHECKBOX </w:instrText>
            </w:r>
            <w:r w:rsidR="00097888">
              <w:rPr>
                <w:rFonts w:ascii="Century Gothic" w:hAnsi="Century Gothic"/>
              </w:rPr>
            </w:r>
            <w:r w:rsidR="00097888">
              <w:rPr>
                <w:rFonts w:ascii="Century Gothic" w:hAnsi="Century Gothic"/>
              </w:rPr>
              <w:fldChar w:fldCharType="separate"/>
            </w:r>
            <w:r w:rsidRPr="00024D5A">
              <w:rPr>
                <w:rFonts w:ascii="Century Gothic" w:hAnsi="Century Gothic"/>
              </w:rPr>
              <w:fldChar w:fldCharType="end"/>
            </w:r>
            <w:bookmarkEnd w:id="10"/>
            <w:r w:rsidRPr="00024D5A">
              <w:rPr>
                <w:rFonts w:ascii="Century Gothic" w:hAnsi="Century Gothic" w:cs="Arial"/>
              </w:rPr>
              <w:t xml:space="preserve"> Première demande</w:t>
            </w:r>
            <w:r w:rsidRPr="00024D5A">
              <w:rPr>
                <w:rFonts w:ascii="Century Gothic" w:hAnsi="Century Gothic" w:cs="Arial"/>
              </w:rPr>
              <w:tab/>
            </w:r>
            <w:r w:rsidRPr="00024D5A">
              <w:rPr>
                <w:rFonts w:ascii="Century Gothic" w:hAnsi="Century Gothic" w:cs="Arial"/>
              </w:rPr>
              <w:tab/>
            </w:r>
            <w:r w:rsidRPr="00024D5A">
              <w:rPr>
                <w:rFonts w:ascii="Century Gothic" w:hAnsi="Century Gothic" w:cs="Arial"/>
              </w:rPr>
              <w:tab/>
            </w:r>
            <w:r w:rsidRPr="00024D5A">
              <w:rPr>
                <w:rFonts w:ascii="Century Gothic" w:hAnsi="Century Gothic" w:cs="Arial"/>
              </w:rPr>
              <w:tab/>
            </w:r>
          </w:p>
          <w:bookmarkStart w:id="11" w:name="__Fieldmark__132_1855823609"/>
          <w:p w14:paraId="1EFC02F6" w14:textId="77777777" w:rsidR="00024D5A" w:rsidRPr="00024D5A" w:rsidRDefault="00024D5A" w:rsidP="00024D5A">
            <w:pPr>
              <w:spacing w:after="0" w:line="240" w:lineRule="auto"/>
              <w:rPr>
                <w:rFonts w:ascii="Century Gothic" w:hAnsi="Century Gothic"/>
              </w:rPr>
            </w:pPr>
            <w:r w:rsidRPr="00024D5A">
              <w:rPr>
                <w:rFonts w:ascii="Century Gothic" w:hAnsi="Century Gothic"/>
              </w:rPr>
              <w:fldChar w:fldCharType="begin">
                <w:ffData>
                  <w:name w:val=""/>
                  <w:enabled/>
                  <w:calcOnExit w:val="0"/>
                  <w:checkBox>
                    <w:sizeAuto/>
                    <w:default w:val="0"/>
                    <w:checked w:val="0"/>
                  </w:checkBox>
                </w:ffData>
              </w:fldChar>
            </w:r>
            <w:r w:rsidRPr="00024D5A">
              <w:rPr>
                <w:rFonts w:ascii="Century Gothic" w:hAnsi="Century Gothic"/>
              </w:rPr>
              <w:instrText xml:space="preserve"> FORMCHECKBOX </w:instrText>
            </w:r>
            <w:r w:rsidR="00097888">
              <w:rPr>
                <w:rFonts w:ascii="Century Gothic" w:hAnsi="Century Gothic"/>
              </w:rPr>
            </w:r>
            <w:r w:rsidR="00097888">
              <w:rPr>
                <w:rFonts w:ascii="Century Gothic" w:hAnsi="Century Gothic"/>
              </w:rPr>
              <w:fldChar w:fldCharType="separate"/>
            </w:r>
            <w:r w:rsidRPr="00024D5A">
              <w:rPr>
                <w:rFonts w:ascii="Century Gothic" w:hAnsi="Century Gothic"/>
              </w:rPr>
              <w:fldChar w:fldCharType="end"/>
            </w:r>
            <w:bookmarkEnd w:id="11"/>
            <w:r w:rsidRPr="00024D5A">
              <w:rPr>
                <w:rFonts w:ascii="Century Gothic" w:hAnsi="Century Gothic" w:cs="Arial"/>
              </w:rPr>
              <w:t xml:space="preserve"> Renouvellement d'une demande</w:t>
            </w:r>
          </w:p>
        </w:tc>
      </w:tr>
      <w:tr w:rsidR="00024D5A" w14:paraId="1EFC02FB" w14:textId="77777777" w:rsidTr="00024D5A">
        <w:trPr>
          <w:cantSplit/>
        </w:trPr>
        <w:tc>
          <w:tcPr>
            <w:tcW w:w="3227" w:type="dxa"/>
            <w:vMerge w:val="restart"/>
            <w:tcBorders>
              <w:top w:val="single" w:sz="4" w:space="0" w:color="000000"/>
              <w:left w:val="single" w:sz="4" w:space="0" w:color="000000"/>
              <w:bottom w:val="single" w:sz="4" w:space="0" w:color="000000"/>
            </w:tcBorders>
            <w:shd w:val="clear" w:color="auto" w:fill="auto"/>
            <w:vAlign w:val="center"/>
          </w:tcPr>
          <w:p w14:paraId="1EFC02F8" w14:textId="77777777" w:rsidR="00024D5A" w:rsidRPr="00024D5A" w:rsidRDefault="00024D5A" w:rsidP="00024D5A">
            <w:pPr>
              <w:spacing w:after="0" w:line="240" w:lineRule="auto"/>
              <w:rPr>
                <w:rFonts w:ascii="Century Gothic" w:hAnsi="Century Gothic" w:cs="Arial"/>
                <w:b/>
                <w:sz w:val="20"/>
                <w:szCs w:val="20"/>
              </w:rPr>
            </w:pPr>
            <w:r w:rsidRPr="00024D5A">
              <w:rPr>
                <w:rFonts w:ascii="Century Gothic" w:hAnsi="Century Gothic" w:cs="Arial"/>
                <w:b/>
                <w:sz w:val="20"/>
                <w:szCs w:val="20"/>
              </w:rPr>
              <w:t>En cas de renouvellement d’une demande </w:t>
            </w:r>
          </w:p>
          <w:p w14:paraId="1EFC02F9" w14:textId="77777777" w:rsidR="00024D5A" w:rsidRPr="00024D5A" w:rsidRDefault="00024D5A" w:rsidP="00024D5A">
            <w:pPr>
              <w:spacing w:before="240" w:after="0" w:line="240" w:lineRule="auto"/>
              <w:rPr>
                <w:rFonts w:ascii="Century Gothic" w:hAnsi="Century Gothic" w:cs="Arial"/>
                <w:b/>
                <w:sz w:val="20"/>
                <w:szCs w:val="20"/>
              </w:rPr>
            </w:pP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1EFC02FA" w14:textId="77777777" w:rsidR="00024D5A" w:rsidRPr="00024D5A" w:rsidRDefault="00024D5A" w:rsidP="00024D5A">
            <w:pPr>
              <w:spacing w:after="0" w:line="240" w:lineRule="auto"/>
              <w:rPr>
                <w:rFonts w:ascii="Century Gothic" w:hAnsi="Century Gothic"/>
                <w:sz w:val="20"/>
                <w:szCs w:val="20"/>
              </w:rPr>
            </w:pPr>
            <w:r w:rsidRPr="00024D5A">
              <w:rPr>
                <w:rFonts w:ascii="Century Gothic" w:hAnsi="Century Gothic" w:cs="Arial"/>
                <w:sz w:val="20"/>
                <w:szCs w:val="20"/>
              </w:rPr>
              <w:t>Précisez le montant attribué en N-1 :</w:t>
            </w:r>
          </w:p>
        </w:tc>
      </w:tr>
      <w:tr w:rsidR="00024D5A" w14:paraId="1EFC0301" w14:textId="77777777" w:rsidTr="00024D5A">
        <w:trPr>
          <w:cantSplit/>
        </w:trPr>
        <w:tc>
          <w:tcPr>
            <w:tcW w:w="3227" w:type="dxa"/>
            <w:vMerge/>
            <w:tcBorders>
              <w:top w:val="single" w:sz="4" w:space="0" w:color="000000"/>
              <w:left w:val="single" w:sz="4" w:space="0" w:color="000000"/>
              <w:bottom w:val="single" w:sz="4" w:space="0" w:color="000000"/>
            </w:tcBorders>
            <w:shd w:val="clear" w:color="auto" w:fill="auto"/>
          </w:tcPr>
          <w:p w14:paraId="1EFC02FC" w14:textId="77777777" w:rsidR="00024D5A" w:rsidRPr="00024D5A" w:rsidRDefault="00024D5A" w:rsidP="00024D5A">
            <w:pPr>
              <w:snapToGrid w:val="0"/>
              <w:spacing w:before="240" w:after="0"/>
              <w:rPr>
                <w:rFonts w:ascii="Century Gothic" w:hAnsi="Century Gothic" w:cs="Arial"/>
                <w:b/>
                <w:sz w:val="20"/>
                <w:szCs w:val="20"/>
              </w:rPr>
            </w:pP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1EFC02FD" w14:textId="77777777" w:rsidR="00024D5A" w:rsidRPr="00024D5A" w:rsidRDefault="00024D5A" w:rsidP="00024D5A">
            <w:pPr>
              <w:spacing w:after="0"/>
              <w:rPr>
                <w:rFonts w:ascii="Century Gothic" w:hAnsi="Century Gothic"/>
                <w:sz w:val="20"/>
                <w:szCs w:val="20"/>
              </w:rPr>
            </w:pPr>
            <w:r w:rsidRPr="00024D5A">
              <w:rPr>
                <w:rFonts w:ascii="Century Gothic" w:hAnsi="Century Gothic" w:cs="Arial"/>
                <w:sz w:val="20"/>
                <w:szCs w:val="20"/>
              </w:rPr>
              <w:t>Avez-vous transmis le bilan qualitatif et financier ? :</w:t>
            </w:r>
          </w:p>
          <w:bookmarkStart w:id="12" w:name="__Fieldmark__133_1855823609"/>
          <w:p w14:paraId="1EFC02FF" w14:textId="3111CB76" w:rsidR="00024D5A" w:rsidRPr="00024D5A" w:rsidRDefault="00024D5A" w:rsidP="00024D5A">
            <w:pPr>
              <w:spacing w:after="0"/>
              <w:rPr>
                <w:rFonts w:ascii="Century Gothic" w:hAnsi="Century Gothic" w:cs="Arial"/>
                <w:sz w:val="20"/>
                <w:szCs w:val="20"/>
              </w:rPr>
            </w:pPr>
            <w:r w:rsidRPr="00024D5A">
              <w:rPr>
                <w:rFonts w:ascii="Century Gothic" w:hAnsi="Century Gothic"/>
                <w:sz w:val="20"/>
                <w:szCs w:val="20"/>
              </w:rPr>
              <w:fldChar w:fldCharType="begin">
                <w:ffData>
                  <w:name w:val=""/>
                  <w:enabled/>
                  <w:calcOnExit w:val="0"/>
                  <w:checkBox>
                    <w:sizeAuto/>
                    <w:default w:val="0"/>
                    <w:checked w:val="0"/>
                  </w:checkBox>
                </w:ffData>
              </w:fldChar>
            </w:r>
            <w:r w:rsidRPr="00024D5A">
              <w:rPr>
                <w:rFonts w:ascii="Century Gothic" w:hAnsi="Century Gothic"/>
                <w:sz w:val="20"/>
                <w:szCs w:val="20"/>
              </w:rPr>
              <w:instrText xml:space="preserve"> FORMCHECKBOX </w:instrText>
            </w:r>
            <w:r w:rsidR="00097888">
              <w:rPr>
                <w:rFonts w:ascii="Century Gothic" w:hAnsi="Century Gothic"/>
                <w:sz w:val="20"/>
                <w:szCs w:val="20"/>
              </w:rPr>
            </w:r>
            <w:r w:rsidR="00097888">
              <w:rPr>
                <w:rFonts w:ascii="Century Gothic" w:hAnsi="Century Gothic"/>
                <w:sz w:val="20"/>
                <w:szCs w:val="20"/>
              </w:rPr>
              <w:fldChar w:fldCharType="separate"/>
            </w:r>
            <w:r w:rsidRPr="00024D5A">
              <w:rPr>
                <w:rFonts w:ascii="Century Gothic" w:hAnsi="Century Gothic"/>
                <w:sz w:val="20"/>
                <w:szCs w:val="20"/>
              </w:rPr>
              <w:fldChar w:fldCharType="end"/>
            </w:r>
            <w:bookmarkEnd w:id="12"/>
            <w:r w:rsidRPr="00024D5A">
              <w:rPr>
                <w:rFonts w:ascii="Century Gothic" w:hAnsi="Century Gothic" w:cs="Arial"/>
                <w:sz w:val="20"/>
                <w:szCs w:val="20"/>
              </w:rPr>
              <w:t xml:space="preserve"> Oui</w:t>
            </w:r>
            <w:r w:rsidRPr="00024D5A">
              <w:rPr>
                <w:rFonts w:ascii="Century Gothic" w:hAnsi="Century Gothic" w:cs="Arial"/>
                <w:sz w:val="20"/>
                <w:szCs w:val="20"/>
              </w:rPr>
              <w:tab/>
            </w:r>
            <w:bookmarkStart w:id="13" w:name="__Fieldmark__134_1855823609"/>
            <w:r w:rsidR="00534A6B">
              <w:rPr>
                <w:rFonts w:ascii="Century Gothic" w:hAnsi="Century Gothic" w:cs="Arial"/>
                <w:sz w:val="20"/>
                <w:szCs w:val="20"/>
              </w:rPr>
              <w:t xml:space="preserve">   </w:t>
            </w:r>
            <w:r w:rsidRPr="00024D5A">
              <w:rPr>
                <w:rFonts w:ascii="Century Gothic" w:hAnsi="Century Gothic"/>
                <w:sz w:val="20"/>
                <w:szCs w:val="20"/>
              </w:rPr>
              <w:fldChar w:fldCharType="begin">
                <w:ffData>
                  <w:name w:val=""/>
                  <w:enabled/>
                  <w:calcOnExit w:val="0"/>
                  <w:checkBox>
                    <w:sizeAuto/>
                    <w:default w:val="0"/>
                    <w:checked w:val="0"/>
                  </w:checkBox>
                </w:ffData>
              </w:fldChar>
            </w:r>
            <w:r w:rsidRPr="00024D5A">
              <w:rPr>
                <w:rFonts w:ascii="Century Gothic" w:hAnsi="Century Gothic"/>
                <w:sz w:val="20"/>
                <w:szCs w:val="20"/>
              </w:rPr>
              <w:instrText xml:space="preserve"> FORMCHECKBOX </w:instrText>
            </w:r>
            <w:r w:rsidR="00097888">
              <w:rPr>
                <w:rFonts w:ascii="Century Gothic" w:hAnsi="Century Gothic"/>
                <w:sz w:val="20"/>
                <w:szCs w:val="20"/>
              </w:rPr>
            </w:r>
            <w:r w:rsidR="00097888">
              <w:rPr>
                <w:rFonts w:ascii="Century Gothic" w:hAnsi="Century Gothic"/>
                <w:sz w:val="20"/>
                <w:szCs w:val="20"/>
              </w:rPr>
              <w:fldChar w:fldCharType="separate"/>
            </w:r>
            <w:r w:rsidRPr="00024D5A">
              <w:rPr>
                <w:rFonts w:ascii="Century Gothic" w:hAnsi="Century Gothic"/>
                <w:sz w:val="20"/>
                <w:szCs w:val="20"/>
              </w:rPr>
              <w:fldChar w:fldCharType="end"/>
            </w:r>
            <w:bookmarkEnd w:id="13"/>
            <w:r w:rsidRPr="00024D5A">
              <w:rPr>
                <w:rFonts w:ascii="Century Gothic" w:hAnsi="Century Gothic" w:cs="Arial"/>
                <w:sz w:val="20"/>
                <w:szCs w:val="20"/>
              </w:rPr>
              <w:t xml:space="preserve"> Non </w:t>
            </w:r>
          </w:p>
          <w:p w14:paraId="1EFC0300" w14:textId="77777777" w:rsidR="00024D5A" w:rsidRPr="00024D5A" w:rsidRDefault="00024D5A" w:rsidP="00024D5A">
            <w:pPr>
              <w:tabs>
                <w:tab w:val="left" w:pos="5966"/>
              </w:tabs>
              <w:spacing w:after="0"/>
              <w:rPr>
                <w:rFonts w:ascii="Century Gothic" w:hAnsi="Century Gothic"/>
                <w:sz w:val="20"/>
                <w:szCs w:val="20"/>
              </w:rPr>
            </w:pPr>
            <w:r w:rsidRPr="00024D5A">
              <w:rPr>
                <w:rFonts w:ascii="Century Gothic" w:hAnsi="Century Gothic" w:cs="Arial"/>
                <w:sz w:val="20"/>
                <w:szCs w:val="20"/>
              </w:rPr>
              <w:t xml:space="preserve">Si vous avez coché « non », veuillez </w:t>
            </w:r>
            <w:r w:rsidRPr="00024D5A">
              <w:rPr>
                <w:rFonts w:ascii="Century Gothic" w:hAnsi="Century Gothic" w:cs="Arial"/>
                <w:b/>
                <w:sz w:val="20"/>
                <w:szCs w:val="20"/>
                <w:u w:val="single"/>
              </w:rPr>
              <w:t>joindre</w:t>
            </w:r>
            <w:r w:rsidRPr="00024D5A">
              <w:rPr>
                <w:rFonts w:ascii="Century Gothic" w:hAnsi="Century Gothic" w:cs="Arial"/>
                <w:sz w:val="20"/>
                <w:szCs w:val="20"/>
              </w:rPr>
              <w:t xml:space="preserve"> à cette présente demande le </w:t>
            </w:r>
            <w:r w:rsidRPr="00024D5A">
              <w:rPr>
                <w:rFonts w:ascii="Century Gothic" w:hAnsi="Century Gothic" w:cs="Arial"/>
                <w:b/>
                <w:sz w:val="20"/>
                <w:szCs w:val="20"/>
                <w:u w:val="single"/>
              </w:rPr>
              <w:t xml:space="preserve">bilan de votre action. </w:t>
            </w:r>
            <w:r w:rsidRPr="00024D5A">
              <w:rPr>
                <w:rFonts w:ascii="Century Gothic" w:hAnsi="Century Gothic" w:cs="Arial"/>
                <w:sz w:val="20"/>
                <w:szCs w:val="20"/>
              </w:rPr>
              <w:t xml:space="preserve">Dans le cas contraire, votre demande de renouvellement ne sera pas étudiée.  </w:t>
            </w:r>
            <w:r w:rsidRPr="00024D5A">
              <w:rPr>
                <w:rFonts w:ascii="Century Gothic" w:hAnsi="Century Gothic" w:cs="Arial"/>
                <w:sz w:val="20"/>
                <w:szCs w:val="20"/>
              </w:rPr>
              <w:tab/>
            </w:r>
          </w:p>
        </w:tc>
      </w:tr>
      <w:tr w:rsidR="00024D5A" w14:paraId="1EFC0305" w14:textId="77777777" w:rsidTr="00024D5A">
        <w:trPr>
          <w:cantSplit/>
        </w:trPr>
        <w:tc>
          <w:tcPr>
            <w:tcW w:w="3227" w:type="dxa"/>
            <w:vMerge/>
            <w:tcBorders>
              <w:top w:val="single" w:sz="4" w:space="0" w:color="000000"/>
              <w:left w:val="single" w:sz="4" w:space="0" w:color="000000"/>
              <w:bottom w:val="single" w:sz="4" w:space="0" w:color="000000"/>
            </w:tcBorders>
            <w:shd w:val="clear" w:color="auto" w:fill="auto"/>
          </w:tcPr>
          <w:p w14:paraId="1EFC0302" w14:textId="77777777" w:rsidR="00024D5A" w:rsidRPr="00024D5A" w:rsidRDefault="00024D5A" w:rsidP="00024D5A">
            <w:pPr>
              <w:snapToGrid w:val="0"/>
              <w:spacing w:before="240" w:after="0"/>
              <w:rPr>
                <w:rFonts w:ascii="Century Gothic" w:hAnsi="Century Gothic" w:cs="Arial"/>
                <w:b/>
                <w:sz w:val="20"/>
                <w:szCs w:val="20"/>
              </w:rPr>
            </w:pP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1EFC0303" w14:textId="77777777" w:rsidR="00024D5A" w:rsidRPr="00024D5A" w:rsidRDefault="00024D5A" w:rsidP="00024D5A">
            <w:pPr>
              <w:spacing w:after="0"/>
              <w:rPr>
                <w:rFonts w:ascii="Century Gothic" w:hAnsi="Century Gothic"/>
                <w:sz w:val="20"/>
                <w:szCs w:val="20"/>
              </w:rPr>
            </w:pPr>
            <w:r w:rsidRPr="00024D5A">
              <w:rPr>
                <w:rFonts w:ascii="Century Gothic" w:hAnsi="Century Gothic" w:cs="Arial"/>
                <w:sz w:val="20"/>
                <w:szCs w:val="20"/>
              </w:rPr>
              <w:t xml:space="preserve">Précisez la fréquence des renouvellements : </w:t>
            </w:r>
          </w:p>
          <w:bookmarkStart w:id="14" w:name="__Fieldmark__135_1855823609"/>
          <w:p w14:paraId="1C01BF88" w14:textId="4FDB7B9C" w:rsidR="00024D5A" w:rsidRDefault="00024D5A" w:rsidP="00024D5A">
            <w:pPr>
              <w:spacing w:after="0"/>
              <w:rPr>
                <w:rFonts w:ascii="Century Gothic" w:hAnsi="Century Gothic" w:cs="Arial"/>
                <w:sz w:val="20"/>
                <w:szCs w:val="20"/>
              </w:rPr>
            </w:pPr>
            <w:r w:rsidRPr="00024D5A">
              <w:rPr>
                <w:rFonts w:ascii="Century Gothic" w:hAnsi="Century Gothic"/>
                <w:sz w:val="20"/>
                <w:szCs w:val="20"/>
              </w:rPr>
              <w:fldChar w:fldCharType="begin">
                <w:ffData>
                  <w:name w:val=""/>
                  <w:enabled/>
                  <w:calcOnExit w:val="0"/>
                  <w:checkBox>
                    <w:sizeAuto/>
                    <w:default w:val="0"/>
                    <w:checked w:val="0"/>
                  </w:checkBox>
                </w:ffData>
              </w:fldChar>
            </w:r>
            <w:r w:rsidRPr="00024D5A">
              <w:rPr>
                <w:rFonts w:ascii="Century Gothic" w:hAnsi="Century Gothic"/>
                <w:sz w:val="20"/>
                <w:szCs w:val="20"/>
              </w:rPr>
              <w:instrText xml:space="preserve"> FORMCHECKBOX </w:instrText>
            </w:r>
            <w:r w:rsidR="00097888">
              <w:rPr>
                <w:rFonts w:ascii="Century Gothic" w:hAnsi="Century Gothic"/>
                <w:sz w:val="20"/>
                <w:szCs w:val="20"/>
              </w:rPr>
            </w:r>
            <w:r w:rsidR="00097888">
              <w:rPr>
                <w:rFonts w:ascii="Century Gothic" w:hAnsi="Century Gothic"/>
                <w:sz w:val="20"/>
                <w:szCs w:val="20"/>
              </w:rPr>
              <w:fldChar w:fldCharType="separate"/>
            </w:r>
            <w:r w:rsidRPr="00024D5A">
              <w:rPr>
                <w:rFonts w:ascii="Century Gothic" w:hAnsi="Century Gothic"/>
                <w:sz w:val="20"/>
                <w:szCs w:val="20"/>
              </w:rPr>
              <w:fldChar w:fldCharType="end"/>
            </w:r>
            <w:bookmarkEnd w:id="14"/>
            <w:r w:rsidRPr="00024D5A">
              <w:rPr>
                <w:rFonts w:ascii="Century Gothic" w:hAnsi="Century Gothic" w:cs="Arial"/>
                <w:sz w:val="20"/>
                <w:szCs w:val="20"/>
              </w:rPr>
              <w:t xml:space="preserve"> 1</w:t>
            </w:r>
            <w:r w:rsidRPr="00024D5A">
              <w:rPr>
                <w:rFonts w:ascii="Century Gothic" w:hAnsi="Century Gothic" w:cs="Arial"/>
                <w:sz w:val="20"/>
                <w:szCs w:val="20"/>
                <w:vertAlign w:val="superscript"/>
              </w:rPr>
              <w:t>er</w:t>
            </w:r>
            <w:r w:rsidRPr="00024D5A">
              <w:rPr>
                <w:rFonts w:ascii="Century Gothic" w:hAnsi="Century Gothic" w:cs="Arial"/>
                <w:sz w:val="20"/>
                <w:szCs w:val="20"/>
              </w:rPr>
              <w:t xml:space="preserve"> année</w:t>
            </w:r>
            <w:r w:rsidRPr="00024D5A">
              <w:rPr>
                <w:rFonts w:ascii="Century Gothic" w:hAnsi="Century Gothic" w:cs="Arial"/>
                <w:sz w:val="20"/>
                <w:szCs w:val="20"/>
              </w:rPr>
              <w:tab/>
            </w:r>
            <w:r w:rsidRPr="00024D5A">
              <w:rPr>
                <w:rFonts w:ascii="Century Gothic" w:hAnsi="Century Gothic" w:cs="Arial"/>
                <w:sz w:val="20"/>
                <w:szCs w:val="20"/>
              </w:rPr>
              <w:tab/>
            </w:r>
            <w:bookmarkStart w:id="15" w:name="__Fieldmark__136_1855823609"/>
            <w:r w:rsidRPr="00024D5A">
              <w:rPr>
                <w:rFonts w:ascii="Century Gothic" w:hAnsi="Century Gothic"/>
                <w:sz w:val="20"/>
                <w:szCs w:val="20"/>
              </w:rPr>
              <w:fldChar w:fldCharType="begin">
                <w:ffData>
                  <w:name w:val=""/>
                  <w:enabled/>
                  <w:calcOnExit w:val="0"/>
                  <w:checkBox>
                    <w:sizeAuto/>
                    <w:default w:val="0"/>
                    <w:checked w:val="0"/>
                  </w:checkBox>
                </w:ffData>
              </w:fldChar>
            </w:r>
            <w:r w:rsidRPr="00024D5A">
              <w:rPr>
                <w:rFonts w:ascii="Century Gothic" w:hAnsi="Century Gothic"/>
                <w:sz w:val="20"/>
                <w:szCs w:val="20"/>
              </w:rPr>
              <w:instrText xml:space="preserve"> FORMCHECKBOX </w:instrText>
            </w:r>
            <w:r w:rsidR="00097888">
              <w:rPr>
                <w:rFonts w:ascii="Century Gothic" w:hAnsi="Century Gothic"/>
                <w:sz w:val="20"/>
                <w:szCs w:val="20"/>
              </w:rPr>
            </w:r>
            <w:r w:rsidR="00097888">
              <w:rPr>
                <w:rFonts w:ascii="Century Gothic" w:hAnsi="Century Gothic"/>
                <w:sz w:val="20"/>
                <w:szCs w:val="20"/>
              </w:rPr>
              <w:fldChar w:fldCharType="separate"/>
            </w:r>
            <w:r w:rsidRPr="00024D5A">
              <w:rPr>
                <w:rFonts w:ascii="Century Gothic" w:hAnsi="Century Gothic"/>
                <w:sz w:val="20"/>
                <w:szCs w:val="20"/>
              </w:rPr>
              <w:fldChar w:fldCharType="end"/>
            </w:r>
            <w:bookmarkEnd w:id="15"/>
            <w:r w:rsidRPr="00024D5A">
              <w:rPr>
                <w:rFonts w:ascii="Century Gothic" w:hAnsi="Century Gothic" w:cs="Arial"/>
                <w:sz w:val="20"/>
                <w:szCs w:val="20"/>
              </w:rPr>
              <w:t xml:space="preserve"> 2</w:t>
            </w:r>
            <w:r w:rsidRPr="00024D5A">
              <w:rPr>
                <w:rFonts w:ascii="Century Gothic" w:hAnsi="Century Gothic" w:cs="Arial"/>
                <w:sz w:val="20"/>
                <w:szCs w:val="20"/>
                <w:vertAlign w:val="superscript"/>
              </w:rPr>
              <w:t>eme</w:t>
            </w:r>
            <w:r w:rsidRPr="00024D5A">
              <w:rPr>
                <w:rFonts w:ascii="Century Gothic" w:hAnsi="Century Gothic" w:cs="Arial"/>
                <w:sz w:val="20"/>
                <w:szCs w:val="20"/>
              </w:rPr>
              <w:t xml:space="preserve"> année </w:t>
            </w:r>
            <w:r w:rsidRPr="00024D5A">
              <w:rPr>
                <w:rFonts w:ascii="Century Gothic" w:hAnsi="Century Gothic" w:cs="Arial"/>
                <w:sz w:val="20"/>
                <w:szCs w:val="20"/>
              </w:rPr>
              <w:tab/>
            </w:r>
            <w:bookmarkStart w:id="16" w:name="__Fieldmark__137_1855823609"/>
            <w:r w:rsidRPr="00024D5A">
              <w:rPr>
                <w:rFonts w:ascii="Century Gothic" w:hAnsi="Century Gothic"/>
                <w:sz w:val="20"/>
                <w:szCs w:val="20"/>
              </w:rPr>
              <w:fldChar w:fldCharType="begin">
                <w:ffData>
                  <w:name w:val=""/>
                  <w:enabled/>
                  <w:calcOnExit w:val="0"/>
                  <w:checkBox>
                    <w:sizeAuto/>
                    <w:default w:val="0"/>
                    <w:checked w:val="0"/>
                  </w:checkBox>
                </w:ffData>
              </w:fldChar>
            </w:r>
            <w:r w:rsidRPr="00024D5A">
              <w:rPr>
                <w:rFonts w:ascii="Century Gothic" w:hAnsi="Century Gothic"/>
                <w:sz w:val="20"/>
                <w:szCs w:val="20"/>
              </w:rPr>
              <w:instrText xml:space="preserve"> FORMCHECKBOX </w:instrText>
            </w:r>
            <w:r w:rsidR="00097888">
              <w:rPr>
                <w:rFonts w:ascii="Century Gothic" w:hAnsi="Century Gothic"/>
                <w:sz w:val="20"/>
                <w:szCs w:val="20"/>
              </w:rPr>
            </w:r>
            <w:r w:rsidR="00097888">
              <w:rPr>
                <w:rFonts w:ascii="Century Gothic" w:hAnsi="Century Gothic"/>
                <w:sz w:val="20"/>
                <w:szCs w:val="20"/>
              </w:rPr>
              <w:fldChar w:fldCharType="separate"/>
            </w:r>
            <w:r w:rsidRPr="00024D5A">
              <w:rPr>
                <w:rFonts w:ascii="Century Gothic" w:hAnsi="Century Gothic"/>
                <w:sz w:val="20"/>
                <w:szCs w:val="20"/>
              </w:rPr>
              <w:fldChar w:fldCharType="end"/>
            </w:r>
            <w:bookmarkEnd w:id="16"/>
            <w:r w:rsidRPr="00024D5A">
              <w:rPr>
                <w:rFonts w:ascii="Century Gothic" w:hAnsi="Century Gothic" w:cs="Arial"/>
                <w:sz w:val="20"/>
                <w:szCs w:val="20"/>
              </w:rPr>
              <w:t xml:space="preserve"> 3</w:t>
            </w:r>
            <w:r w:rsidRPr="00024D5A">
              <w:rPr>
                <w:rFonts w:ascii="Century Gothic" w:hAnsi="Century Gothic" w:cs="Arial"/>
                <w:sz w:val="20"/>
                <w:szCs w:val="20"/>
                <w:vertAlign w:val="superscript"/>
              </w:rPr>
              <w:t xml:space="preserve">eme </w:t>
            </w:r>
            <w:r w:rsidRPr="00024D5A">
              <w:rPr>
                <w:rFonts w:ascii="Century Gothic" w:hAnsi="Century Gothic" w:cs="Arial"/>
                <w:sz w:val="20"/>
                <w:szCs w:val="20"/>
              </w:rPr>
              <w:t>année et plus</w:t>
            </w:r>
          </w:p>
          <w:p w14:paraId="1EFC0304" w14:textId="12B745E9" w:rsidR="00534A6B" w:rsidRPr="00024D5A" w:rsidRDefault="00534A6B" w:rsidP="00024D5A">
            <w:pPr>
              <w:spacing w:after="0"/>
              <w:rPr>
                <w:rFonts w:ascii="Century Gothic" w:hAnsi="Century Gothic" w:cs="Arial"/>
                <w:b/>
                <w:sz w:val="20"/>
                <w:szCs w:val="20"/>
              </w:rPr>
            </w:pPr>
          </w:p>
        </w:tc>
      </w:tr>
    </w:tbl>
    <w:p w14:paraId="1EFC0306" w14:textId="77777777" w:rsidR="00741671" w:rsidRDefault="00024D5A">
      <w:pPr>
        <w:spacing w:after="0"/>
        <w:rPr>
          <w:vanish/>
        </w:rPr>
      </w:pPr>
      <w:r>
        <w:br w:type="page"/>
      </w:r>
    </w:p>
    <w:p w14:paraId="1EFC0307" w14:textId="77777777" w:rsidR="007440C5" w:rsidRPr="007440C5" w:rsidRDefault="007440C5" w:rsidP="00B22FAE">
      <w:pPr>
        <w:pStyle w:val="Titre1"/>
        <w:numPr>
          <w:ilvl w:val="0"/>
          <w:numId w:val="0"/>
        </w:numPr>
        <w:tabs>
          <w:tab w:val="left" w:pos="8789"/>
        </w:tabs>
        <w:ind w:right="141"/>
        <w:rPr>
          <w:rFonts w:ascii="Century Gothic" w:eastAsia="Calibri" w:hAnsi="Century Gothic"/>
          <w:color w:val="0000FF"/>
          <w:sz w:val="28"/>
          <w:szCs w:val="28"/>
          <w:lang w:bidi="ar-SA"/>
        </w:rPr>
      </w:pPr>
      <w:r>
        <w:rPr>
          <w:rFonts w:ascii="Century Gothic" w:eastAsia="Calibri" w:hAnsi="Century Gothic"/>
          <w:color w:val="0000FF"/>
          <w:sz w:val="28"/>
          <w:szCs w:val="28"/>
          <w:lang w:bidi="ar-SA"/>
        </w:rPr>
        <w:t xml:space="preserve">2. </w:t>
      </w:r>
      <w:r w:rsidRPr="007440C5">
        <w:rPr>
          <w:rFonts w:ascii="Century Gothic" w:eastAsia="Calibri" w:hAnsi="Century Gothic"/>
          <w:color w:val="0000FF"/>
          <w:sz w:val="28"/>
          <w:szCs w:val="28"/>
          <w:lang w:bidi="ar-SA"/>
        </w:rPr>
        <w:t>Budget prévisionnel de la structure</w:t>
      </w:r>
    </w:p>
    <w:p w14:paraId="1EFC0308" w14:textId="77777777" w:rsidR="00741671" w:rsidRPr="00FF3BB1" w:rsidRDefault="00741671">
      <w:pPr>
        <w:pStyle w:val="Titre1"/>
        <w:tabs>
          <w:tab w:val="left" w:pos="8789"/>
        </w:tabs>
        <w:ind w:left="0" w:right="141"/>
        <w:rPr>
          <w:rFonts w:ascii="Century Gothic" w:hAnsi="Century Gothic" w:cs="Calibri"/>
          <w:b/>
          <w:sz w:val="20"/>
          <w:szCs w:val="20"/>
        </w:rPr>
      </w:pPr>
      <w:r w:rsidRPr="00FF3BB1">
        <w:rPr>
          <w:rFonts w:ascii="Century Gothic" w:eastAsia="Calibri" w:hAnsi="Century Gothic" w:cs="Calibri"/>
          <w:i/>
          <w:sz w:val="20"/>
          <w:szCs w:val="20"/>
          <w:lang w:eastAsia="en-US" w:bidi="ar-SA"/>
        </w:rPr>
        <w:t>Si l'exercice est différent de l'année civile, préciser les dates de début et de fin d'exercice.</w:t>
      </w:r>
    </w:p>
    <w:p w14:paraId="1EFC0309" w14:textId="2E05D172" w:rsidR="00741671" w:rsidRPr="00FF3BB1" w:rsidRDefault="00741671">
      <w:pPr>
        <w:pStyle w:val="Corpsdetexte"/>
        <w:rPr>
          <w:rFonts w:ascii="Century Gothic" w:hAnsi="Century Gothic" w:cs="Calibri"/>
          <w:b/>
          <w:sz w:val="20"/>
          <w:szCs w:val="20"/>
        </w:rPr>
      </w:pPr>
      <w:r w:rsidRPr="00FF3BB1">
        <w:rPr>
          <w:rFonts w:ascii="Century Gothic" w:hAnsi="Century Gothic" w:cs="Calibri"/>
          <w:b/>
          <w:sz w:val="20"/>
          <w:szCs w:val="20"/>
        </w:rPr>
        <w:t>Exercice</w:t>
      </w:r>
      <w:r w:rsidRPr="00FF3BB1">
        <w:rPr>
          <w:rFonts w:ascii="Century Gothic" w:hAnsi="Century Gothic" w:cs="Calibri"/>
          <w:b/>
          <w:spacing w:val="5"/>
          <w:sz w:val="20"/>
          <w:szCs w:val="20"/>
        </w:rPr>
        <w:t xml:space="preserve"> </w:t>
      </w:r>
      <w:r w:rsidR="003C5A6F">
        <w:rPr>
          <w:rFonts w:ascii="Century Gothic" w:hAnsi="Century Gothic" w:cs="Calibri"/>
          <w:b/>
          <w:sz w:val="20"/>
          <w:szCs w:val="20"/>
        </w:rPr>
        <w:t>202</w:t>
      </w:r>
      <w:r w:rsidR="007B7F1F">
        <w:rPr>
          <w:rFonts w:ascii="Century Gothic" w:hAnsi="Century Gothic" w:cs="Calibri"/>
          <w:b/>
          <w:sz w:val="20"/>
          <w:szCs w:val="20"/>
        </w:rPr>
        <w:t>4</w:t>
      </w:r>
      <w:r w:rsidRPr="00FF3BB1">
        <w:rPr>
          <w:rFonts w:ascii="Century Gothic" w:hAnsi="Century Gothic" w:cs="Calibri"/>
          <w:sz w:val="20"/>
          <w:szCs w:val="20"/>
        </w:rPr>
        <w:t xml:space="preserve"> </w:t>
      </w:r>
      <w:r w:rsidRPr="00FF3BB1">
        <w:rPr>
          <w:rFonts w:ascii="Century Gothic" w:hAnsi="Century Gothic" w:cs="Calibri"/>
          <w:i/>
          <w:sz w:val="20"/>
          <w:szCs w:val="20"/>
        </w:rPr>
        <w:t>ou</w:t>
      </w:r>
      <w:r w:rsidRPr="00FF3BB1">
        <w:rPr>
          <w:rFonts w:ascii="Century Gothic" w:hAnsi="Century Gothic" w:cs="Calibri"/>
          <w:sz w:val="20"/>
          <w:szCs w:val="20"/>
        </w:rPr>
        <w:t xml:space="preserve"> </w:t>
      </w:r>
      <w:r w:rsidRPr="00FF3BB1">
        <w:rPr>
          <w:rFonts w:ascii="Century Gothic" w:hAnsi="Century Gothic" w:cs="Calibri"/>
          <w:b/>
          <w:sz w:val="20"/>
          <w:szCs w:val="20"/>
        </w:rPr>
        <w:t>date de</w:t>
      </w:r>
      <w:r w:rsidRPr="00FF3BB1">
        <w:rPr>
          <w:rFonts w:ascii="Century Gothic" w:hAnsi="Century Gothic" w:cs="Calibri"/>
          <w:b/>
          <w:spacing w:val="9"/>
          <w:sz w:val="20"/>
          <w:szCs w:val="20"/>
        </w:rPr>
        <w:t xml:space="preserve"> </w:t>
      </w:r>
      <w:r w:rsidRPr="00FF3BB1">
        <w:rPr>
          <w:rFonts w:ascii="Century Gothic" w:hAnsi="Century Gothic" w:cs="Calibri"/>
          <w:b/>
          <w:sz w:val="20"/>
          <w:szCs w:val="20"/>
        </w:rPr>
        <w:t>début</w:t>
      </w:r>
      <w:r w:rsidRPr="00FF3BB1">
        <w:rPr>
          <w:rFonts w:ascii="Century Gothic" w:hAnsi="Century Gothic" w:cs="Calibri"/>
          <w:b/>
          <w:spacing w:val="3"/>
          <w:sz w:val="20"/>
          <w:szCs w:val="20"/>
        </w:rPr>
        <w:t xml:space="preserve"> </w:t>
      </w:r>
      <w:r w:rsidRPr="00FF3BB1">
        <w:rPr>
          <w:rFonts w:ascii="Century Gothic" w:hAnsi="Century Gothic" w:cs="Calibri"/>
          <w:b/>
          <w:sz w:val="20"/>
          <w:szCs w:val="20"/>
        </w:rPr>
        <w:t xml:space="preserve">:         </w:t>
      </w:r>
      <w:r w:rsidRPr="00FF3BB1">
        <w:rPr>
          <w:rFonts w:ascii="Century Gothic" w:hAnsi="Century Gothic" w:cs="Calibri"/>
          <w:b/>
          <w:sz w:val="20"/>
          <w:szCs w:val="20"/>
        </w:rPr>
        <w:tab/>
        <w:t>date de fin</w:t>
      </w:r>
      <w:r w:rsidRPr="00FF3BB1">
        <w:rPr>
          <w:rFonts w:ascii="Century Gothic" w:hAnsi="Century Gothic" w:cs="Calibri"/>
          <w:b/>
          <w:spacing w:val="3"/>
          <w:sz w:val="20"/>
          <w:szCs w:val="20"/>
        </w:rPr>
        <w:t xml:space="preserve"> </w:t>
      </w:r>
      <w:r w:rsidRPr="00FF3BB1">
        <w:rPr>
          <w:rFonts w:ascii="Century Gothic" w:hAnsi="Century Gothic" w:cs="Calibri"/>
          <w:b/>
          <w:sz w:val="20"/>
          <w:szCs w:val="20"/>
        </w:rPr>
        <w:t>:</w:t>
      </w:r>
    </w:p>
    <w:p w14:paraId="1EFC030A" w14:textId="77777777" w:rsidR="00741671" w:rsidRPr="00FF3BB1" w:rsidRDefault="00741671">
      <w:pPr>
        <w:pStyle w:val="Corpsdetexte"/>
        <w:rPr>
          <w:rFonts w:ascii="Century Gothic" w:hAnsi="Century Gothic" w:cs="Calibri"/>
          <w:b/>
          <w:sz w:val="20"/>
          <w:szCs w:val="20"/>
        </w:rPr>
      </w:pPr>
    </w:p>
    <w:tbl>
      <w:tblPr>
        <w:tblW w:w="0" w:type="auto"/>
        <w:tblInd w:w="-224" w:type="dxa"/>
        <w:tblLayout w:type="fixed"/>
        <w:tblCellMar>
          <w:left w:w="70" w:type="dxa"/>
          <w:right w:w="70" w:type="dxa"/>
        </w:tblCellMar>
        <w:tblLook w:val="0000" w:firstRow="0" w:lastRow="0" w:firstColumn="0" w:lastColumn="0" w:noHBand="0" w:noVBand="0"/>
      </w:tblPr>
      <w:tblGrid>
        <w:gridCol w:w="3685"/>
        <w:gridCol w:w="1417"/>
        <w:gridCol w:w="3685"/>
        <w:gridCol w:w="1437"/>
      </w:tblGrid>
      <w:tr w:rsidR="00741671" w:rsidRPr="00764DC1" w14:paraId="1EFC030F" w14:textId="77777777" w:rsidTr="00FF3BB1">
        <w:trPr>
          <w:trHeight w:val="501"/>
        </w:trPr>
        <w:tc>
          <w:tcPr>
            <w:tcW w:w="3685" w:type="dxa"/>
            <w:tcBorders>
              <w:top w:val="single" w:sz="4" w:space="0" w:color="000000"/>
              <w:left w:val="single" w:sz="4" w:space="0" w:color="000000"/>
              <w:bottom w:val="single" w:sz="4" w:space="0" w:color="000000"/>
            </w:tcBorders>
            <w:shd w:val="clear" w:color="auto" w:fill="0033CC"/>
            <w:vAlign w:val="center"/>
          </w:tcPr>
          <w:p w14:paraId="1EFC030B" w14:textId="77777777" w:rsidR="00741671" w:rsidRPr="00764DC1" w:rsidRDefault="00741671">
            <w:pPr>
              <w:pStyle w:val="Titre10"/>
              <w:rPr>
                <w:rFonts w:ascii="Century Gothic" w:hAnsi="Century Gothic" w:cs="Arial"/>
                <w:bCs/>
                <w:color w:val="FFFFFF"/>
                <w:sz w:val="20"/>
              </w:rPr>
            </w:pPr>
            <w:r w:rsidRPr="00764DC1">
              <w:rPr>
                <w:rFonts w:ascii="Century Gothic" w:hAnsi="Century Gothic" w:cs="Arial"/>
                <w:bCs/>
                <w:color w:val="FFFFFF"/>
                <w:sz w:val="20"/>
              </w:rPr>
              <w:t>Charges</w:t>
            </w:r>
          </w:p>
        </w:tc>
        <w:tc>
          <w:tcPr>
            <w:tcW w:w="1417" w:type="dxa"/>
            <w:tcBorders>
              <w:top w:val="single" w:sz="4" w:space="0" w:color="000000"/>
              <w:left w:val="single" w:sz="4" w:space="0" w:color="000000"/>
              <w:bottom w:val="single" w:sz="4" w:space="0" w:color="000000"/>
            </w:tcBorders>
            <w:shd w:val="clear" w:color="auto" w:fill="0033CC"/>
            <w:vAlign w:val="center"/>
          </w:tcPr>
          <w:p w14:paraId="1EFC030C" w14:textId="77777777" w:rsidR="00741671" w:rsidRPr="00764DC1" w:rsidRDefault="00741671">
            <w:pPr>
              <w:pStyle w:val="Titre10"/>
              <w:rPr>
                <w:rFonts w:ascii="Century Gothic" w:hAnsi="Century Gothic" w:cs="Arial"/>
                <w:bCs/>
                <w:color w:val="FFFFFF"/>
                <w:sz w:val="20"/>
              </w:rPr>
            </w:pPr>
            <w:r w:rsidRPr="00764DC1">
              <w:rPr>
                <w:rFonts w:ascii="Century Gothic" w:hAnsi="Century Gothic" w:cs="Arial"/>
                <w:bCs/>
                <w:color w:val="FFFFFF"/>
                <w:sz w:val="20"/>
              </w:rPr>
              <w:t xml:space="preserve">Montant </w:t>
            </w:r>
          </w:p>
        </w:tc>
        <w:tc>
          <w:tcPr>
            <w:tcW w:w="3685" w:type="dxa"/>
            <w:tcBorders>
              <w:top w:val="single" w:sz="4" w:space="0" w:color="000000"/>
              <w:left w:val="single" w:sz="4" w:space="0" w:color="000000"/>
              <w:bottom w:val="single" w:sz="4" w:space="0" w:color="000000"/>
            </w:tcBorders>
            <w:shd w:val="clear" w:color="auto" w:fill="0033CC"/>
            <w:vAlign w:val="center"/>
          </w:tcPr>
          <w:p w14:paraId="1EFC030D" w14:textId="77777777" w:rsidR="00741671" w:rsidRPr="00764DC1" w:rsidRDefault="00741671">
            <w:pPr>
              <w:pStyle w:val="Titre10"/>
              <w:rPr>
                <w:rFonts w:ascii="Century Gothic" w:hAnsi="Century Gothic" w:cs="Arial"/>
                <w:bCs/>
                <w:color w:val="FFFFFF"/>
                <w:sz w:val="20"/>
              </w:rPr>
            </w:pPr>
            <w:r w:rsidRPr="00764DC1">
              <w:rPr>
                <w:rFonts w:ascii="Century Gothic" w:hAnsi="Century Gothic" w:cs="Arial"/>
                <w:bCs/>
                <w:color w:val="FFFFFF"/>
                <w:sz w:val="20"/>
              </w:rPr>
              <w:t>Produits</w:t>
            </w:r>
          </w:p>
        </w:tc>
        <w:tc>
          <w:tcPr>
            <w:tcW w:w="1437" w:type="dxa"/>
            <w:tcBorders>
              <w:top w:val="single" w:sz="4" w:space="0" w:color="000000"/>
              <w:left w:val="single" w:sz="4" w:space="0" w:color="000000"/>
              <w:bottom w:val="single" w:sz="4" w:space="0" w:color="000000"/>
              <w:right w:val="single" w:sz="4" w:space="0" w:color="000000"/>
            </w:tcBorders>
            <w:shd w:val="clear" w:color="auto" w:fill="0033CC"/>
            <w:vAlign w:val="center"/>
          </w:tcPr>
          <w:p w14:paraId="1EFC030E" w14:textId="77777777" w:rsidR="00741671" w:rsidRPr="00764DC1" w:rsidRDefault="00741671">
            <w:pPr>
              <w:pStyle w:val="Titre10"/>
              <w:rPr>
                <w:rFonts w:ascii="Century Gothic" w:hAnsi="Century Gothic"/>
                <w:sz w:val="20"/>
              </w:rPr>
            </w:pPr>
            <w:r w:rsidRPr="00764DC1">
              <w:rPr>
                <w:rFonts w:ascii="Century Gothic" w:hAnsi="Century Gothic" w:cs="Arial"/>
                <w:bCs/>
                <w:color w:val="FFFFFF"/>
                <w:sz w:val="20"/>
              </w:rPr>
              <w:t xml:space="preserve">Montant </w:t>
            </w:r>
          </w:p>
        </w:tc>
      </w:tr>
      <w:tr w:rsidR="00741671" w:rsidRPr="00764DC1" w14:paraId="1EFC0315" w14:textId="77777777">
        <w:trPr>
          <w:trHeight w:val="340"/>
        </w:trPr>
        <w:tc>
          <w:tcPr>
            <w:tcW w:w="3685" w:type="dxa"/>
            <w:tcBorders>
              <w:top w:val="single" w:sz="4" w:space="0" w:color="000000"/>
              <w:left w:val="single" w:sz="4" w:space="0" w:color="000000"/>
              <w:bottom w:val="single" w:sz="4" w:space="0" w:color="000000"/>
            </w:tcBorders>
            <w:shd w:val="clear" w:color="auto" w:fill="auto"/>
            <w:vAlign w:val="center"/>
          </w:tcPr>
          <w:p w14:paraId="1EFC0310" w14:textId="77777777" w:rsidR="00741671" w:rsidRPr="00764DC1" w:rsidRDefault="00741671">
            <w:pPr>
              <w:keepNext/>
              <w:snapToGrid w:val="0"/>
              <w:spacing w:after="0" w:line="240" w:lineRule="auto"/>
              <w:rPr>
                <w:rFonts w:ascii="Century Gothic" w:eastAsia="Times New Roman" w:hAnsi="Century Gothic" w:cs="Arial"/>
                <w:b/>
                <w:sz w:val="20"/>
                <w:szCs w:val="20"/>
                <w:lang w:eastAsia="fr-FR"/>
              </w:rPr>
            </w:pPr>
            <w:r w:rsidRPr="00764DC1">
              <w:rPr>
                <w:rFonts w:ascii="Century Gothic" w:eastAsia="Times New Roman" w:hAnsi="Century Gothic" w:cs="Arial"/>
                <w:b/>
                <w:sz w:val="20"/>
                <w:szCs w:val="20"/>
                <w:lang w:eastAsia="fr-FR"/>
              </w:rPr>
              <w:t>60 – Achat</w:t>
            </w:r>
          </w:p>
        </w:tc>
        <w:tc>
          <w:tcPr>
            <w:tcW w:w="1417" w:type="dxa"/>
            <w:tcBorders>
              <w:top w:val="single" w:sz="4" w:space="0" w:color="000000"/>
              <w:left w:val="single" w:sz="4" w:space="0" w:color="000000"/>
              <w:bottom w:val="single" w:sz="4" w:space="0" w:color="000000"/>
            </w:tcBorders>
            <w:shd w:val="clear" w:color="auto" w:fill="auto"/>
            <w:vAlign w:val="center"/>
          </w:tcPr>
          <w:p w14:paraId="1EFC0311" w14:textId="77777777" w:rsidR="00741671" w:rsidRPr="00764DC1" w:rsidRDefault="00741671">
            <w:pPr>
              <w:keepNext/>
              <w:snapToGrid w:val="0"/>
              <w:spacing w:after="0" w:line="240" w:lineRule="auto"/>
              <w:rPr>
                <w:rFonts w:ascii="Century Gothic" w:eastAsia="Times New Roman" w:hAnsi="Century Gothic" w:cs="Arial"/>
                <w:b/>
                <w:sz w:val="20"/>
                <w:szCs w:val="20"/>
                <w:lang w:eastAsia="fr-FR"/>
              </w:rPr>
            </w:pPr>
          </w:p>
        </w:tc>
        <w:tc>
          <w:tcPr>
            <w:tcW w:w="3685" w:type="dxa"/>
            <w:tcBorders>
              <w:top w:val="single" w:sz="4" w:space="0" w:color="000000"/>
              <w:left w:val="single" w:sz="4" w:space="0" w:color="000000"/>
              <w:bottom w:val="single" w:sz="4" w:space="0" w:color="000000"/>
            </w:tcBorders>
            <w:shd w:val="clear" w:color="auto" w:fill="auto"/>
            <w:vAlign w:val="center"/>
          </w:tcPr>
          <w:p w14:paraId="1EFC0312" w14:textId="77777777" w:rsidR="00741671" w:rsidRPr="00764DC1" w:rsidRDefault="00741671">
            <w:pPr>
              <w:keepNext/>
              <w:snapToGrid w:val="0"/>
              <w:spacing w:after="0" w:line="240" w:lineRule="auto"/>
              <w:rPr>
                <w:rFonts w:ascii="Century Gothic" w:eastAsia="Times New Roman" w:hAnsi="Century Gothic" w:cs="Arial"/>
                <w:b/>
                <w:sz w:val="20"/>
                <w:szCs w:val="20"/>
                <w:lang w:eastAsia="fr-FR"/>
              </w:rPr>
            </w:pPr>
            <w:r w:rsidRPr="00764DC1">
              <w:rPr>
                <w:rFonts w:ascii="Century Gothic" w:eastAsia="Times New Roman" w:hAnsi="Century Gothic" w:cs="Arial"/>
                <w:b/>
                <w:sz w:val="20"/>
                <w:szCs w:val="20"/>
                <w:lang w:eastAsia="fr-FR"/>
              </w:rPr>
              <w:t>70 – Vente de produits finis, prestations de services</w:t>
            </w:r>
          </w:p>
          <w:p w14:paraId="1EFC0313" w14:textId="77777777" w:rsidR="00741671" w:rsidRPr="00764DC1" w:rsidRDefault="00741671">
            <w:pPr>
              <w:keepNext/>
              <w:snapToGrid w:val="0"/>
              <w:spacing w:after="0" w:line="240" w:lineRule="auto"/>
              <w:rPr>
                <w:rFonts w:ascii="Century Gothic" w:eastAsia="Times New Roman" w:hAnsi="Century Gothic" w:cs="Arial"/>
                <w:b/>
                <w:sz w:val="20"/>
                <w:szCs w:val="20"/>
                <w:lang w:eastAsia="fr-FR"/>
              </w:rPr>
            </w:pPr>
            <w:r w:rsidRPr="00764DC1">
              <w:rPr>
                <w:rFonts w:ascii="Century Gothic" w:eastAsia="Times New Roman" w:hAnsi="Century Gothic" w:cs="Arial"/>
                <w:b/>
                <w:sz w:val="20"/>
                <w:szCs w:val="20"/>
                <w:lang w:eastAsia="fr-FR"/>
              </w:rPr>
              <w:t>marchandises</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1EFC0314" w14:textId="77777777" w:rsidR="00741671" w:rsidRPr="00764DC1" w:rsidRDefault="00741671">
            <w:pPr>
              <w:snapToGrid w:val="0"/>
              <w:spacing w:after="0" w:line="240" w:lineRule="auto"/>
              <w:rPr>
                <w:rFonts w:ascii="Century Gothic" w:eastAsia="Times New Roman" w:hAnsi="Century Gothic" w:cs="Arial"/>
                <w:b/>
                <w:sz w:val="20"/>
                <w:szCs w:val="20"/>
                <w:lang w:eastAsia="fr-FR"/>
              </w:rPr>
            </w:pPr>
          </w:p>
        </w:tc>
      </w:tr>
      <w:tr w:rsidR="00741671" w:rsidRPr="00764DC1" w14:paraId="1EFC031A" w14:textId="77777777">
        <w:trPr>
          <w:cantSplit/>
          <w:trHeight w:val="340"/>
        </w:trPr>
        <w:tc>
          <w:tcPr>
            <w:tcW w:w="3685" w:type="dxa"/>
            <w:tcBorders>
              <w:top w:val="single" w:sz="4" w:space="0" w:color="000000"/>
              <w:left w:val="single" w:sz="4" w:space="0" w:color="000000"/>
              <w:bottom w:val="single" w:sz="4" w:space="0" w:color="000000"/>
            </w:tcBorders>
            <w:shd w:val="clear" w:color="auto" w:fill="auto"/>
            <w:vAlign w:val="center"/>
          </w:tcPr>
          <w:p w14:paraId="1EFC0316" w14:textId="77777777" w:rsidR="00741671" w:rsidRPr="00764DC1" w:rsidRDefault="0074167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Achats matières et fournitures</w:t>
            </w:r>
          </w:p>
        </w:tc>
        <w:tc>
          <w:tcPr>
            <w:tcW w:w="1417" w:type="dxa"/>
            <w:tcBorders>
              <w:top w:val="single" w:sz="4" w:space="0" w:color="000000"/>
              <w:left w:val="single" w:sz="4" w:space="0" w:color="000000"/>
              <w:bottom w:val="single" w:sz="4" w:space="0" w:color="000000"/>
            </w:tcBorders>
            <w:shd w:val="clear" w:color="auto" w:fill="auto"/>
            <w:vAlign w:val="center"/>
          </w:tcPr>
          <w:p w14:paraId="1EFC0317"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c>
          <w:tcPr>
            <w:tcW w:w="3685" w:type="dxa"/>
            <w:tcBorders>
              <w:top w:val="single" w:sz="4" w:space="0" w:color="000000"/>
              <w:left w:val="single" w:sz="4" w:space="0" w:color="000000"/>
              <w:bottom w:val="single" w:sz="4" w:space="0" w:color="000000"/>
            </w:tcBorders>
            <w:shd w:val="clear" w:color="auto" w:fill="auto"/>
            <w:vAlign w:val="center"/>
          </w:tcPr>
          <w:p w14:paraId="1EFC0318" w14:textId="744718C5" w:rsidR="00741671" w:rsidRPr="00764DC1" w:rsidRDefault="00741671">
            <w:pPr>
              <w:keepNext/>
              <w:snapToGrid w:val="0"/>
              <w:spacing w:after="0" w:line="240" w:lineRule="auto"/>
              <w:rPr>
                <w:rFonts w:ascii="Century Gothic" w:eastAsia="Times New Roman" w:hAnsi="Century Gothic" w:cs="Arial"/>
                <w:b/>
                <w:color w:val="000080"/>
                <w:sz w:val="20"/>
                <w:szCs w:val="20"/>
                <w:lang w:eastAsia="fr-FR"/>
              </w:rPr>
            </w:pPr>
            <w:r w:rsidRPr="00764DC1">
              <w:rPr>
                <w:rFonts w:ascii="Century Gothic" w:eastAsia="Times New Roman" w:hAnsi="Century Gothic" w:cs="Arial"/>
                <w:b/>
                <w:sz w:val="20"/>
                <w:szCs w:val="20"/>
                <w:lang w:eastAsia="fr-FR"/>
              </w:rPr>
              <w:t>74- Subventions d’exploitation</w:t>
            </w:r>
            <w:r w:rsidR="00E7115F">
              <w:rPr>
                <w:rFonts w:ascii="Century Gothic" w:eastAsia="Times New Roman" w:hAnsi="Century Gothic" w:cs="Arial"/>
                <w:b/>
                <w:sz w:val="20"/>
                <w:szCs w:val="20"/>
                <w:lang w:eastAsia="fr-FR"/>
              </w:rPr>
              <w:t xml:space="preserve"> </w:t>
            </w:r>
            <w:r w:rsidRPr="00764DC1">
              <w:rPr>
                <w:rFonts w:ascii="Century Gothic" w:eastAsia="Times New Roman" w:hAnsi="Century Gothic" w:cs="Arial"/>
                <w:b/>
                <w:sz w:val="20"/>
                <w:szCs w:val="20"/>
                <w:lang w:eastAsia="fr-FR"/>
              </w:rP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1EFC0319" w14:textId="77777777" w:rsidR="00741671" w:rsidRPr="00764DC1" w:rsidRDefault="00741671">
            <w:pPr>
              <w:snapToGrid w:val="0"/>
              <w:spacing w:after="0" w:line="240" w:lineRule="auto"/>
              <w:rPr>
                <w:rFonts w:ascii="Century Gothic" w:eastAsia="Times New Roman" w:hAnsi="Century Gothic" w:cs="Arial"/>
                <w:b/>
                <w:color w:val="000080"/>
                <w:sz w:val="20"/>
                <w:szCs w:val="20"/>
                <w:lang w:eastAsia="fr-FR"/>
              </w:rPr>
            </w:pPr>
          </w:p>
        </w:tc>
      </w:tr>
      <w:tr w:rsidR="00741671" w:rsidRPr="00764DC1" w14:paraId="1EFC031F" w14:textId="77777777">
        <w:trPr>
          <w:cantSplit/>
          <w:trHeight w:val="340"/>
        </w:trPr>
        <w:tc>
          <w:tcPr>
            <w:tcW w:w="3685" w:type="dxa"/>
            <w:tcBorders>
              <w:top w:val="single" w:sz="4" w:space="0" w:color="000000"/>
              <w:left w:val="single" w:sz="4" w:space="0" w:color="000000"/>
              <w:bottom w:val="single" w:sz="4" w:space="0" w:color="000000"/>
            </w:tcBorders>
            <w:shd w:val="clear" w:color="auto" w:fill="auto"/>
            <w:vAlign w:val="center"/>
          </w:tcPr>
          <w:p w14:paraId="1EFC031B" w14:textId="77777777" w:rsidR="00741671" w:rsidRPr="00764DC1" w:rsidRDefault="0074167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Autres fournitures</w:t>
            </w:r>
          </w:p>
        </w:tc>
        <w:tc>
          <w:tcPr>
            <w:tcW w:w="1417" w:type="dxa"/>
            <w:tcBorders>
              <w:top w:val="single" w:sz="4" w:space="0" w:color="000000"/>
              <w:left w:val="single" w:sz="4" w:space="0" w:color="000000"/>
              <w:bottom w:val="single" w:sz="4" w:space="0" w:color="000000"/>
            </w:tcBorders>
            <w:shd w:val="clear" w:color="auto" w:fill="auto"/>
            <w:vAlign w:val="center"/>
          </w:tcPr>
          <w:p w14:paraId="1EFC031C"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c>
          <w:tcPr>
            <w:tcW w:w="3685" w:type="dxa"/>
            <w:tcBorders>
              <w:top w:val="single" w:sz="4" w:space="0" w:color="000000"/>
              <w:left w:val="single" w:sz="4" w:space="0" w:color="000000"/>
              <w:bottom w:val="single" w:sz="4" w:space="0" w:color="000000"/>
            </w:tcBorders>
            <w:shd w:val="clear" w:color="auto" w:fill="auto"/>
            <w:vAlign w:val="center"/>
          </w:tcPr>
          <w:p w14:paraId="1EFC031D" w14:textId="668E29B0" w:rsidR="00741671" w:rsidRPr="00764DC1" w:rsidRDefault="0074167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Etat</w:t>
            </w:r>
            <w:r w:rsidR="00E7115F">
              <w:rPr>
                <w:rFonts w:ascii="Century Gothic" w:eastAsia="Times New Roman" w:hAnsi="Century Gothic" w:cs="Arial"/>
                <w:sz w:val="20"/>
                <w:szCs w:val="20"/>
                <w:lang w:eastAsia="fr-FR"/>
              </w:rPr>
              <w:t xml:space="preserve"> </w:t>
            </w:r>
            <w:r w:rsidRPr="00764DC1">
              <w:rPr>
                <w:rFonts w:ascii="Century Gothic" w:eastAsia="Times New Roman" w:hAnsi="Century Gothic" w:cs="Arial"/>
                <w:sz w:val="20"/>
                <w:szCs w:val="20"/>
                <w:lang w:eastAsia="fr-FR"/>
              </w:rPr>
              <w:t>: (précisez le(s) ministère(s) sollicité(s)</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1EFC031E"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r>
      <w:tr w:rsidR="00741671" w:rsidRPr="00764DC1" w14:paraId="1EFC0324" w14:textId="77777777">
        <w:trPr>
          <w:cantSplit/>
          <w:trHeight w:val="340"/>
        </w:trPr>
        <w:tc>
          <w:tcPr>
            <w:tcW w:w="3685" w:type="dxa"/>
            <w:tcBorders>
              <w:top w:val="single" w:sz="4" w:space="0" w:color="000000"/>
              <w:left w:val="single" w:sz="4" w:space="0" w:color="000000"/>
              <w:bottom w:val="single" w:sz="4" w:space="0" w:color="000000"/>
            </w:tcBorders>
            <w:shd w:val="clear" w:color="auto" w:fill="auto"/>
            <w:vAlign w:val="center"/>
          </w:tcPr>
          <w:p w14:paraId="1EFC0320" w14:textId="77777777" w:rsidR="00741671" w:rsidRPr="00764DC1" w:rsidRDefault="00741671">
            <w:pPr>
              <w:keepNext/>
              <w:snapToGrid w:val="0"/>
              <w:spacing w:after="0" w:line="240" w:lineRule="auto"/>
              <w:rPr>
                <w:rFonts w:ascii="Century Gothic" w:eastAsia="Times New Roman" w:hAnsi="Century Gothic" w:cs="Arial"/>
                <w:b/>
                <w:color w:val="000080"/>
                <w:sz w:val="20"/>
                <w:szCs w:val="20"/>
                <w:lang w:eastAsia="fr-FR"/>
              </w:rPr>
            </w:pPr>
            <w:r w:rsidRPr="00764DC1">
              <w:rPr>
                <w:rFonts w:ascii="Century Gothic" w:eastAsia="Times New Roman" w:hAnsi="Century Gothic" w:cs="Arial"/>
                <w:b/>
                <w:sz w:val="20"/>
                <w:szCs w:val="20"/>
                <w:lang w:eastAsia="fr-FR"/>
              </w:rPr>
              <w:t>61 - Services extérieurs</w:t>
            </w:r>
          </w:p>
        </w:tc>
        <w:tc>
          <w:tcPr>
            <w:tcW w:w="1417" w:type="dxa"/>
            <w:tcBorders>
              <w:top w:val="single" w:sz="4" w:space="0" w:color="000000"/>
              <w:left w:val="single" w:sz="4" w:space="0" w:color="000000"/>
              <w:bottom w:val="single" w:sz="4" w:space="0" w:color="000000"/>
            </w:tcBorders>
            <w:shd w:val="clear" w:color="auto" w:fill="auto"/>
            <w:vAlign w:val="center"/>
          </w:tcPr>
          <w:p w14:paraId="1EFC0321" w14:textId="77777777" w:rsidR="00741671" w:rsidRPr="00764DC1" w:rsidRDefault="00741671">
            <w:pPr>
              <w:snapToGrid w:val="0"/>
              <w:spacing w:after="0" w:line="240" w:lineRule="auto"/>
              <w:rPr>
                <w:rFonts w:ascii="Century Gothic" w:eastAsia="Times New Roman" w:hAnsi="Century Gothic" w:cs="Arial"/>
                <w:b/>
                <w:color w:val="000080"/>
                <w:sz w:val="20"/>
                <w:szCs w:val="20"/>
                <w:lang w:eastAsia="fr-FR"/>
              </w:rPr>
            </w:pPr>
          </w:p>
        </w:tc>
        <w:tc>
          <w:tcPr>
            <w:tcW w:w="3685" w:type="dxa"/>
            <w:tcBorders>
              <w:top w:val="single" w:sz="4" w:space="0" w:color="000000"/>
              <w:left w:val="single" w:sz="4" w:space="0" w:color="000000"/>
              <w:bottom w:val="single" w:sz="4" w:space="0" w:color="000000"/>
            </w:tcBorders>
            <w:shd w:val="clear" w:color="auto" w:fill="auto"/>
            <w:vAlign w:val="center"/>
          </w:tcPr>
          <w:p w14:paraId="1EFC0322" w14:textId="77777777" w:rsidR="00741671" w:rsidRPr="00764DC1" w:rsidRDefault="0074167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1EFC0323"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r>
      <w:tr w:rsidR="00741671" w:rsidRPr="00764DC1" w14:paraId="1EFC0329" w14:textId="77777777">
        <w:trPr>
          <w:cantSplit/>
          <w:trHeight w:val="340"/>
        </w:trPr>
        <w:tc>
          <w:tcPr>
            <w:tcW w:w="3685" w:type="dxa"/>
            <w:tcBorders>
              <w:top w:val="single" w:sz="4" w:space="0" w:color="000000"/>
              <w:left w:val="single" w:sz="4" w:space="0" w:color="000000"/>
              <w:bottom w:val="single" w:sz="4" w:space="0" w:color="000000"/>
            </w:tcBorders>
            <w:shd w:val="clear" w:color="auto" w:fill="auto"/>
            <w:vAlign w:val="center"/>
          </w:tcPr>
          <w:p w14:paraId="1EFC0325" w14:textId="77777777" w:rsidR="00741671" w:rsidRPr="00764DC1" w:rsidRDefault="0074167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Locations</w:t>
            </w:r>
          </w:p>
        </w:tc>
        <w:tc>
          <w:tcPr>
            <w:tcW w:w="1417" w:type="dxa"/>
            <w:tcBorders>
              <w:top w:val="single" w:sz="4" w:space="0" w:color="000000"/>
              <w:left w:val="single" w:sz="4" w:space="0" w:color="000000"/>
              <w:bottom w:val="single" w:sz="4" w:space="0" w:color="000000"/>
            </w:tcBorders>
            <w:shd w:val="clear" w:color="auto" w:fill="auto"/>
            <w:vAlign w:val="center"/>
          </w:tcPr>
          <w:p w14:paraId="1EFC0326"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c>
          <w:tcPr>
            <w:tcW w:w="3685" w:type="dxa"/>
            <w:tcBorders>
              <w:top w:val="single" w:sz="4" w:space="0" w:color="000000"/>
              <w:left w:val="single" w:sz="4" w:space="0" w:color="000000"/>
              <w:bottom w:val="single" w:sz="4" w:space="0" w:color="000000"/>
            </w:tcBorders>
            <w:shd w:val="clear" w:color="auto" w:fill="auto"/>
            <w:vAlign w:val="center"/>
          </w:tcPr>
          <w:p w14:paraId="1EFC0327" w14:textId="77777777" w:rsidR="00741671" w:rsidRPr="00764DC1" w:rsidRDefault="0074167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1EFC0328"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r>
      <w:tr w:rsidR="00741671" w:rsidRPr="00764DC1" w14:paraId="1EFC032E" w14:textId="77777777">
        <w:trPr>
          <w:cantSplit/>
          <w:trHeight w:val="340"/>
        </w:trPr>
        <w:tc>
          <w:tcPr>
            <w:tcW w:w="3685" w:type="dxa"/>
            <w:tcBorders>
              <w:top w:val="single" w:sz="4" w:space="0" w:color="000000"/>
              <w:left w:val="single" w:sz="4" w:space="0" w:color="000000"/>
              <w:bottom w:val="single" w:sz="4" w:space="0" w:color="000000"/>
            </w:tcBorders>
            <w:shd w:val="clear" w:color="auto" w:fill="auto"/>
            <w:vAlign w:val="center"/>
          </w:tcPr>
          <w:p w14:paraId="1EFC032A" w14:textId="77777777" w:rsidR="00741671" w:rsidRPr="00764DC1" w:rsidRDefault="0074167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Entretien et réparation</w:t>
            </w:r>
          </w:p>
        </w:tc>
        <w:tc>
          <w:tcPr>
            <w:tcW w:w="1417" w:type="dxa"/>
            <w:tcBorders>
              <w:top w:val="single" w:sz="4" w:space="0" w:color="000000"/>
              <w:left w:val="single" w:sz="4" w:space="0" w:color="000000"/>
              <w:bottom w:val="single" w:sz="4" w:space="0" w:color="000000"/>
            </w:tcBorders>
            <w:shd w:val="clear" w:color="auto" w:fill="auto"/>
            <w:vAlign w:val="center"/>
          </w:tcPr>
          <w:p w14:paraId="1EFC032B"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c>
          <w:tcPr>
            <w:tcW w:w="3685" w:type="dxa"/>
            <w:tcBorders>
              <w:top w:val="single" w:sz="4" w:space="0" w:color="000000"/>
              <w:left w:val="single" w:sz="4" w:space="0" w:color="000000"/>
              <w:bottom w:val="single" w:sz="4" w:space="0" w:color="000000"/>
            </w:tcBorders>
            <w:shd w:val="clear" w:color="auto" w:fill="auto"/>
            <w:vAlign w:val="center"/>
          </w:tcPr>
          <w:p w14:paraId="1EFC032C" w14:textId="77777777" w:rsidR="00741671" w:rsidRPr="00764DC1" w:rsidRDefault="0074167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CAF   Fonds propres</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1EFC032D"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r>
      <w:tr w:rsidR="00741671" w:rsidRPr="00764DC1" w14:paraId="1EFC0333" w14:textId="77777777">
        <w:trPr>
          <w:cantSplit/>
          <w:trHeight w:val="340"/>
        </w:trPr>
        <w:tc>
          <w:tcPr>
            <w:tcW w:w="3685" w:type="dxa"/>
            <w:tcBorders>
              <w:top w:val="single" w:sz="4" w:space="0" w:color="000000"/>
              <w:left w:val="single" w:sz="4" w:space="0" w:color="000000"/>
              <w:bottom w:val="single" w:sz="4" w:space="0" w:color="000000"/>
            </w:tcBorders>
            <w:shd w:val="clear" w:color="auto" w:fill="auto"/>
            <w:vAlign w:val="center"/>
          </w:tcPr>
          <w:p w14:paraId="1EFC032F" w14:textId="77777777" w:rsidR="00741671" w:rsidRPr="00764DC1" w:rsidRDefault="0074167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Assurance</w:t>
            </w:r>
          </w:p>
        </w:tc>
        <w:tc>
          <w:tcPr>
            <w:tcW w:w="1417" w:type="dxa"/>
            <w:tcBorders>
              <w:top w:val="single" w:sz="4" w:space="0" w:color="000000"/>
              <w:left w:val="single" w:sz="4" w:space="0" w:color="000000"/>
              <w:bottom w:val="single" w:sz="4" w:space="0" w:color="000000"/>
            </w:tcBorders>
            <w:shd w:val="clear" w:color="auto" w:fill="auto"/>
            <w:vAlign w:val="center"/>
          </w:tcPr>
          <w:p w14:paraId="1EFC0330"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c>
          <w:tcPr>
            <w:tcW w:w="3685" w:type="dxa"/>
            <w:tcBorders>
              <w:top w:val="single" w:sz="4" w:space="0" w:color="000000"/>
              <w:left w:val="single" w:sz="4" w:space="0" w:color="000000"/>
              <w:bottom w:val="single" w:sz="4" w:space="0" w:color="000000"/>
            </w:tcBorders>
            <w:shd w:val="clear" w:color="auto" w:fill="auto"/>
            <w:vAlign w:val="center"/>
          </w:tcPr>
          <w:p w14:paraId="1EFC0331" w14:textId="77777777" w:rsidR="00741671" w:rsidRPr="00764DC1" w:rsidRDefault="0074167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-CAF Prestation de service</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1EFC0332"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r>
      <w:tr w:rsidR="00741671" w:rsidRPr="00764DC1" w14:paraId="1EFC0338" w14:textId="77777777">
        <w:trPr>
          <w:cantSplit/>
          <w:trHeight w:val="340"/>
        </w:trPr>
        <w:tc>
          <w:tcPr>
            <w:tcW w:w="3685" w:type="dxa"/>
            <w:tcBorders>
              <w:top w:val="single" w:sz="4" w:space="0" w:color="000000"/>
              <w:left w:val="single" w:sz="4" w:space="0" w:color="000000"/>
              <w:bottom w:val="single" w:sz="4" w:space="0" w:color="000000"/>
            </w:tcBorders>
            <w:shd w:val="clear" w:color="auto" w:fill="auto"/>
            <w:vAlign w:val="center"/>
          </w:tcPr>
          <w:p w14:paraId="1EFC0334" w14:textId="77777777" w:rsidR="00741671" w:rsidRPr="00764DC1" w:rsidRDefault="0074167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Documentation</w:t>
            </w:r>
          </w:p>
        </w:tc>
        <w:tc>
          <w:tcPr>
            <w:tcW w:w="1417" w:type="dxa"/>
            <w:tcBorders>
              <w:top w:val="single" w:sz="4" w:space="0" w:color="000000"/>
              <w:left w:val="single" w:sz="4" w:space="0" w:color="000000"/>
              <w:bottom w:val="single" w:sz="4" w:space="0" w:color="000000"/>
            </w:tcBorders>
            <w:shd w:val="clear" w:color="auto" w:fill="auto"/>
            <w:vAlign w:val="center"/>
          </w:tcPr>
          <w:p w14:paraId="1EFC0335"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c>
          <w:tcPr>
            <w:tcW w:w="3685" w:type="dxa"/>
            <w:tcBorders>
              <w:top w:val="single" w:sz="4" w:space="0" w:color="000000"/>
              <w:left w:val="single" w:sz="4" w:space="0" w:color="000000"/>
              <w:bottom w:val="single" w:sz="4" w:space="0" w:color="000000"/>
            </w:tcBorders>
            <w:shd w:val="clear" w:color="auto" w:fill="auto"/>
            <w:vAlign w:val="center"/>
          </w:tcPr>
          <w:p w14:paraId="1EFC0336" w14:textId="77777777" w:rsidR="00741671" w:rsidRPr="00764DC1" w:rsidRDefault="0074167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-CAF Montant sollicité</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1EFC0337"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r>
      <w:tr w:rsidR="00741671" w:rsidRPr="00764DC1" w14:paraId="1EFC033D" w14:textId="77777777">
        <w:trPr>
          <w:cantSplit/>
          <w:trHeight w:val="340"/>
        </w:trPr>
        <w:tc>
          <w:tcPr>
            <w:tcW w:w="3685" w:type="dxa"/>
            <w:tcBorders>
              <w:top w:val="single" w:sz="4" w:space="0" w:color="000000"/>
              <w:left w:val="single" w:sz="4" w:space="0" w:color="000000"/>
              <w:bottom w:val="single" w:sz="4" w:space="0" w:color="000000"/>
            </w:tcBorders>
            <w:shd w:val="clear" w:color="auto" w:fill="auto"/>
            <w:vAlign w:val="center"/>
          </w:tcPr>
          <w:p w14:paraId="1EFC0339" w14:textId="77777777" w:rsidR="00741671" w:rsidRPr="00764DC1" w:rsidRDefault="00741671">
            <w:pPr>
              <w:keepNext/>
              <w:snapToGrid w:val="0"/>
              <w:spacing w:after="0" w:line="240" w:lineRule="auto"/>
              <w:rPr>
                <w:rFonts w:ascii="Century Gothic" w:eastAsia="Times New Roman" w:hAnsi="Century Gothic" w:cs="Arial"/>
                <w:b/>
                <w:color w:val="000080"/>
                <w:sz w:val="20"/>
                <w:szCs w:val="20"/>
                <w:lang w:eastAsia="fr-FR"/>
              </w:rPr>
            </w:pPr>
            <w:r w:rsidRPr="00764DC1">
              <w:rPr>
                <w:rFonts w:ascii="Century Gothic" w:eastAsia="Times New Roman" w:hAnsi="Century Gothic" w:cs="Arial"/>
                <w:b/>
                <w:sz w:val="20"/>
                <w:szCs w:val="20"/>
                <w:lang w:eastAsia="fr-FR"/>
              </w:rPr>
              <w:t>62 - Autres services extérieurs</w:t>
            </w:r>
          </w:p>
        </w:tc>
        <w:tc>
          <w:tcPr>
            <w:tcW w:w="1417" w:type="dxa"/>
            <w:tcBorders>
              <w:top w:val="single" w:sz="4" w:space="0" w:color="000000"/>
              <w:left w:val="single" w:sz="4" w:space="0" w:color="000000"/>
              <w:bottom w:val="single" w:sz="4" w:space="0" w:color="000000"/>
            </w:tcBorders>
            <w:shd w:val="clear" w:color="auto" w:fill="auto"/>
            <w:vAlign w:val="center"/>
          </w:tcPr>
          <w:p w14:paraId="1EFC033A" w14:textId="77777777" w:rsidR="00741671" w:rsidRPr="00764DC1" w:rsidRDefault="00741671">
            <w:pPr>
              <w:snapToGrid w:val="0"/>
              <w:spacing w:after="0" w:line="240" w:lineRule="auto"/>
              <w:rPr>
                <w:rFonts w:ascii="Century Gothic" w:eastAsia="Times New Roman" w:hAnsi="Century Gothic" w:cs="Arial"/>
                <w:b/>
                <w:color w:val="000080"/>
                <w:sz w:val="20"/>
                <w:szCs w:val="20"/>
                <w:lang w:eastAsia="fr-FR"/>
              </w:rPr>
            </w:pPr>
          </w:p>
        </w:tc>
        <w:tc>
          <w:tcPr>
            <w:tcW w:w="3685" w:type="dxa"/>
            <w:tcBorders>
              <w:top w:val="single" w:sz="4" w:space="0" w:color="000000"/>
              <w:left w:val="single" w:sz="4" w:space="0" w:color="000000"/>
              <w:bottom w:val="single" w:sz="4" w:space="0" w:color="000000"/>
            </w:tcBorders>
            <w:shd w:val="clear" w:color="auto" w:fill="auto"/>
            <w:vAlign w:val="center"/>
          </w:tcPr>
          <w:p w14:paraId="1EFC033B" w14:textId="77777777" w:rsidR="00741671" w:rsidRPr="00764DC1" w:rsidRDefault="0074167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Département(s) :</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1EFC033C"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r>
      <w:tr w:rsidR="00741671" w:rsidRPr="00764DC1" w14:paraId="1EFC0342" w14:textId="77777777">
        <w:trPr>
          <w:cantSplit/>
          <w:trHeight w:val="340"/>
        </w:trPr>
        <w:tc>
          <w:tcPr>
            <w:tcW w:w="3685" w:type="dxa"/>
            <w:tcBorders>
              <w:top w:val="single" w:sz="4" w:space="0" w:color="000000"/>
              <w:left w:val="single" w:sz="4" w:space="0" w:color="000000"/>
              <w:bottom w:val="single" w:sz="4" w:space="0" w:color="000000"/>
            </w:tcBorders>
            <w:shd w:val="clear" w:color="auto" w:fill="auto"/>
            <w:vAlign w:val="center"/>
          </w:tcPr>
          <w:p w14:paraId="1EFC033E" w14:textId="77777777" w:rsidR="00741671" w:rsidRPr="00764DC1" w:rsidRDefault="0074167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Rémunérations intermédiaires et honoraires</w:t>
            </w:r>
          </w:p>
        </w:tc>
        <w:tc>
          <w:tcPr>
            <w:tcW w:w="1417" w:type="dxa"/>
            <w:tcBorders>
              <w:top w:val="single" w:sz="4" w:space="0" w:color="000000"/>
              <w:left w:val="single" w:sz="4" w:space="0" w:color="000000"/>
              <w:bottom w:val="single" w:sz="4" w:space="0" w:color="000000"/>
            </w:tcBorders>
            <w:shd w:val="clear" w:color="auto" w:fill="auto"/>
            <w:vAlign w:val="center"/>
          </w:tcPr>
          <w:p w14:paraId="1EFC033F"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c>
          <w:tcPr>
            <w:tcW w:w="3685" w:type="dxa"/>
            <w:tcBorders>
              <w:top w:val="single" w:sz="4" w:space="0" w:color="000000"/>
              <w:left w:val="single" w:sz="4" w:space="0" w:color="000000"/>
              <w:bottom w:val="single" w:sz="4" w:space="0" w:color="000000"/>
            </w:tcBorders>
            <w:shd w:val="clear" w:color="auto" w:fill="auto"/>
            <w:vAlign w:val="center"/>
          </w:tcPr>
          <w:p w14:paraId="1EFC0340" w14:textId="77777777" w:rsidR="00741671" w:rsidRPr="00764DC1" w:rsidRDefault="0074167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1EFC0341"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r>
      <w:tr w:rsidR="00741671" w:rsidRPr="00764DC1" w14:paraId="1EFC0347" w14:textId="77777777">
        <w:trPr>
          <w:cantSplit/>
          <w:trHeight w:val="340"/>
        </w:trPr>
        <w:tc>
          <w:tcPr>
            <w:tcW w:w="3685" w:type="dxa"/>
            <w:tcBorders>
              <w:top w:val="single" w:sz="4" w:space="0" w:color="000000"/>
              <w:left w:val="single" w:sz="4" w:space="0" w:color="000000"/>
              <w:bottom w:val="single" w:sz="4" w:space="0" w:color="000000"/>
            </w:tcBorders>
            <w:shd w:val="clear" w:color="auto" w:fill="auto"/>
            <w:vAlign w:val="center"/>
          </w:tcPr>
          <w:p w14:paraId="1EFC0343" w14:textId="77777777" w:rsidR="00741671" w:rsidRPr="00764DC1" w:rsidRDefault="0074167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Publicité, publication</w:t>
            </w:r>
          </w:p>
        </w:tc>
        <w:tc>
          <w:tcPr>
            <w:tcW w:w="1417" w:type="dxa"/>
            <w:tcBorders>
              <w:top w:val="single" w:sz="4" w:space="0" w:color="000000"/>
              <w:left w:val="single" w:sz="4" w:space="0" w:color="000000"/>
              <w:bottom w:val="single" w:sz="4" w:space="0" w:color="000000"/>
            </w:tcBorders>
            <w:shd w:val="clear" w:color="auto" w:fill="auto"/>
            <w:vAlign w:val="center"/>
          </w:tcPr>
          <w:p w14:paraId="1EFC0344"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c>
          <w:tcPr>
            <w:tcW w:w="3685" w:type="dxa"/>
            <w:tcBorders>
              <w:top w:val="single" w:sz="4" w:space="0" w:color="000000"/>
              <w:left w:val="single" w:sz="4" w:space="0" w:color="000000"/>
              <w:bottom w:val="single" w:sz="4" w:space="0" w:color="000000"/>
            </w:tcBorders>
            <w:shd w:val="clear" w:color="auto" w:fill="auto"/>
            <w:vAlign w:val="center"/>
          </w:tcPr>
          <w:p w14:paraId="1EFC0345" w14:textId="77777777" w:rsidR="00741671" w:rsidRPr="00764DC1" w:rsidRDefault="0074167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Commune(s):</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1EFC0346"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r>
      <w:tr w:rsidR="00741671" w:rsidRPr="00764DC1" w14:paraId="1EFC034C" w14:textId="77777777">
        <w:trPr>
          <w:cantSplit/>
          <w:trHeight w:val="340"/>
        </w:trPr>
        <w:tc>
          <w:tcPr>
            <w:tcW w:w="3685" w:type="dxa"/>
            <w:tcBorders>
              <w:top w:val="single" w:sz="4" w:space="0" w:color="000000"/>
              <w:left w:val="single" w:sz="4" w:space="0" w:color="000000"/>
              <w:bottom w:val="single" w:sz="4" w:space="0" w:color="000000"/>
            </w:tcBorders>
            <w:shd w:val="clear" w:color="auto" w:fill="auto"/>
            <w:vAlign w:val="center"/>
          </w:tcPr>
          <w:p w14:paraId="1EFC0348" w14:textId="77777777" w:rsidR="00741671" w:rsidRPr="00764DC1" w:rsidRDefault="0074167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Déplacements, missions</w:t>
            </w:r>
          </w:p>
        </w:tc>
        <w:tc>
          <w:tcPr>
            <w:tcW w:w="1417" w:type="dxa"/>
            <w:tcBorders>
              <w:top w:val="single" w:sz="4" w:space="0" w:color="000000"/>
              <w:left w:val="single" w:sz="4" w:space="0" w:color="000000"/>
              <w:bottom w:val="single" w:sz="4" w:space="0" w:color="000000"/>
            </w:tcBorders>
            <w:shd w:val="clear" w:color="auto" w:fill="auto"/>
            <w:vAlign w:val="center"/>
          </w:tcPr>
          <w:p w14:paraId="1EFC0349"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c>
          <w:tcPr>
            <w:tcW w:w="3685" w:type="dxa"/>
            <w:tcBorders>
              <w:top w:val="single" w:sz="4" w:space="0" w:color="000000"/>
              <w:left w:val="single" w:sz="4" w:space="0" w:color="000000"/>
              <w:bottom w:val="single" w:sz="4" w:space="0" w:color="000000"/>
            </w:tcBorders>
            <w:shd w:val="clear" w:color="auto" w:fill="auto"/>
            <w:vAlign w:val="center"/>
          </w:tcPr>
          <w:p w14:paraId="1EFC034A" w14:textId="77777777" w:rsidR="00741671" w:rsidRPr="00764DC1" w:rsidRDefault="0074167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1EFC034B"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r>
      <w:tr w:rsidR="00741671" w:rsidRPr="00764DC1" w14:paraId="1EFC0351" w14:textId="77777777">
        <w:trPr>
          <w:cantSplit/>
          <w:trHeight w:val="340"/>
        </w:trPr>
        <w:tc>
          <w:tcPr>
            <w:tcW w:w="3685" w:type="dxa"/>
            <w:tcBorders>
              <w:top w:val="single" w:sz="4" w:space="0" w:color="000000"/>
              <w:left w:val="single" w:sz="4" w:space="0" w:color="000000"/>
              <w:bottom w:val="single" w:sz="4" w:space="0" w:color="000000"/>
            </w:tcBorders>
            <w:shd w:val="clear" w:color="auto" w:fill="auto"/>
            <w:vAlign w:val="center"/>
          </w:tcPr>
          <w:p w14:paraId="1EFC034D" w14:textId="77777777" w:rsidR="00741671" w:rsidRPr="00764DC1" w:rsidRDefault="0074167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Services bancaires, autres</w:t>
            </w:r>
          </w:p>
        </w:tc>
        <w:tc>
          <w:tcPr>
            <w:tcW w:w="1417" w:type="dxa"/>
            <w:tcBorders>
              <w:top w:val="single" w:sz="4" w:space="0" w:color="000000"/>
              <w:left w:val="single" w:sz="4" w:space="0" w:color="000000"/>
              <w:bottom w:val="single" w:sz="4" w:space="0" w:color="000000"/>
            </w:tcBorders>
            <w:shd w:val="clear" w:color="auto" w:fill="auto"/>
            <w:vAlign w:val="center"/>
          </w:tcPr>
          <w:p w14:paraId="1EFC034E"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c>
          <w:tcPr>
            <w:tcW w:w="3685" w:type="dxa"/>
            <w:tcBorders>
              <w:top w:val="single" w:sz="4" w:space="0" w:color="000000"/>
              <w:left w:val="single" w:sz="4" w:space="0" w:color="000000"/>
              <w:bottom w:val="single" w:sz="4" w:space="0" w:color="000000"/>
            </w:tcBorders>
            <w:shd w:val="clear" w:color="auto" w:fill="auto"/>
            <w:vAlign w:val="center"/>
          </w:tcPr>
          <w:p w14:paraId="1EFC034F" w14:textId="77777777" w:rsidR="00741671" w:rsidRPr="00764DC1" w:rsidRDefault="0074167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1EFC0350"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r>
      <w:tr w:rsidR="00741671" w:rsidRPr="00764DC1" w14:paraId="1EFC0356" w14:textId="77777777">
        <w:trPr>
          <w:cantSplit/>
          <w:trHeight w:val="340"/>
        </w:trPr>
        <w:tc>
          <w:tcPr>
            <w:tcW w:w="3685" w:type="dxa"/>
            <w:tcBorders>
              <w:top w:val="single" w:sz="4" w:space="0" w:color="000000"/>
              <w:left w:val="single" w:sz="4" w:space="0" w:color="000000"/>
              <w:bottom w:val="single" w:sz="4" w:space="0" w:color="000000"/>
            </w:tcBorders>
            <w:shd w:val="clear" w:color="auto" w:fill="auto"/>
            <w:vAlign w:val="center"/>
          </w:tcPr>
          <w:p w14:paraId="1EFC0352" w14:textId="77777777" w:rsidR="00741671" w:rsidRPr="00764DC1" w:rsidRDefault="00741671">
            <w:pPr>
              <w:spacing w:after="0" w:line="240" w:lineRule="auto"/>
              <w:rPr>
                <w:rFonts w:ascii="Century Gothic" w:eastAsia="Times New Roman" w:hAnsi="Century Gothic" w:cs="Arial"/>
                <w:b/>
                <w:color w:val="000080"/>
                <w:sz w:val="20"/>
                <w:szCs w:val="20"/>
                <w:lang w:eastAsia="fr-FR"/>
              </w:rPr>
            </w:pPr>
            <w:r w:rsidRPr="00764DC1">
              <w:rPr>
                <w:rFonts w:ascii="Century Gothic" w:eastAsia="Times New Roman" w:hAnsi="Century Gothic" w:cs="Arial"/>
                <w:b/>
                <w:sz w:val="20"/>
                <w:szCs w:val="20"/>
                <w:lang w:eastAsia="fr-FR"/>
              </w:rPr>
              <w:t>63 - Impôts et taxes</w:t>
            </w:r>
          </w:p>
        </w:tc>
        <w:tc>
          <w:tcPr>
            <w:tcW w:w="1417" w:type="dxa"/>
            <w:tcBorders>
              <w:top w:val="single" w:sz="4" w:space="0" w:color="000000"/>
              <w:left w:val="single" w:sz="4" w:space="0" w:color="000000"/>
              <w:bottom w:val="single" w:sz="4" w:space="0" w:color="000000"/>
            </w:tcBorders>
            <w:shd w:val="clear" w:color="auto" w:fill="auto"/>
            <w:vAlign w:val="center"/>
          </w:tcPr>
          <w:p w14:paraId="1EFC0353" w14:textId="77777777" w:rsidR="00741671" w:rsidRPr="00764DC1" w:rsidRDefault="00741671">
            <w:pPr>
              <w:snapToGrid w:val="0"/>
              <w:spacing w:after="0" w:line="240" w:lineRule="auto"/>
              <w:rPr>
                <w:rFonts w:ascii="Century Gothic" w:eastAsia="Times New Roman" w:hAnsi="Century Gothic" w:cs="Arial"/>
                <w:b/>
                <w:color w:val="000080"/>
                <w:sz w:val="20"/>
                <w:szCs w:val="20"/>
                <w:lang w:eastAsia="fr-FR"/>
              </w:rPr>
            </w:pPr>
          </w:p>
        </w:tc>
        <w:tc>
          <w:tcPr>
            <w:tcW w:w="3685" w:type="dxa"/>
            <w:tcBorders>
              <w:top w:val="single" w:sz="4" w:space="0" w:color="000000"/>
              <w:left w:val="single" w:sz="4" w:space="0" w:color="000000"/>
              <w:bottom w:val="single" w:sz="4" w:space="0" w:color="000000"/>
            </w:tcBorders>
            <w:shd w:val="clear" w:color="auto" w:fill="auto"/>
            <w:vAlign w:val="center"/>
          </w:tcPr>
          <w:p w14:paraId="1EFC0354" w14:textId="77777777" w:rsidR="00741671" w:rsidRPr="00764DC1" w:rsidRDefault="0074167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Organismes sociaux ( à détailler):</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1EFC0355"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r>
      <w:tr w:rsidR="00741671" w:rsidRPr="00764DC1" w14:paraId="1EFC035B" w14:textId="77777777">
        <w:trPr>
          <w:cantSplit/>
          <w:trHeight w:val="340"/>
        </w:trPr>
        <w:tc>
          <w:tcPr>
            <w:tcW w:w="3685" w:type="dxa"/>
            <w:tcBorders>
              <w:top w:val="single" w:sz="4" w:space="0" w:color="000000"/>
              <w:left w:val="single" w:sz="4" w:space="0" w:color="000000"/>
              <w:bottom w:val="single" w:sz="4" w:space="0" w:color="000000"/>
            </w:tcBorders>
            <w:shd w:val="clear" w:color="auto" w:fill="auto"/>
            <w:vAlign w:val="center"/>
          </w:tcPr>
          <w:p w14:paraId="1EFC0357" w14:textId="77777777" w:rsidR="00741671" w:rsidRPr="00764DC1" w:rsidRDefault="0074167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Impôts et taxes sur rémunération,</w:t>
            </w:r>
          </w:p>
        </w:tc>
        <w:tc>
          <w:tcPr>
            <w:tcW w:w="1417" w:type="dxa"/>
            <w:tcBorders>
              <w:top w:val="single" w:sz="4" w:space="0" w:color="000000"/>
              <w:left w:val="single" w:sz="4" w:space="0" w:color="000000"/>
              <w:bottom w:val="single" w:sz="4" w:space="0" w:color="000000"/>
            </w:tcBorders>
            <w:shd w:val="clear" w:color="auto" w:fill="auto"/>
            <w:vAlign w:val="center"/>
          </w:tcPr>
          <w:p w14:paraId="1EFC0358"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c>
          <w:tcPr>
            <w:tcW w:w="3685" w:type="dxa"/>
            <w:tcBorders>
              <w:top w:val="single" w:sz="4" w:space="0" w:color="000000"/>
              <w:left w:val="single" w:sz="4" w:space="0" w:color="000000"/>
              <w:bottom w:val="single" w:sz="4" w:space="0" w:color="000000"/>
            </w:tcBorders>
            <w:shd w:val="clear" w:color="auto" w:fill="auto"/>
            <w:vAlign w:val="center"/>
          </w:tcPr>
          <w:p w14:paraId="1EFC0359" w14:textId="77777777" w:rsidR="00741671" w:rsidRPr="00764DC1" w:rsidRDefault="0074167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1EFC035A"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r>
      <w:tr w:rsidR="00741671" w:rsidRPr="00764DC1" w14:paraId="1EFC0360" w14:textId="77777777">
        <w:trPr>
          <w:cantSplit/>
          <w:trHeight w:val="340"/>
        </w:trPr>
        <w:tc>
          <w:tcPr>
            <w:tcW w:w="3685" w:type="dxa"/>
            <w:tcBorders>
              <w:top w:val="single" w:sz="4" w:space="0" w:color="000000"/>
              <w:left w:val="single" w:sz="4" w:space="0" w:color="000000"/>
              <w:bottom w:val="single" w:sz="4" w:space="0" w:color="000000"/>
            </w:tcBorders>
            <w:shd w:val="clear" w:color="auto" w:fill="auto"/>
            <w:vAlign w:val="center"/>
          </w:tcPr>
          <w:p w14:paraId="1EFC035C" w14:textId="77777777" w:rsidR="00741671" w:rsidRPr="00764DC1" w:rsidRDefault="0074167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Autres impôts et taxes</w:t>
            </w:r>
          </w:p>
        </w:tc>
        <w:tc>
          <w:tcPr>
            <w:tcW w:w="1417" w:type="dxa"/>
            <w:tcBorders>
              <w:top w:val="single" w:sz="4" w:space="0" w:color="000000"/>
              <w:left w:val="single" w:sz="4" w:space="0" w:color="000000"/>
              <w:bottom w:val="single" w:sz="4" w:space="0" w:color="000000"/>
            </w:tcBorders>
            <w:shd w:val="clear" w:color="auto" w:fill="auto"/>
            <w:vAlign w:val="center"/>
          </w:tcPr>
          <w:p w14:paraId="1EFC035D"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c>
          <w:tcPr>
            <w:tcW w:w="3685" w:type="dxa"/>
            <w:tcBorders>
              <w:top w:val="single" w:sz="4" w:space="0" w:color="000000"/>
              <w:left w:val="single" w:sz="4" w:space="0" w:color="000000"/>
              <w:bottom w:val="single" w:sz="4" w:space="0" w:color="000000"/>
            </w:tcBorders>
            <w:shd w:val="clear" w:color="auto" w:fill="auto"/>
            <w:vAlign w:val="center"/>
          </w:tcPr>
          <w:p w14:paraId="1EFC035E" w14:textId="77777777" w:rsidR="00741671" w:rsidRPr="00764DC1" w:rsidRDefault="0074167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 Région</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1EFC035F"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r>
      <w:tr w:rsidR="00741671" w:rsidRPr="00764DC1" w14:paraId="1EFC0365" w14:textId="77777777">
        <w:trPr>
          <w:trHeight w:val="340"/>
        </w:trPr>
        <w:tc>
          <w:tcPr>
            <w:tcW w:w="3685" w:type="dxa"/>
            <w:tcBorders>
              <w:top w:val="single" w:sz="4" w:space="0" w:color="000000"/>
              <w:left w:val="single" w:sz="4" w:space="0" w:color="000000"/>
              <w:bottom w:val="single" w:sz="4" w:space="0" w:color="000000"/>
            </w:tcBorders>
            <w:shd w:val="clear" w:color="auto" w:fill="auto"/>
            <w:vAlign w:val="center"/>
          </w:tcPr>
          <w:p w14:paraId="1EFC0361" w14:textId="77777777" w:rsidR="00741671" w:rsidRPr="00764DC1" w:rsidRDefault="00741671">
            <w:pPr>
              <w:spacing w:after="0" w:line="240" w:lineRule="auto"/>
              <w:rPr>
                <w:rFonts w:ascii="Century Gothic" w:eastAsia="Times New Roman" w:hAnsi="Century Gothic" w:cs="Arial"/>
                <w:b/>
                <w:color w:val="000080"/>
                <w:sz w:val="20"/>
                <w:szCs w:val="20"/>
                <w:lang w:eastAsia="fr-FR"/>
              </w:rPr>
            </w:pPr>
            <w:r w:rsidRPr="00764DC1">
              <w:rPr>
                <w:rFonts w:ascii="Century Gothic" w:eastAsia="Times New Roman" w:hAnsi="Century Gothic" w:cs="Arial"/>
                <w:b/>
                <w:sz w:val="20"/>
                <w:szCs w:val="20"/>
                <w:lang w:eastAsia="fr-FR"/>
              </w:rPr>
              <w:t>64- Charges de personnel</w:t>
            </w:r>
          </w:p>
        </w:tc>
        <w:tc>
          <w:tcPr>
            <w:tcW w:w="1417" w:type="dxa"/>
            <w:tcBorders>
              <w:top w:val="single" w:sz="4" w:space="0" w:color="000000"/>
              <w:left w:val="single" w:sz="4" w:space="0" w:color="000000"/>
              <w:bottom w:val="single" w:sz="4" w:space="0" w:color="000000"/>
            </w:tcBorders>
            <w:shd w:val="clear" w:color="auto" w:fill="auto"/>
            <w:vAlign w:val="center"/>
          </w:tcPr>
          <w:p w14:paraId="1EFC0362" w14:textId="77777777" w:rsidR="00741671" w:rsidRPr="00764DC1" w:rsidRDefault="00741671">
            <w:pPr>
              <w:snapToGrid w:val="0"/>
              <w:spacing w:after="0" w:line="240" w:lineRule="auto"/>
              <w:rPr>
                <w:rFonts w:ascii="Century Gothic" w:eastAsia="Times New Roman" w:hAnsi="Century Gothic" w:cs="Arial"/>
                <w:b/>
                <w:color w:val="000080"/>
                <w:sz w:val="20"/>
                <w:szCs w:val="20"/>
                <w:lang w:eastAsia="fr-FR"/>
              </w:rPr>
            </w:pPr>
          </w:p>
        </w:tc>
        <w:tc>
          <w:tcPr>
            <w:tcW w:w="3685" w:type="dxa"/>
            <w:tcBorders>
              <w:top w:val="single" w:sz="4" w:space="0" w:color="000000"/>
              <w:left w:val="single" w:sz="4" w:space="0" w:color="000000"/>
              <w:bottom w:val="single" w:sz="4" w:space="0" w:color="000000"/>
            </w:tcBorders>
            <w:shd w:val="clear" w:color="auto" w:fill="auto"/>
            <w:vAlign w:val="center"/>
          </w:tcPr>
          <w:p w14:paraId="1EFC0363" w14:textId="77777777" w:rsidR="00741671" w:rsidRPr="00764DC1" w:rsidRDefault="0074167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Fonds européens</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1EFC0364"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r>
      <w:tr w:rsidR="00741671" w:rsidRPr="00764DC1" w14:paraId="1EFC036A" w14:textId="77777777">
        <w:trPr>
          <w:trHeight w:val="340"/>
        </w:trPr>
        <w:tc>
          <w:tcPr>
            <w:tcW w:w="3685" w:type="dxa"/>
            <w:tcBorders>
              <w:top w:val="single" w:sz="4" w:space="0" w:color="000000"/>
              <w:left w:val="single" w:sz="4" w:space="0" w:color="000000"/>
              <w:bottom w:val="single" w:sz="4" w:space="0" w:color="000000"/>
            </w:tcBorders>
            <w:shd w:val="clear" w:color="auto" w:fill="auto"/>
            <w:vAlign w:val="center"/>
          </w:tcPr>
          <w:p w14:paraId="1EFC0366" w14:textId="77777777" w:rsidR="00741671" w:rsidRPr="00764DC1" w:rsidRDefault="0074167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Rémunération des personnels,</w:t>
            </w:r>
          </w:p>
        </w:tc>
        <w:tc>
          <w:tcPr>
            <w:tcW w:w="1417" w:type="dxa"/>
            <w:tcBorders>
              <w:top w:val="single" w:sz="4" w:space="0" w:color="000000"/>
              <w:left w:val="single" w:sz="4" w:space="0" w:color="000000"/>
              <w:bottom w:val="single" w:sz="4" w:space="0" w:color="000000"/>
            </w:tcBorders>
            <w:shd w:val="clear" w:color="auto" w:fill="auto"/>
            <w:vAlign w:val="center"/>
          </w:tcPr>
          <w:p w14:paraId="1EFC0367"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c>
          <w:tcPr>
            <w:tcW w:w="3685" w:type="dxa"/>
            <w:tcBorders>
              <w:top w:val="single" w:sz="4" w:space="0" w:color="000000"/>
              <w:left w:val="single" w:sz="4" w:space="0" w:color="000000"/>
              <w:bottom w:val="single" w:sz="4" w:space="0" w:color="000000"/>
            </w:tcBorders>
            <w:shd w:val="clear" w:color="auto" w:fill="auto"/>
            <w:vAlign w:val="center"/>
          </w:tcPr>
          <w:p w14:paraId="1EFC0368" w14:textId="77777777" w:rsidR="00741671" w:rsidRPr="00764DC1" w:rsidRDefault="0074167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CNASEA (emploi aidés)</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1EFC0369"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r>
      <w:tr w:rsidR="00741671" w:rsidRPr="00764DC1" w14:paraId="1EFC036F" w14:textId="77777777">
        <w:trPr>
          <w:trHeight w:val="340"/>
        </w:trPr>
        <w:tc>
          <w:tcPr>
            <w:tcW w:w="3685" w:type="dxa"/>
            <w:tcBorders>
              <w:top w:val="single" w:sz="4" w:space="0" w:color="000000"/>
              <w:left w:val="single" w:sz="4" w:space="0" w:color="000000"/>
              <w:bottom w:val="single" w:sz="4" w:space="0" w:color="000000"/>
            </w:tcBorders>
            <w:shd w:val="clear" w:color="auto" w:fill="auto"/>
            <w:vAlign w:val="center"/>
          </w:tcPr>
          <w:p w14:paraId="1EFC036B" w14:textId="77777777" w:rsidR="00741671" w:rsidRPr="00764DC1" w:rsidRDefault="0074167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Charges sociales,</w:t>
            </w:r>
          </w:p>
        </w:tc>
        <w:tc>
          <w:tcPr>
            <w:tcW w:w="1417" w:type="dxa"/>
            <w:tcBorders>
              <w:top w:val="single" w:sz="4" w:space="0" w:color="000000"/>
              <w:left w:val="single" w:sz="4" w:space="0" w:color="000000"/>
              <w:bottom w:val="single" w:sz="4" w:space="0" w:color="000000"/>
            </w:tcBorders>
            <w:shd w:val="clear" w:color="auto" w:fill="auto"/>
            <w:vAlign w:val="center"/>
          </w:tcPr>
          <w:p w14:paraId="1EFC036C"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c>
          <w:tcPr>
            <w:tcW w:w="3685" w:type="dxa"/>
            <w:tcBorders>
              <w:top w:val="single" w:sz="4" w:space="0" w:color="000000"/>
              <w:left w:val="single" w:sz="4" w:space="0" w:color="000000"/>
              <w:bottom w:val="single" w:sz="4" w:space="0" w:color="000000"/>
            </w:tcBorders>
            <w:shd w:val="clear" w:color="auto" w:fill="auto"/>
            <w:vAlign w:val="center"/>
          </w:tcPr>
          <w:p w14:paraId="1EFC036D" w14:textId="77777777" w:rsidR="00741671" w:rsidRPr="00764DC1" w:rsidRDefault="0074167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Autres aides, dons ou subventions affectées : Fondation de France</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1EFC036E"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r>
      <w:tr w:rsidR="00741671" w:rsidRPr="00764DC1" w14:paraId="1EFC0374" w14:textId="77777777">
        <w:trPr>
          <w:trHeight w:val="340"/>
        </w:trPr>
        <w:tc>
          <w:tcPr>
            <w:tcW w:w="3685" w:type="dxa"/>
            <w:tcBorders>
              <w:top w:val="single" w:sz="4" w:space="0" w:color="000000"/>
              <w:left w:val="single" w:sz="4" w:space="0" w:color="000000"/>
              <w:bottom w:val="single" w:sz="4" w:space="0" w:color="000000"/>
            </w:tcBorders>
            <w:shd w:val="clear" w:color="auto" w:fill="auto"/>
            <w:vAlign w:val="center"/>
          </w:tcPr>
          <w:p w14:paraId="1EFC0370" w14:textId="77777777" w:rsidR="00741671" w:rsidRPr="00764DC1" w:rsidRDefault="0074167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Autres charges de personnel</w:t>
            </w:r>
          </w:p>
        </w:tc>
        <w:tc>
          <w:tcPr>
            <w:tcW w:w="1417" w:type="dxa"/>
            <w:tcBorders>
              <w:top w:val="single" w:sz="4" w:space="0" w:color="000000"/>
              <w:left w:val="single" w:sz="4" w:space="0" w:color="000000"/>
              <w:bottom w:val="single" w:sz="4" w:space="0" w:color="000000"/>
            </w:tcBorders>
            <w:shd w:val="clear" w:color="auto" w:fill="auto"/>
            <w:vAlign w:val="center"/>
          </w:tcPr>
          <w:p w14:paraId="1EFC0371"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c>
          <w:tcPr>
            <w:tcW w:w="3685" w:type="dxa"/>
            <w:tcBorders>
              <w:top w:val="single" w:sz="4" w:space="0" w:color="000000"/>
              <w:left w:val="single" w:sz="4" w:space="0" w:color="000000"/>
              <w:bottom w:val="single" w:sz="4" w:space="0" w:color="000000"/>
            </w:tcBorders>
            <w:shd w:val="clear" w:color="auto" w:fill="auto"/>
            <w:vAlign w:val="center"/>
          </w:tcPr>
          <w:p w14:paraId="1EFC0372" w14:textId="77777777" w:rsidR="00741671" w:rsidRPr="00764DC1" w:rsidRDefault="0074167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1EFC0373"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r>
      <w:tr w:rsidR="00741671" w:rsidRPr="00764DC1" w14:paraId="1EFC0379" w14:textId="77777777">
        <w:trPr>
          <w:trHeight w:val="340"/>
        </w:trPr>
        <w:tc>
          <w:tcPr>
            <w:tcW w:w="3685" w:type="dxa"/>
            <w:tcBorders>
              <w:top w:val="single" w:sz="4" w:space="0" w:color="000000"/>
              <w:left w:val="single" w:sz="4" w:space="0" w:color="000000"/>
              <w:bottom w:val="single" w:sz="4" w:space="0" w:color="000000"/>
            </w:tcBorders>
            <w:shd w:val="clear" w:color="auto" w:fill="auto"/>
            <w:vAlign w:val="center"/>
          </w:tcPr>
          <w:p w14:paraId="1EFC0375" w14:textId="77777777" w:rsidR="00741671" w:rsidRPr="00764DC1" w:rsidRDefault="00741671">
            <w:pPr>
              <w:keepNext/>
              <w:snapToGrid w:val="0"/>
              <w:spacing w:after="0" w:line="240" w:lineRule="auto"/>
              <w:rPr>
                <w:rFonts w:ascii="Century Gothic" w:eastAsia="Times New Roman" w:hAnsi="Century Gothic" w:cs="Arial"/>
                <w:b/>
                <w:sz w:val="20"/>
                <w:szCs w:val="20"/>
                <w:lang w:eastAsia="fr-FR"/>
              </w:rPr>
            </w:pPr>
            <w:r w:rsidRPr="00764DC1">
              <w:rPr>
                <w:rFonts w:ascii="Century Gothic" w:eastAsia="Times New Roman" w:hAnsi="Century Gothic" w:cs="Arial"/>
                <w:b/>
                <w:sz w:val="20"/>
                <w:szCs w:val="20"/>
                <w:lang w:eastAsia="fr-FR"/>
              </w:rPr>
              <w:t>65- Autres charges de gestion courante</w:t>
            </w:r>
          </w:p>
        </w:tc>
        <w:tc>
          <w:tcPr>
            <w:tcW w:w="1417" w:type="dxa"/>
            <w:tcBorders>
              <w:top w:val="single" w:sz="4" w:space="0" w:color="000000"/>
              <w:left w:val="single" w:sz="4" w:space="0" w:color="000000"/>
              <w:bottom w:val="single" w:sz="4" w:space="0" w:color="000000"/>
            </w:tcBorders>
            <w:shd w:val="clear" w:color="auto" w:fill="auto"/>
            <w:vAlign w:val="center"/>
          </w:tcPr>
          <w:p w14:paraId="1EFC0376" w14:textId="77777777" w:rsidR="00741671" w:rsidRPr="00764DC1" w:rsidRDefault="00741671">
            <w:pPr>
              <w:keepNext/>
              <w:snapToGrid w:val="0"/>
              <w:spacing w:after="0" w:line="240" w:lineRule="auto"/>
              <w:rPr>
                <w:rFonts w:ascii="Century Gothic" w:eastAsia="Times New Roman" w:hAnsi="Century Gothic" w:cs="Arial"/>
                <w:b/>
                <w:sz w:val="20"/>
                <w:szCs w:val="20"/>
                <w:lang w:eastAsia="fr-FR"/>
              </w:rPr>
            </w:pPr>
          </w:p>
        </w:tc>
        <w:tc>
          <w:tcPr>
            <w:tcW w:w="3685" w:type="dxa"/>
            <w:tcBorders>
              <w:top w:val="single" w:sz="4" w:space="0" w:color="000000"/>
              <w:left w:val="single" w:sz="4" w:space="0" w:color="000000"/>
              <w:bottom w:val="single" w:sz="4" w:space="0" w:color="000000"/>
            </w:tcBorders>
            <w:shd w:val="clear" w:color="auto" w:fill="auto"/>
            <w:vAlign w:val="center"/>
          </w:tcPr>
          <w:p w14:paraId="1EFC0377" w14:textId="77777777" w:rsidR="00741671" w:rsidRPr="00764DC1" w:rsidRDefault="00741671">
            <w:pPr>
              <w:keepNext/>
              <w:snapToGrid w:val="0"/>
              <w:spacing w:after="0" w:line="240" w:lineRule="auto"/>
              <w:rPr>
                <w:rFonts w:ascii="Century Gothic" w:eastAsia="Times New Roman" w:hAnsi="Century Gothic" w:cs="Arial"/>
                <w:b/>
                <w:sz w:val="20"/>
                <w:szCs w:val="20"/>
                <w:lang w:eastAsia="fr-FR"/>
              </w:rPr>
            </w:pPr>
            <w:r w:rsidRPr="00764DC1">
              <w:rPr>
                <w:rFonts w:ascii="Century Gothic" w:eastAsia="Times New Roman" w:hAnsi="Century Gothic" w:cs="Arial"/>
                <w:b/>
                <w:sz w:val="20"/>
                <w:szCs w:val="20"/>
                <w:lang w:eastAsia="fr-FR"/>
              </w:rPr>
              <w:t>75 - Autres produits de gestion courante</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1EFC0378" w14:textId="77777777" w:rsidR="00741671" w:rsidRPr="00764DC1" w:rsidRDefault="00741671">
            <w:pPr>
              <w:snapToGrid w:val="0"/>
              <w:spacing w:after="0" w:line="240" w:lineRule="auto"/>
              <w:rPr>
                <w:rFonts w:ascii="Century Gothic" w:eastAsia="Times New Roman" w:hAnsi="Century Gothic" w:cs="Arial"/>
                <w:b/>
                <w:sz w:val="20"/>
                <w:szCs w:val="20"/>
                <w:lang w:eastAsia="fr-FR"/>
              </w:rPr>
            </w:pPr>
          </w:p>
        </w:tc>
      </w:tr>
      <w:tr w:rsidR="00741671" w:rsidRPr="00764DC1" w14:paraId="1EFC037E" w14:textId="77777777">
        <w:trPr>
          <w:trHeight w:val="340"/>
        </w:trPr>
        <w:tc>
          <w:tcPr>
            <w:tcW w:w="3685" w:type="dxa"/>
            <w:tcBorders>
              <w:top w:val="single" w:sz="4" w:space="0" w:color="000000"/>
              <w:left w:val="single" w:sz="4" w:space="0" w:color="000000"/>
              <w:bottom w:val="single" w:sz="4" w:space="0" w:color="000000"/>
            </w:tcBorders>
            <w:shd w:val="clear" w:color="auto" w:fill="auto"/>
            <w:vAlign w:val="center"/>
          </w:tcPr>
          <w:p w14:paraId="1EFC037A" w14:textId="77777777" w:rsidR="00741671" w:rsidRPr="00764DC1" w:rsidRDefault="00741671">
            <w:pPr>
              <w:keepNext/>
              <w:snapToGrid w:val="0"/>
              <w:spacing w:after="0" w:line="240" w:lineRule="auto"/>
              <w:rPr>
                <w:rFonts w:ascii="Century Gothic" w:eastAsia="Times New Roman" w:hAnsi="Century Gothic" w:cs="Arial"/>
                <w:b/>
                <w:sz w:val="20"/>
                <w:szCs w:val="20"/>
                <w:lang w:eastAsia="fr-FR"/>
              </w:rPr>
            </w:pPr>
            <w:r w:rsidRPr="00764DC1">
              <w:rPr>
                <w:rFonts w:ascii="Century Gothic" w:eastAsia="Times New Roman" w:hAnsi="Century Gothic" w:cs="Arial"/>
                <w:b/>
                <w:sz w:val="20"/>
                <w:szCs w:val="20"/>
                <w:lang w:eastAsia="fr-FR"/>
              </w:rPr>
              <w:t>66- Charges financières</w:t>
            </w:r>
          </w:p>
        </w:tc>
        <w:tc>
          <w:tcPr>
            <w:tcW w:w="1417" w:type="dxa"/>
            <w:tcBorders>
              <w:top w:val="single" w:sz="4" w:space="0" w:color="000000"/>
              <w:left w:val="single" w:sz="4" w:space="0" w:color="000000"/>
              <w:bottom w:val="single" w:sz="4" w:space="0" w:color="000000"/>
            </w:tcBorders>
            <w:shd w:val="clear" w:color="auto" w:fill="auto"/>
            <w:vAlign w:val="center"/>
          </w:tcPr>
          <w:p w14:paraId="1EFC037B" w14:textId="77777777" w:rsidR="00741671" w:rsidRPr="00764DC1" w:rsidRDefault="00741671">
            <w:pPr>
              <w:keepNext/>
              <w:snapToGrid w:val="0"/>
              <w:spacing w:after="0" w:line="240" w:lineRule="auto"/>
              <w:rPr>
                <w:rFonts w:ascii="Century Gothic" w:eastAsia="Times New Roman" w:hAnsi="Century Gothic" w:cs="Arial"/>
                <w:b/>
                <w:sz w:val="20"/>
                <w:szCs w:val="20"/>
                <w:lang w:eastAsia="fr-FR"/>
              </w:rPr>
            </w:pPr>
          </w:p>
        </w:tc>
        <w:tc>
          <w:tcPr>
            <w:tcW w:w="3685" w:type="dxa"/>
            <w:tcBorders>
              <w:top w:val="single" w:sz="4" w:space="0" w:color="000000"/>
              <w:left w:val="single" w:sz="4" w:space="0" w:color="000000"/>
              <w:bottom w:val="single" w:sz="4" w:space="0" w:color="000000"/>
            </w:tcBorders>
            <w:shd w:val="clear" w:color="auto" w:fill="auto"/>
            <w:vAlign w:val="center"/>
          </w:tcPr>
          <w:p w14:paraId="1EFC037C" w14:textId="77777777" w:rsidR="00741671" w:rsidRPr="00764DC1" w:rsidRDefault="00741671">
            <w:pPr>
              <w:keepNext/>
              <w:snapToGrid w:val="0"/>
              <w:spacing w:after="0" w:line="240" w:lineRule="auto"/>
              <w:rPr>
                <w:rFonts w:ascii="Century Gothic" w:eastAsia="Times New Roman" w:hAnsi="Century Gothic" w:cs="Arial"/>
                <w:b/>
                <w:sz w:val="20"/>
                <w:szCs w:val="20"/>
                <w:lang w:eastAsia="fr-FR"/>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1EFC037D" w14:textId="77777777" w:rsidR="00741671" w:rsidRPr="00764DC1" w:rsidRDefault="00741671">
            <w:pPr>
              <w:snapToGrid w:val="0"/>
              <w:spacing w:after="0" w:line="240" w:lineRule="auto"/>
              <w:rPr>
                <w:rFonts w:ascii="Century Gothic" w:eastAsia="Times New Roman" w:hAnsi="Century Gothic" w:cs="Arial"/>
                <w:b/>
                <w:sz w:val="20"/>
                <w:szCs w:val="20"/>
                <w:lang w:eastAsia="fr-FR"/>
              </w:rPr>
            </w:pPr>
          </w:p>
        </w:tc>
      </w:tr>
      <w:tr w:rsidR="00741671" w:rsidRPr="00764DC1" w14:paraId="1EFC0383" w14:textId="77777777">
        <w:trPr>
          <w:trHeight w:val="340"/>
        </w:trPr>
        <w:tc>
          <w:tcPr>
            <w:tcW w:w="3685" w:type="dxa"/>
            <w:tcBorders>
              <w:top w:val="single" w:sz="4" w:space="0" w:color="000000"/>
              <w:left w:val="single" w:sz="4" w:space="0" w:color="000000"/>
              <w:bottom w:val="single" w:sz="4" w:space="0" w:color="000000"/>
            </w:tcBorders>
            <w:shd w:val="clear" w:color="auto" w:fill="auto"/>
            <w:vAlign w:val="center"/>
          </w:tcPr>
          <w:p w14:paraId="1EFC037F" w14:textId="77777777" w:rsidR="00741671" w:rsidRPr="00764DC1" w:rsidRDefault="00741671">
            <w:pPr>
              <w:keepNext/>
              <w:snapToGrid w:val="0"/>
              <w:spacing w:after="0" w:line="240" w:lineRule="auto"/>
              <w:rPr>
                <w:rFonts w:ascii="Century Gothic" w:eastAsia="Times New Roman" w:hAnsi="Century Gothic" w:cs="Arial"/>
                <w:b/>
                <w:sz w:val="20"/>
                <w:szCs w:val="20"/>
                <w:lang w:eastAsia="fr-FR"/>
              </w:rPr>
            </w:pPr>
            <w:r w:rsidRPr="00764DC1">
              <w:rPr>
                <w:rFonts w:ascii="Century Gothic" w:eastAsia="Times New Roman" w:hAnsi="Century Gothic" w:cs="Arial"/>
                <w:b/>
                <w:sz w:val="20"/>
                <w:szCs w:val="20"/>
                <w:lang w:eastAsia="fr-FR"/>
              </w:rPr>
              <w:t>67- Charges exceptionnelles</w:t>
            </w:r>
          </w:p>
        </w:tc>
        <w:tc>
          <w:tcPr>
            <w:tcW w:w="1417" w:type="dxa"/>
            <w:tcBorders>
              <w:top w:val="single" w:sz="4" w:space="0" w:color="000000"/>
              <w:left w:val="single" w:sz="4" w:space="0" w:color="000000"/>
              <w:bottom w:val="single" w:sz="4" w:space="0" w:color="000000"/>
            </w:tcBorders>
            <w:shd w:val="clear" w:color="auto" w:fill="auto"/>
            <w:vAlign w:val="center"/>
          </w:tcPr>
          <w:p w14:paraId="1EFC0380" w14:textId="77777777" w:rsidR="00741671" w:rsidRPr="00764DC1" w:rsidRDefault="00741671">
            <w:pPr>
              <w:keepNext/>
              <w:snapToGrid w:val="0"/>
              <w:spacing w:after="0" w:line="240" w:lineRule="auto"/>
              <w:rPr>
                <w:rFonts w:ascii="Century Gothic" w:eastAsia="Times New Roman" w:hAnsi="Century Gothic" w:cs="Arial"/>
                <w:b/>
                <w:sz w:val="20"/>
                <w:szCs w:val="20"/>
                <w:lang w:eastAsia="fr-FR"/>
              </w:rPr>
            </w:pPr>
          </w:p>
        </w:tc>
        <w:tc>
          <w:tcPr>
            <w:tcW w:w="3685" w:type="dxa"/>
            <w:tcBorders>
              <w:top w:val="single" w:sz="4" w:space="0" w:color="000000"/>
              <w:left w:val="single" w:sz="4" w:space="0" w:color="000000"/>
              <w:bottom w:val="single" w:sz="4" w:space="0" w:color="000000"/>
            </w:tcBorders>
            <w:shd w:val="clear" w:color="auto" w:fill="auto"/>
            <w:vAlign w:val="center"/>
          </w:tcPr>
          <w:p w14:paraId="1EFC0381" w14:textId="77777777" w:rsidR="00741671" w:rsidRPr="00764DC1" w:rsidRDefault="00741671">
            <w:pPr>
              <w:keepNext/>
              <w:snapToGrid w:val="0"/>
              <w:spacing w:after="0" w:line="240" w:lineRule="auto"/>
              <w:rPr>
                <w:rFonts w:ascii="Century Gothic" w:eastAsia="Times New Roman" w:hAnsi="Century Gothic" w:cs="Arial"/>
                <w:b/>
                <w:sz w:val="20"/>
                <w:szCs w:val="20"/>
                <w:lang w:eastAsia="fr-FR"/>
              </w:rPr>
            </w:pPr>
            <w:r w:rsidRPr="00764DC1">
              <w:rPr>
                <w:rFonts w:ascii="Century Gothic" w:eastAsia="Times New Roman" w:hAnsi="Century Gothic" w:cs="Arial"/>
                <w:b/>
                <w:sz w:val="20"/>
                <w:szCs w:val="20"/>
                <w:lang w:eastAsia="fr-FR"/>
              </w:rPr>
              <w:t>76 - Produits financiers</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1EFC0382" w14:textId="77777777" w:rsidR="00741671" w:rsidRPr="00764DC1" w:rsidRDefault="00741671">
            <w:pPr>
              <w:snapToGrid w:val="0"/>
              <w:spacing w:after="0" w:line="240" w:lineRule="auto"/>
              <w:rPr>
                <w:rFonts w:ascii="Century Gothic" w:eastAsia="Times New Roman" w:hAnsi="Century Gothic" w:cs="Arial"/>
                <w:b/>
                <w:sz w:val="20"/>
                <w:szCs w:val="20"/>
                <w:lang w:eastAsia="fr-FR"/>
              </w:rPr>
            </w:pPr>
          </w:p>
        </w:tc>
      </w:tr>
      <w:tr w:rsidR="00741671" w:rsidRPr="00764DC1" w14:paraId="1EFC0388" w14:textId="77777777">
        <w:trPr>
          <w:trHeight w:val="340"/>
        </w:trPr>
        <w:tc>
          <w:tcPr>
            <w:tcW w:w="3685" w:type="dxa"/>
            <w:tcBorders>
              <w:top w:val="single" w:sz="4" w:space="0" w:color="000000"/>
              <w:left w:val="single" w:sz="4" w:space="0" w:color="000000"/>
              <w:bottom w:val="single" w:sz="4" w:space="0" w:color="000000"/>
            </w:tcBorders>
            <w:shd w:val="clear" w:color="auto" w:fill="auto"/>
            <w:vAlign w:val="center"/>
          </w:tcPr>
          <w:p w14:paraId="1EFC0384" w14:textId="77777777" w:rsidR="00741671" w:rsidRPr="00764DC1" w:rsidRDefault="00741671">
            <w:pPr>
              <w:keepNext/>
              <w:snapToGrid w:val="0"/>
              <w:spacing w:after="0" w:line="240" w:lineRule="auto"/>
              <w:rPr>
                <w:rFonts w:ascii="Century Gothic" w:eastAsia="Times New Roman" w:hAnsi="Century Gothic" w:cs="Arial"/>
                <w:b/>
                <w:sz w:val="20"/>
                <w:szCs w:val="20"/>
                <w:lang w:eastAsia="fr-FR"/>
              </w:rPr>
            </w:pPr>
            <w:r w:rsidRPr="00764DC1">
              <w:rPr>
                <w:rFonts w:ascii="Century Gothic" w:eastAsia="Times New Roman" w:hAnsi="Century Gothic" w:cs="Arial"/>
                <w:b/>
                <w:sz w:val="20"/>
                <w:szCs w:val="20"/>
                <w:lang w:eastAsia="fr-FR"/>
              </w:rPr>
              <w:t>68- Dotation aux amortissements</w:t>
            </w:r>
          </w:p>
        </w:tc>
        <w:tc>
          <w:tcPr>
            <w:tcW w:w="1417" w:type="dxa"/>
            <w:tcBorders>
              <w:top w:val="single" w:sz="4" w:space="0" w:color="000000"/>
              <w:left w:val="single" w:sz="4" w:space="0" w:color="000000"/>
              <w:bottom w:val="single" w:sz="4" w:space="0" w:color="000000"/>
            </w:tcBorders>
            <w:shd w:val="clear" w:color="auto" w:fill="auto"/>
            <w:vAlign w:val="center"/>
          </w:tcPr>
          <w:p w14:paraId="1EFC0385" w14:textId="77777777" w:rsidR="00741671" w:rsidRPr="00764DC1" w:rsidRDefault="00741671">
            <w:pPr>
              <w:keepNext/>
              <w:snapToGrid w:val="0"/>
              <w:spacing w:after="0" w:line="240" w:lineRule="auto"/>
              <w:rPr>
                <w:rFonts w:ascii="Century Gothic" w:eastAsia="Times New Roman" w:hAnsi="Century Gothic" w:cs="Arial"/>
                <w:b/>
                <w:sz w:val="20"/>
                <w:szCs w:val="20"/>
                <w:lang w:eastAsia="fr-FR"/>
              </w:rPr>
            </w:pPr>
          </w:p>
        </w:tc>
        <w:tc>
          <w:tcPr>
            <w:tcW w:w="3685" w:type="dxa"/>
            <w:tcBorders>
              <w:top w:val="single" w:sz="4" w:space="0" w:color="000000"/>
              <w:left w:val="single" w:sz="4" w:space="0" w:color="000000"/>
              <w:bottom w:val="single" w:sz="4" w:space="0" w:color="000000"/>
            </w:tcBorders>
            <w:shd w:val="clear" w:color="auto" w:fill="auto"/>
            <w:vAlign w:val="center"/>
          </w:tcPr>
          <w:p w14:paraId="1EFC0386" w14:textId="77777777" w:rsidR="00741671" w:rsidRPr="00764DC1" w:rsidRDefault="00741671">
            <w:pPr>
              <w:keepNext/>
              <w:snapToGrid w:val="0"/>
              <w:spacing w:after="0" w:line="240" w:lineRule="auto"/>
              <w:rPr>
                <w:rFonts w:ascii="Century Gothic" w:eastAsia="Times New Roman" w:hAnsi="Century Gothic" w:cs="Arial"/>
                <w:b/>
                <w:sz w:val="20"/>
                <w:szCs w:val="20"/>
                <w:lang w:eastAsia="fr-FR"/>
              </w:rPr>
            </w:pPr>
            <w:r w:rsidRPr="00764DC1">
              <w:rPr>
                <w:rFonts w:ascii="Century Gothic" w:eastAsia="Times New Roman" w:hAnsi="Century Gothic" w:cs="Arial"/>
                <w:b/>
                <w:sz w:val="20"/>
                <w:szCs w:val="20"/>
                <w:lang w:eastAsia="fr-FR"/>
              </w:rPr>
              <w:t>78 – Reprises sur amortissements et provisions</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1EFC0387" w14:textId="77777777" w:rsidR="00741671" w:rsidRPr="00764DC1" w:rsidRDefault="00741671">
            <w:pPr>
              <w:snapToGrid w:val="0"/>
              <w:spacing w:after="0" w:line="240" w:lineRule="auto"/>
              <w:rPr>
                <w:rFonts w:ascii="Century Gothic" w:eastAsia="Times New Roman" w:hAnsi="Century Gothic" w:cs="Arial"/>
                <w:b/>
                <w:sz w:val="20"/>
                <w:szCs w:val="20"/>
                <w:lang w:eastAsia="fr-FR"/>
              </w:rPr>
            </w:pPr>
          </w:p>
        </w:tc>
      </w:tr>
      <w:tr w:rsidR="00741671" w:rsidRPr="00764DC1" w14:paraId="1EFC038D" w14:textId="77777777" w:rsidTr="007440C5">
        <w:trPr>
          <w:trHeight w:val="340"/>
        </w:trPr>
        <w:tc>
          <w:tcPr>
            <w:tcW w:w="3685" w:type="dxa"/>
            <w:tcBorders>
              <w:top w:val="single" w:sz="4" w:space="0" w:color="000000"/>
              <w:left w:val="single" w:sz="4" w:space="0" w:color="000000"/>
              <w:bottom w:val="single" w:sz="4" w:space="0" w:color="000000"/>
            </w:tcBorders>
            <w:shd w:val="clear" w:color="auto" w:fill="0033CC"/>
            <w:vAlign w:val="center"/>
          </w:tcPr>
          <w:p w14:paraId="1EFC0389" w14:textId="77777777" w:rsidR="00741671" w:rsidRPr="00764DC1" w:rsidRDefault="00741671">
            <w:pPr>
              <w:keepNext/>
              <w:snapToGrid w:val="0"/>
              <w:spacing w:after="0" w:line="240" w:lineRule="auto"/>
              <w:jc w:val="center"/>
              <w:rPr>
                <w:rFonts w:ascii="Century Gothic" w:eastAsia="Times New Roman" w:hAnsi="Century Gothic" w:cs="Arial"/>
                <w:b/>
                <w:sz w:val="20"/>
                <w:szCs w:val="20"/>
                <w:lang w:eastAsia="fr-FR"/>
              </w:rPr>
            </w:pPr>
            <w:r w:rsidRPr="00764DC1">
              <w:rPr>
                <w:rFonts w:ascii="Century Gothic" w:eastAsia="Times New Roman" w:hAnsi="Century Gothic" w:cs="Arial"/>
                <w:b/>
                <w:bCs/>
                <w:color w:val="FFFFFF"/>
                <w:sz w:val="20"/>
                <w:szCs w:val="20"/>
              </w:rPr>
              <w:t>TOTAL DES CHARGES</w:t>
            </w:r>
          </w:p>
        </w:tc>
        <w:tc>
          <w:tcPr>
            <w:tcW w:w="1417" w:type="dxa"/>
            <w:tcBorders>
              <w:top w:val="single" w:sz="4" w:space="0" w:color="000000"/>
              <w:left w:val="single" w:sz="4" w:space="0" w:color="000000"/>
              <w:bottom w:val="single" w:sz="4" w:space="0" w:color="000000"/>
            </w:tcBorders>
            <w:shd w:val="clear" w:color="auto" w:fill="auto"/>
          </w:tcPr>
          <w:p w14:paraId="1EFC038A" w14:textId="77777777" w:rsidR="00741671" w:rsidRPr="00764DC1" w:rsidRDefault="00741671">
            <w:pPr>
              <w:keepNext/>
              <w:snapToGrid w:val="0"/>
              <w:spacing w:after="0" w:line="240" w:lineRule="auto"/>
              <w:rPr>
                <w:rFonts w:ascii="Century Gothic" w:eastAsia="Times New Roman" w:hAnsi="Century Gothic" w:cs="Arial"/>
                <w:b/>
                <w:sz w:val="20"/>
                <w:szCs w:val="20"/>
                <w:lang w:eastAsia="fr-FR"/>
              </w:rPr>
            </w:pPr>
          </w:p>
        </w:tc>
        <w:tc>
          <w:tcPr>
            <w:tcW w:w="3685" w:type="dxa"/>
            <w:tcBorders>
              <w:top w:val="single" w:sz="4" w:space="0" w:color="000000"/>
              <w:left w:val="single" w:sz="4" w:space="0" w:color="000000"/>
              <w:bottom w:val="single" w:sz="4" w:space="0" w:color="000000"/>
            </w:tcBorders>
            <w:shd w:val="clear" w:color="auto" w:fill="0033CC"/>
            <w:vAlign w:val="center"/>
          </w:tcPr>
          <w:p w14:paraId="1EFC038B" w14:textId="77777777" w:rsidR="00741671" w:rsidRPr="00764DC1" w:rsidRDefault="00741671">
            <w:pPr>
              <w:keepNext/>
              <w:snapToGrid w:val="0"/>
              <w:spacing w:after="0" w:line="240" w:lineRule="auto"/>
              <w:jc w:val="center"/>
              <w:rPr>
                <w:rFonts w:ascii="Century Gothic" w:eastAsia="Times New Roman" w:hAnsi="Century Gothic" w:cs="Arial"/>
                <w:b/>
                <w:bCs/>
                <w:color w:val="FFFFFF"/>
                <w:sz w:val="20"/>
                <w:szCs w:val="20"/>
              </w:rPr>
            </w:pPr>
            <w:r w:rsidRPr="00764DC1">
              <w:rPr>
                <w:rFonts w:ascii="Century Gothic" w:eastAsia="Times New Roman" w:hAnsi="Century Gothic" w:cs="Arial"/>
                <w:b/>
                <w:bCs/>
                <w:color w:val="FFFFFF"/>
                <w:sz w:val="20"/>
                <w:szCs w:val="20"/>
                <w:shd w:val="clear" w:color="auto" w:fill="0033CC"/>
              </w:rPr>
              <w:t>TOTAL</w:t>
            </w:r>
            <w:r w:rsidRPr="00764DC1">
              <w:rPr>
                <w:rFonts w:ascii="Century Gothic" w:eastAsia="Times New Roman" w:hAnsi="Century Gothic" w:cs="Arial"/>
                <w:b/>
                <w:bCs/>
                <w:color w:val="FFFFFF"/>
                <w:sz w:val="20"/>
                <w:szCs w:val="20"/>
              </w:rPr>
              <w:t xml:space="preserve"> DES PRODUITS</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1EFC038C" w14:textId="77777777" w:rsidR="00741671" w:rsidRPr="00764DC1" w:rsidRDefault="00741671">
            <w:pPr>
              <w:snapToGrid w:val="0"/>
              <w:spacing w:after="0" w:line="240" w:lineRule="auto"/>
              <w:rPr>
                <w:rFonts w:ascii="Century Gothic" w:eastAsia="Times New Roman" w:hAnsi="Century Gothic" w:cs="Arial"/>
                <w:b/>
                <w:sz w:val="20"/>
                <w:szCs w:val="20"/>
                <w:lang w:eastAsia="fr-FR"/>
              </w:rPr>
            </w:pPr>
          </w:p>
        </w:tc>
      </w:tr>
      <w:tr w:rsidR="00741671" w:rsidRPr="00764DC1" w14:paraId="1EFC0392" w14:textId="77777777">
        <w:trPr>
          <w:trHeight w:val="340"/>
        </w:trPr>
        <w:tc>
          <w:tcPr>
            <w:tcW w:w="3685" w:type="dxa"/>
            <w:tcBorders>
              <w:top w:val="single" w:sz="4" w:space="0" w:color="000000"/>
              <w:left w:val="single" w:sz="4" w:space="0" w:color="000000"/>
              <w:bottom w:val="single" w:sz="4" w:space="0" w:color="000000"/>
            </w:tcBorders>
            <w:shd w:val="clear" w:color="auto" w:fill="auto"/>
            <w:vAlign w:val="center"/>
          </w:tcPr>
          <w:p w14:paraId="1EFC038E" w14:textId="77777777" w:rsidR="00741671" w:rsidRPr="00764DC1" w:rsidRDefault="00741671">
            <w:pPr>
              <w:spacing w:after="0" w:line="240" w:lineRule="auto"/>
              <w:rPr>
                <w:rFonts w:ascii="Century Gothic" w:eastAsia="Times New Roman" w:hAnsi="Century Gothic" w:cs="Arial"/>
                <w:b/>
                <w:sz w:val="20"/>
                <w:szCs w:val="20"/>
                <w:lang w:eastAsia="fr-FR"/>
              </w:rPr>
            </w:pPr>
            <w:r w:rsidRPr="00764DC1">
              <w:rPr>
                <w:rFonts w:ascii="Century Gothic" w:eastAsia="Times New Roman" w:hAnsi="Century Gothic" w:cs="Arial"/>
                <w:b/>
                <w:sz w:val="20"/>
                <w:szCs w:val="20"/>
                <w:lang w:eastAsia="fr-FR"/>
              </w:rPr>
              <w:t>86- Emplois des contributions volontaires en nature</w:t>
            </w:r>
          </w:p>
        </w:tc>
        <w:tc>
          <w:tcPr>
            <w:tcW w:w="1417" w:type="dxa"/>
            <w:tcBorders>
              <w:top w:val="single" w:sz="4" w:space="0" w:color="000000"/>
              <w:left w:val="single" w:sz="4" w:space="0" w:color="000000"/>
              <w:bottom w:val="single" w:sz="4" w:space="0" w:color="000000"/>
            </w:tcBorders>
            <w:shd w:val="clear" w:color="auto" w:fill="auto"/>
            <w:vAlign w:val="center"/>
          </w:tcPr>
          <w:p w14:paraId="1EFC038F" w14:textId="77777777" w:rsidR="00741671" w:rsidRPr="00764DC1" w:rsidRDefault="00741671">
            <w:pPr>
              <w:snapToGrid w:val="0"/>
              <w:spacing w:after="0" w:line="240" w:lineRule="auto"/>
              <w:rPr>
                <w:rFonts w:ascii="Century Gothic" w:eastAsia="Times New Roman" w:hAnsi="Century Gothic" w:cs="Arial"/>
                <w:b/>
                <w:sz w:val="20"/>
                <w:szCs w:val="20"/>
                <w:lang w:eastAsia="fr-FR"/>
              </w:rPr>
            </w:pPr>
          </w:p>
        </w:tc>
        <w:tc>
          <w:tcPr>
            <w:tcW w:w="3685" w:type="dxa"/>
            <w:tcBorders>
              <w:top w:val="single" w:sz="4" w:space="0" w:color="000000"/>
              <w:left w:val="single" w:sz="4" w:space="0" w:color="000000"/>
              <w:bottom w:val="single" w:sz="4" w:space="0" w:color="000000"/>
            </w:tcBorders>
            <w:shd w:val="clear" w:color="auto" w:fill="auto"/>
            <w:vAlign w:val="center"/>
          </w:tcPr>
          <w:p w14:paraId="1EFC0390" w14:textId="77777777" w:rsidR="00741671" w:rsidRPr="00764DC1" w:rsidRDefault="00741671">
            <w:pPr>
              <w:spacing w:after="0" w:line="240" w:lineRule="auto"/>
              <w:rPr>
                <w:rFonts w:ascii="Century Gothic" w:eastAsia="Times New Roman" w:hAnsi="Century Gothic" w:cs="Arial"/>
                <w:b/>
                <w:sz w:val="20"/>
                <w:szCs w:val="20"/>
                <w:lang w:eastAsia="fr-FR"/>
              </w:rPr>
            </w:pPr>
            <w:r w:rsidRPr="00764DC1">
              <w:rPr>
                <w:rFonts w:ascii="Century Gothic" w:eastAsia="Times New Roman" w:hAnsi="Century Gothic" w:cs="Arial"/>
                <w:b/>
                <w:sz w:val="20"/>
                <w:szCs w:val="20"/>
                <w:lang w:eastAsia="fr-FR"/>
              </w:rPr>
              <w:t>87 - Contributions volontaires en nature</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1EFC0391" w14:textId="77777777" w:rsidR="00741671" w:rsidRPr="00764DC1" w:rsidRDefault="00741671">
            <w:pPr>
              <w:snapToGrid w:val="0"/>
              <w:spacing w:after="0" w:line="240" w:lineRule="auto"/>
              <w:rPr>
                <w:rFonts w:ascii="Century Gothic" w:eastAsia="Times New Roman" w:hAnsi="Century Gothic" w:cs="Arial"/>
                <w:b/>
                <w:sz w:val="20"/>
                <w:szCs w:val="20"/>
                <w:lang w:eastAsia="fr-FR"/>
              </w:rPr>
            </w:pPr>
          </w:p>
        </w:tc>
      </w:tr>
      <w:tr w:rsidR="00741671" w:rsidRPr="00764DC1" w14:paraId="1EFC0397" w14:textId="77777777">
        <w:trPr>
          <w:trHeight w:val="340"/>
        </w:trPr>
        <w:tc>
          <w:tcPr>
            <w:tcW w:w="3685" w:type="dxa"/>
            <w:tcBorders>
              <w:top w:val="single" w:sz="4" w:space="0" w:color="000000"/>
              <w:left w:val="single" w:sz="4" w:space="0" w:color="000000"/>
              <w:bottom w:val="single" w:sz="4" w:space="0" w:color="000000"/>
            </w:tcBorders>
            <w:shd w:val="clear" w:color="auto" w:fill="auto"/>
            <w:vAlign w:val="center"/>
          </w:tcPr>
          <w:p w14:paraId="1EFC0393" w14:textId="77777777" w:rsidR="00741671" w:rsidRPr="00764DC1" w:rsidRDefault="0074167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Secours en nature</w:t>
            </w:r>
          </w:p>
        </w:tc>
        <w:tc>
          <w:tcPr>
            <w:tcW w:w="1417" w:type="dxa"/>
            <w:tcBorders>
              <w:top w:val="single" w:sz="4" w:space="0" w:color="000000"/>
              <w:left w:val="single" w:sz="4" w:space="0" w:color="000000"/>
              <w:bottom w:val="single" w:sz="4" w:space="0" w:color="000000"/>
            </w:tcBorders>
            <w:shd w:val="clear" w:color="auto" w:fill="auto"/>
            <w:vAlign w:val="center"/>
          </w:tcPr>
          <w:p w14:paraId="1EFC0394"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c>
          <w:tcPr>
            <w:tcW w:w="3685" w:type="dxa"/>
            <w:tcBorders>
              <w:top w:val="single" w:sz="4" w:space="0" w:color="000000"/>
              <w:left w:val="single" w:sz="4" w:space="0" w:color="000000"/>
              <w:bottom w:val="single" w:sz="4" w:space="0" w:color="000000"/>
            </w:tcBorders>
            <w:shd w:val="clear" w:color="auto" w:fill="auto"/>
            <w:vAlign w:val="center"/>
          </w:tcPr>
          <w:p w14:paraId="1EFC0395" w14:textId="77777777" w:rsidR="00741671" w:rsidRPr="00764DC1" w:rsidRDefault="0074167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Bénévolat</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1EFC0396"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r>
      <w:tr w:rsidR="00741671" w:rsidRPr="00764DC1" w14:paraId="1EFC039C" w14:textId="77777777">
        <w:trPr>
          <w:trHeight w:val="340"/>
        </w:trPr>
        <w:tc>
          <w:tcPr>
            <w:tcW w:w="3685" w:type="dxa"/>
            <w:tcBorders>
              <w:top w:val="single" w:sz="4" w:space="0" w:color="000000"/>
              <w:left w:val="single" w:sz="4" w:space="0" w:color="000000"/>
              <w:bottom w:val="single" w:sz="4" w:space="0" w:color="000000"/>
            </w:tcBorders>
            <w:shd w:val="clear" w:color="auto" w:fill="auto"/>
            <w:vAlign w:val="center"/>
          </w:tcPr>
          <w:p w14:paraId="1EFC0398" w14:textId="77777777" w:rsidR="00741671" w:rsidRPr="00764DC1" w:rsidRDefault="0074167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Mise à disposition gratuite de biens et prestations</w:t>
            </w:r>
          </w:p>
        </w:tc>
        <w:tc>
          <w:tcPr>
            <w:tcW w:w="1417" w:type="dxa"/>
            <w:tcBorders>
              <w:top w:val="single" w:sz="4" w:space="0" w:color="000000"/>
              <w:left w:val="single" w:sz="4" w:space="0" w:color="000000"/>
              <w:bottom w:val="single" w:sz="4" w:space="0" w:color="000000"/>
            </w:tcBorders>
            <w:shd w:val="clear" w:color="auto" w:fill="auto"/>
            <w:vAlign w:val="center"/>
          </w:tcPr>
          <w:p w14:paraId="1EFC0399"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c>
          <w:tcPr>
            <w:tcW w:w="3685" w:type="dxa"/>
            <w:tcBorders>
              <w:top w:val="single" w:sz="4" w:space="0" w:color="000000"/>
              <w:left w:val="single" w:sz="4" w:space="0" w:color="000000"/>
              <w:bottom w:val="single" w:sz="4" w:space="0" w:color="000000"/>
            </w:tcBorders>
            <w:shd w:val="clear" w:color="auto" w:fill="auto"/>
            <w:vAlign w:val="center"/>
          </w:tcPr>
          <w:p w14:paraId="1EFC039A" w14:textId="77777777" w:rsidR="00741671" w:rsidRPr="00764DC1" w:rsidRDefault="0074167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Prestations en nature</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1EFC039B"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r>
      <w:tr w:rsidR="00741671" w:rsidRPr="00764DC1" w14:paraId="1EFC03A1" w14:textId="77777777">
        <w:trPr>
          <w:trHeight w:val="340"/>
        </w:trPr>
        <w:tc>
          <w:tcPr>
            <w:tcW w:w="3685" w:type="dxa"/>
            <w:tcBorders>
              <w:top w:val="single" w:sz="4" w:space="0" w:color="000000"/>
              <w:left w:val="single" w:sz="4" w:space="0" w:color="000000"/>
              <w:bottom w:val="single" w:sz="4" w:space="0" w:color="000000"/>
            </w:tcBorders>
            <w:shd w:val="clear" w:color="auto" w:fill="auto"/>
            <w:vAlign w:val="center"/>
          </w:tcPr>
          <w:p w14:paraId="1EFC039D" w14:textId="77777777" w:rsidR="00741671" w:rsidRPr="00764DC1" w:rsidRDefault="0074167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Personnel bénévole</w:t>
            </w:r>
          </w:p>
        </w:tc>
        <w:tc>
          <w:tcPr>
            <w:tcW w:w="1417" w:type="dxa"/>
            <w:tcBorders>
              <w:top w:val="single" w:sz="4" w:space="0" w:color="000000"/>
              <w:left w:val="single" w:sz="4" w:space="0" w:color="000000"/>
              <w:bottom w:val="single" w:sz="4" w:space="0" w:color="000000"/>
            </w:tcBorders>
            <w:shd w:val="clear" w:color="auto" w:fill="auto"/>
            <w:vAlign w:val="center"/>
          </w:tcPr>
          <w:p w14:paraId="1EFC039E"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c>
          <w:tcPr>
            <w:tcW w:w="3685" w:type="dxa"/>
            <w:tcBorders>
              <w:top w:val="single" w:sz="4" w:space="0" w:color="000000"/>
              <w:left w:val="single" w:sz="4" w:space="0" w:color="000000"/>
              <w:bottom w:val="single" w:sz="4" w:space="0" w:color="000000"/>
            </w:tcBorders>
            <w:shd w:val="clear" w:color="auto" w:fill="auto"/>
            <w:vAlign w:val="center"/>
          </w:tcPr>
          <w:p w14:paraId="1EFC039F" w14:textId="77777777" w:rsidR="00741671" w:rsidRPr="00764DC1" w:rsidRDefault="0074167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Dons en nature</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1EFC03A0"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r>
      <w:tr w:rsidR="00741671" w:rsidRPr="00764DC1" w14:paraId="1EFC03A6" w14:textId="77777777" w:rsidTr="007440C5">
        <w:trPr>
          <w:trHeight w:val="340"/>
        </w:trPr>
        <w:tc>
          <w:tcPr>
            <w:tcW w:w="3685" w:type="dxa"/>
            <w:tcBorders>
              <w:top w:val="single" w:sz="4" w:space="0" w:color="000000"/>
              <w:left w:val="single" w:sz="4" w:space="0" w:color="000000"/>
              <w:bottom w:val="single" w:sz="4" w:space="0" w:color="000000"/>
            </w:tcBorders>
            <w:shd w:val="clear" w:color="auto" w:fill="0033CC"/>
            <w:vAlign w:val="center"/>
          </w:tcPr>
          <w:p w14:paraId="1EFC03A2" w14:textId="77777777" w:rsidR="00741671" w:rsidRPr="00764DC1" w:rsidRDefault="00741671">
            <w:pPr>
              <w:spacing w:after="0" w:line="240" w:lineRule="auto"/>
              <w:jc w:val="center"/>
              <w:rPr>
                <w:rFonts w:ascii="Century Gothic" w:eastAsia="Times New Roman" w:hAnsi="Century Gothic" w:cs="Arial"/>
                <w:b/>
                <w:color w:val="0000FF"/>
                <w:sz w:val="20"/>
                <w:szCs w:val="20"/>
                <w:lang w:eastAsia="fr-FR"/>
              </w:rPr>
            </w:pPr>
            <w:r w:rsidRPr="00764DC1">
              <w:rPr>
                <w:rFonts w:ascii="Century Gothic" w:eastAsia="Times New Roman" w:hAnsi="Century Gothic" w:cs="Arial"/>
                <w:b/>
                <w:bCs/>
                <w:color w:val="FFFFFF"/>
                <w:sz w:val="20"/>
                <w:szCs w:val="20"/>
              </w:rPr>
              <w:t>TOTAL</w:t>
            </w:r>
          </w:p>
        </w:tc>
        <w:tc>
          <w:tcPr>
            <w:tcW w:w="1417" w:type="dxa"/>
            <w:tcBorders>
              <w:top w:val="single" w:sz="4" w:space="0" w:color="000000"/>
              <w:left w:val="single" w:sz="4" w:space="0" w:color="000000"/>
              <w:bottom w:val="single" w:sz="4" w:space="0" w:color="000000"/>
            </w:tcBorders>
            <w:shd w:val="clear" w:color="auto" w:fill="auto"/>
          </w:tcPr>
          <w:p w14:paraId="1EFC03A3" w14:textId="77777777" w:rsidR="00741671" w:rsidRPr="00764DC1" w:rsidRDefault="00741671">
            <w:pPr>
              <w:snapToGrid w:val="0"/>
              <w:spacing w:after="0" w:line="240" w:lineRule="auto"/>
              <w:rPr>
                <w:rFonts w:ascii="Century Gothic" w:eastAsia="Times New Roman" w:hAnsi="Century Gothic" w:cs="Arial"/>
                <w:b/>
                <w:color w:val="0000FF"/>
                <w:sz w:val="20"/>
                <w:szCs w:val="20"/>
                <w:lang w:eastAsia="fr-FR"/>
              </w:rPr>
            </w:pPr>
          </w:p>
        </w:tc>
        <w:tc>
          <w:tcPr>
            <w:tcW w:w="3685" w:type="dxa"/>
            <w:tcBorders>
              <w:top w:val="single" w:sz="4" w:space="0" w:color="000000"/>
              <w:left w:val="single" w:sz="4" w:space="0" w:color="000000"/>
              <w:bottom w:val="single" w:sz="4" w:space="0" w:color="000000"/>
            </w:tcBorders>
            <w:shd w:val="clear" w:color="auto" w:fill="0033CC"/>
            <w:vAlign w:val="center"/>
          </w:tcPr>
          <w:p w14:paraId="1EFC03A4" w14:textId="77777777" w:rsidR="00741671" w:rsidRPr="00764DC1" w:rsidRDefault="00741671">
            <w:pPr>
              <w:spacing w:after="0" w:line="240" w:lineRule="auto"/>
              <w:jc w:val="center"/>
              <w:rPr>
                <w:rFonts w:ascii="Century Gothic" w:eastAsia="Times New Roman" w:hAnsi="Century Gothic" w:cs="Arial"/>
                <w:b/>
                <w:sz w:val="20"/>
                <w:szCs w:val="20"/>
                <w:lang w:eastAsia="fr-FR"/>
              </w:rPr>
            </w:pPr>
            <w:r w:rsidRPr="00764DC1">
              <w:rPr>
                <w:rFonts w:ascii="Century Gothic" w:eastAsia="Times New Roman" w:hAnsi="Century Gothic" w:cs="Arial"/>
                <w:b/>
                <w:bCs/>
                <w:color w:val="FFFFFF"/>
                <w:sz w:val="20"/>
                <w:szCs w:val="20"/>
              </w:rPr>
              <w:t>TOTAL</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1EFC03A5" w14:textId="77777777" w:rsidR="00741671" w:rsidRPr="00764DC1" w:rsidRDefault="00741671">
            <w:pPr>
              <w:snapToGrid w:val="0"/>
              <w:spacing w:after="0" w:line="240" w:lineRule="auto"/>
              <w:rPr>
                <w:rFonts w:ascii="Century Gothic" w:eastAsia="Times New Roman" w:hAnsi="Century Gothic" w:cs="Arial"/>
                <w:b/>
                <w:sz w:val="20"/>
                <w:szCs w:val="20"/>
                <w:lang w:eastAsia="fr-FR"/>
              </w:rPr>
            </w:pPr>
          </w:p>
        </w:tc>
      </w:tr>
    </w:tbl>
    <w:p w14:paraId="1EFC03A7" w14:textId="02439EAE" w:rsidR="00741671" w:rsidRPr="00764DC1" w:rsidRDefault="007440C5" w:rsidP="69F923C5">
      <w:pPr>
        <w:pStyle w:val="Corpsdetexte"/>
        <w:pageBreakBefore/>
        <w:tabs>
          <w:tab w:val="left" w:pos="8789"/>
        </w:tabs>
        <w:spacing w:before="6" w:after="240"/>
        <w:ind w:right="141"/>
        <w:rPr>
          <w:b/>
          <w:bCs/>
          <w:i/>
          <w:iCs/>
          <w:sz w:val="20"/>
          <w:szCs w:val="20"/>
        </w:rPr>
      </w:pPr>
      <w:r w:rsidRPr="69F923C5">
        <w:rPr>
          <w:rFonts w:ascii="Century Gothic" w:eastAsia="Calibri" w:hAnsi="Century Gothic"/>
          <w:color w:val="0000FF"/>
          <w:sz w:val="28"/>
          <w:szCs w:val="28"/>
          <w:lang w:bidi="ar-SA"/>
        </w:rPr>
        <w:lastRenderedPageBreak/>
        <w:t>3. L</w:t>
      </w:r>
      <w:r w:rsidR="00D15E78" w:rsidRPr="69F923C5">
        <w:rPr>
          <w:rFonts w:ascii="Century Gothic" w:eastAsia="Calibri" w:hAnsi="Century Gothic"/>
          <w:color w:val="0000FF"/>
          <w:sz w:val="28"/>
          <w:szCs w:val="28"/>
          <w:lang w:bidi="ar-SA"/>
        </w:rPr>
        <w:t>e d</w:t>
      </w:r>
      <w:r w:rsidR="00741671" w:rsidRPr="69F923C5">
        <w:rPr>
          <w:rFonts w:ascii="Century Gothic" w:eastAsia="Calibri" w:hAnsi="Century Gothic"/>
          <w:color w:val="0000FF"/>
          <w:sz w:val="28"/>
          <w:szCs w:val="28"/>
          <w:lang w:bidi="ar-SA"/>
        </w:rPr>
        <w:t xml:space="preserve">iagnostic - </w:t>
      </w:r>
      <w:r w:rsidR="00741671" w:rsidRPr="69F923C5">
        <w:rPr>
          <w:rFonts w:ascii="Century Gothic" w:eastAsia="Calibri" w:hAnsi="Century Gothic"/>
          <w:i/>
          <w:iCs/>
          <w:color w:val="0000FF"/>
          <w:sz w:val="20"/>
          <w:szCs w:val="20"/>
          <w:lang w:bidi="ar-SA"/>
        </w:rPr>
        <w:t>identification du besoin au regard du contexte local</w:t>
      </w:r>
      <w:r w:rsidR="00741671" w:rsidRPr="69F923C5">
        <w:rPr>
          <w:rFonts w:ascii="Arial Gras" w:hAnsi="Arial Gras" w:cs="Arial Gras"/>
          <w:b/>
          <w:bCs/>
          <w:i/>
          <w:iCs/>
          <w:smallCaps/>
          <w:sz w:val="20"/>
          <w:szCs w:val="20"/>
        </w:rPr>
        <w:t xml:space="preserve"> </w:t>
      </w:r>
    </w:p>
    <w:tbl>
      <w:tblPr>
        <w:tblW w:w="0" w:type="auto"/>
        <w:tblInd w:w="-10" w:type="dxa"/>
        <w:tblLayout w:type="fixed"/>
        <w:tblLook w:val="0000" w:firstRow="0" w:lastRow="0" w:firstColumn="0" w:lastColumn="0" w:noHBand="0" w:noVBand="0"/>
      </w:tblPr>
      <w:tblGrid>
        <w:gridCol w:w="2235"/>
        <w:gridCol w:w="7674"/>
      </w:tblGrid>
      <w:tr w:rsidR="00741671" w:rsidRPr="00764DC1" w14:paraId="1EFC03A9" w14:textId="77777777" w:rsidTr="00C86893">
        <w:trPr>
          <w:trHeight w:val="484"/>
        </w:trPr>
        <w:tc>
          <w:tcPr>
            <w:tcW w:w="99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FC03A8" w14:textId="77777777" w:rsidR="00741671" w:rsidRPr="00764DC1" w:rsidRDefault="00741671" w:rsidP="00C86893">
            <w:pPr>
              <w:spacing w:after="0"/>
              <w:rPr>
                <w:rFonts w:ascii="Century Gothic" w:hAnsi="Century Gothic"/>
                <w:sz w:val="20"/>
                <w:szCs w:val="20"/>
              </w:rPr>
            </w:pPr>
            <w:r w:rsidRPr="00764DC1">
              <w:rPr>
                <w:rFonts w:ascii="Century Gothic" w:hAnsi="Century Gothic" w:cs="Arial"/>
                <w:b/>
                <w:sz w:val="20"/>
                <w:szCs w:val="20"/>
              </w:rPr>
              <w:t xml:space="preserve">Intitulé du projet : </w:t>
            </w:r>
          </w:p>
        </w:tc>
      </w:tr>
      <w:tr w:rsidR="00741671" w:rsidRPr="00764DC1" w14:paraId="1EFC03AB" w14:textId="77777777" w:rsidTr="00D15E78">
        <w:trPr>
          <w:trHeight w:val="1965"/>
        </w:trPr>
        <w:tc>
          <w:tcPr>
            <w:tcW w:w="9909" w:type="dxa"/>
            <w:gridSpan w:val="2"/>
            <w:tcBorders>
              <w:top w:val="single" w:sz="4" w:space="0" w:color="000000"/>
              <w:left w:val="single" w:sz="4" w:space="0" w:color="000000"/>
              <w:bottom w:val="single" w:sz="4" w:space="0" w:color="000000"/>
              <w:right w:val="single" w:sz="4" w:space="0" w:color="000000"/>
            </w:tcBorders>
            <w:shd w:val="clear" w:color="auto" w:fill="auto"/>
          </w:tcPr>
          <w:p w14:paraId="1EFC03AA" w14:textId="77777777" w:rsidR="00741671" w:rsidRPr="00764DC1" w:rsidRDefault="00B22FAE">
            <w:pPr>
              <w:rPr>
                <w:rFonts w:ascii="Century Gothic" w:hAnsi="Century Gothic" w:cs="Arial"/>
                <w:b/>
                <w:sz w:val="20"/>
                <w:szCs w:val="20"/>
              </w:rPr>
            </w:pPr>
            <w:r w:rsidRPr="00764DC1">
              <w:rPr>
                <w:rFonts w:ascii="Century Gothic" w:hAnsi="Century Gothic" w:cs="Arial"/>
                <w:b/>
                <w:sz w:val="20"/>
                <w:szCs w:val="20"/>
              </w:rPr>
              <w:t xml:space="preserve">Objectifs : </w:t>
            </w:r>
          </w:p>
        </w:tc>
      </w:tr>
      <w:tr w:rsidR="00741671" w:rsidRPr="00764DC1" w14:paraId="1EFC03B0" w14:textId="77777777" w:rsidTr="00D15E78">
        <w:trPr>
          <w:trHeight w:val="1202"/>
        </w:trPr>
        <w:tc>
          <w:tcPr>
            <w:tcW w:w="2235" w:type="dxa"/>
            <w:tcBorders>
              <w:top w:val="single" w:sz="4" w:space="0" w:color="000000"/>
              <w:left w:val="single" w:sz="4" w:space="0" w:color="000000"/>
              <w:bottom w:val="single" w:sz="4" w:space="0" w:color="000000"/>
            </w:tcBorders>
            <w:shd w:val="clear" w:color="auto" w:fill="auto"/>
          </w:tcPr>
          <w:p w14:paraId="1EFC03AC" w14:textId="77777777" w:rsidR="00741671" w:rsidRPr="00764DC1" w:rsidRDefault="00741671" w:rsidP="00C86893">
            <w:pPr>
              <w:keepNext/>
              <w:keepLines/>
              <w:autoSpaceDE w:val="0"/>
              <w:snapToGrid w:val="0"/>
              <w:spacing w:after="0" w:line="240" w:lineRule="auto"/>
              <w:rPr>
                <w:rFonts w:ascii="Century Gothic" w:eastAsia="Times New Roman" w:hAnsi="Century Gothic" w:cs="Arial"/>
                <w:b/>
                <w:sz w:val="20"/>
                <w:szCs w:val="20"/>
                <w:lang w:eastAsia="ar-SA"/>
              </w:rPr>
            </w:pPr>
            <w:r w:rsidRPr="00764DC1">
              <w:rPr>
                <w:rFonts w:ascii="Century Gothic" w:eastAsia="Times New Roman" w:hAnsi="Century Gothic" w:cs="Arial"/>
                <w:b/>
                <w:sz w:val="20"/>
                <w:szCs w:val="20"/>
                <w:lang w:eastAsia="ar-SA"/>
              </w:rPr>
              <w:t>Territoire concerné</w:t>
            </w:r>
            <w:r w:rsidRPr="00764DC1">
              <w:rPr>
                <w:rFonts w:ascii="Century Gothic" w:eastAsia="Times New Roman" w:hAnsi="Century Gothic" w:cs="Arial"/>
                <w:sz w:val="20"/>
                <w:szCs w:val="20"/>
                <w:lang w:eastAsia="ar-SA"/>
              </w:rPr>
              <w:t xml:space="preserve"> par l’action</w:t>
            </w:r>
            <w:r w:rsidRPr="00764DC1">
              <w:rPr>
                <w:rFonts w:ascii="Century Gothic" w:eastAsia="Times New Roman" w:hAnsi="Century Gothic" w:cs="Arial"/>
                <w:b/>
                <w:sz w:val="20"/>
                <w:szCs w:val="20"/>
                <w:lang w:eastAsia="ar-SA"/>
              </w:rPr>
              <w:t> </w:t>
            </w:r>
          </w:p>
          <w:p w14:paraId="1EFC03AD" w14:textId="77777777" w:rsidR="00741671" w:rsidRPr="00764DC1" w:rsidRDefault="00741671" w:rsidP="00C86893">
            <w:pPr>
              <w:spacing w:line="240" w:lineRule="auto"/>
              <w:rPr>
                <w:rFonts w:ascii="Century Gothic" w:eastAsia="Times New Roman" w:hAnsi="Century Gothic" w:cs="Arial"/>
                <w:b/>
                <w:sz w:val="20"/>
                <w:szCs w:val="20"/>
                <w:lang w:eastAsia="ar-SA"/>
              </w:rPr>
            </w:pPr>
          </w:p>
        </w:tc>
        <w:bookmarkStart w:id="17" w:name="__Fieldmark__138_1855823609"/>
        <w:tc>
          <w:tcPr>
            <w:tcW w:w="7674" w:type="dxa"/>
            <w:tcBorders>
              <w:top w:val="single" w:sz="4" w:space="0" w:color="000000"/>
              <w:left w:val="single" w:sz="4" w:space="0" w:color="000000"/>
              <w:bottom w:val="single" w:sz="4" w:space="0" w:color="000000"/>
              <w:right w:val="single" w:sz="4" w:space="0" w:color="000000"/>
            </w:tcBorders>
            <w:shd w:val="clear" w:color="auto" w:fill="auto"/>
          </w:tcPr>
          <w:p w14:paraId="1EFC03AE" w14:textId="77777777" w:rsidR="00741671" w:rsidRPr="00764DC1" w:rsidRDefault="00741671" w:rsidP="00C86893">
            <w:pPr>
              <w:spacing w:before="240" w:after="0" w:line="240" w:lineRule="auto"/>
              <w:rPr>
                <w:rFonts w:ascii="Century Gothic" w:hAnsi="Century Gothic"/>
                <w:sz w:val="20"/>
                <w:szCs w:val="20"/>
              </w:rPr>
            </w:pPr>
            <w:r w:rsidRPr="00764DC1">
              <w:rPr>
                <w:rFonts w:ascii="Century Gothic" w:hAnsi="Century Gothic"/>
                <w:sz w:val="20"/>
                <w:szCs w:val="20"/>
              </w:rPr>
              <w:fldChar w:fldCharType="begin">
                <w:ffData>
                  <w:name w:val=""/>
                  <w:enabled/>
                  <w:calcOnExit w:val="0"/>
                  <w:checkBox>
                    <w:sizeAuto/>
                    <w:default w:val="0"/>
                    <w:checked w:val="0"/>
                  </w:checkBox>
                </w:ffData>
              </w:fldChar>
            </w:r>
            <w:r w:rsidRPr="00764DC1">
              <w:rPr>
                <w:rFonts w:ascii="Century Gothic" w:hAnsi="Century Gothic"/>
                <w:sz w:val="20"/>
                <w:szCs w:val="20"/>
              </w:rPr>
              <w:instrText xml:space="preserve"> FORMCHECKBOX </w:instrText>
            </w:r>
            <w:r w:rsidR="00097888">
              <w:rPr>
                <w:rFonts w:ascii="Century Gothic" w:hAnsi="Century Gothic"/>
                <w:sz w:val="20"/>
                <w:szCs w:val="20"/>
              </w:rPr>
            </w:r>
            <w:r w:rsidR="00097888">
              <w:rPr>
                <w:rFonts w:ascii="Century Gothic" w:hAnsi="Century Gothic"/>
                <w:sz w:val="20"/>
                <w:szCs w:val="20"/>
              </w:rPr>
              <w:fldChar w:fldCharType="separate"/>
            </w:r>
            <w:r w:rsidRPr="00764DC1">
              <w:rPr>
                <w:rFonts w:ascii="Century Gothic" w:hAnsi="Century Gothic"/>
                <w:sz w:val="20"/>
                <w:szCs w:val="20"/>
              </w:rPr>
              <w:fldChar w:fldCharType="end"/>
            </w:r>
            <w:bookmarkEnd w:id="17"/>
            <w:r w:rsidRPr="00764DC1">
              <w:rPr>
                <w:rFonts w:ascii="Century Gothic" w:hAnsi="Century Gothic" w:cs="Arial"/>
                <w:sz w:val="20"/>
                <w:szCs w:val="20"/>
              </w:rPr>
              <w:t xml:space="preserve">  La commune</w:t>
            </w:r>
            <w:r w:rsidRPr="00764DC1">
              <w:rPr>
                <w:rFonts w:ascii="Century Gothic" w:hAnsi="Century Gothic" w:cs="Arial"/>
                <w:sz w:val="20"/>
                <w:szCs w:val="20"/>
              </w:rPr>
              <w:tab/>
            </w:r>
            <w:bookmarkStart w:id="18" w:name="__Fieldmark__139_1855823609"/>
            <w:r w:rsidRPr="00764DC1">
              <w:rPr>
                <w:rFonts w:ascii="Century Gothic" w:hAnsi="Century Gothic"/>
                <w:sz w:val="20"/>
                <w:szCs w:val="20"/>
              </w:rPr>
              <w:fldChar w:fldCharType="begin">
                <w:ffData>
                  <w:name w:val=""/>
                  <w:enabled/>
                  <w:calcOnExit w:val="0"/>
                  <w:checkBox>
                    <w:sizeAuto/>
                    <w:default w:val="0"/>
                    <w:checked w:val="0"/>
                  </w:checkBox>
                </w:ffData>
              </w:fldChar>
            </w:r>
            <w:r w:rsidRPr="00764DC1">
              <w:rPr>
                <w:rFonts w:ascii="Century Gothic" w:hAnsi="Century Gothic"/>
                <w:sz w:val="20"/>
                <w:szCs w:val="20"/>
              </w:rPr>
              <w:instrText xml:space="preserve"> FORMCHECKBOX </w:instrText>
            </w:r>
            <w:r w:rsidR="00097888">
              <w:rPr>
                <w:rFonts w:ascii="Century Gothic" w:hAnsi="Century Gothic"/>
                <w:sz w:val="20"/>
                <w:szCs w:val="20"/>
              </w:rPr>
            </w:r>
            <w:r w:rsidR="00097888">
              <w:rPr>
                <w:rFonts w:ascii="Century Gothic" w:hAnsi="Century Gothic"/>
                <w:sz w:val="20"/>
                <w:szCs w:val="20"/>
              </w:rPr>
              <w:fldChar w:fldCharType="separate"/>
            </w:r>
            <w:r w:rsidRPr="00764DC1">
              <w:rPr>
                <w:rFonts w:ascii="Century Gothic" w:hAnsi="Century Gothic"/>
                <w:sz w:val="20"/>
                <w:szCs w:val="20"/>
              </w:rPr>
              <w:fldChar w:fldCharType="end"/>
            </w:r>
            <w:bookmarkEnd w:id="18"/>
            <w:r w:rsidRPr="00764DC1">
              <w:rPr>
                <w:rFonts w:ascii="Century Gothic" w:hAnsi="Century Gothic" w:cs="Arial"/>
                <w:sz w:val="20"/>
                <w:szCs w:val="20"/>
              </w:rPr>
              <w:t xml:space="preserve"> L’intercommunalité       </w:t>
            </w:r>
            <w:bookmarkStart w:id="19" w:name="__Fieldmark__140_1855823609"/>
            <w:r w:rsidRPr="00764DC1">
              <w:rPr>
                <w:rFonts w:ascii="Century Gothic" w:hAnsi="Century Gothic"/>
                <w:sz w:val="20"/>
                <w:szCs w:val="20"/>
              </w:rPr>
              <w:fldChar w:fldCharType="begin">
                <w:ffData>
                  <w:name w:val=""/>
                  <w:enabled/>
                  <w:calcOnExit w:val="0"/>
                  <w:checkBox>
                    <w:sizeAuto/>
                    <w:default w:val="0"/>
                    <w:checked w:val="0"/>
                  </w:checkBox>
                </w:ffData>
              </w:fldChar>
            </w:r>
            <w:r w:rsidRPr="00764DC1">
              <w:rPr>
                <w:rFonts w:ascii="Century Gothic" w:hAnsi="Century Gothic"/>
                <w:sz w:val="20"/>
                <w:szCs w:val="20"/>
              </w:rPr>
              <w:instrText xml:space="preserve"> FORMCHECKBOX </w:instrText>
            </w:r>
            <w:r w:rsidR="00097888">
              <w:rPr>
                <w:rFonts w:ascii="Century Gothic" w:hAnsi="Century Gothic"/>
                <w:sz w:val="20"/>
                <w:szCs w:val="20"/>
              </w:rPr>
            </w:r>
            <w:r w:rsidR="00097888">
              <w:rPr>
                <w:rFonts w:ascii="Century Gothic" w:hAnsi="Century Gothic"/>
                <w:sz w:val="20"/>
                <w:szCs w:val="20"/>
              </w:rPr>
              <w:fldChar w:fldCharType="separate"/>
            </w:r>
            <w:r w:rsidRPr="00764DC1">
              <w:rPr>
                <w:rFonts w:ascii="Century Gothic" w:hAnsi="Century Gothic"/>
                <w:sz w:val="20"/>
                <w:szCs w:val="20"/>
              </w:rPr>
              <w:fldChar w:fldCharType="end"/>
            </w:r>
            <w:bookmarkEnd w:id="19"/>
            <w:r w:rsidRPr="00764DC1">
              <w:rPr>
                <w:rFonts w:ascii="Century Gothic" w:hAnsi="Century Gothic" w:cs="Arial"/>
                <w:sz w:val="20"/>
                <w:szCs w:val="20"/>
              </w:rPr>
              <w:t xml:space="preserve">  Le département     </w:t>
            </w:r>
          </w:p>
          <w:bookmarkStart w:id="20" w:name="__Fieldmark__141_1855823609"/>
          <w:p w14:paraId="1EFC03AF" w14:textId="77777777" w:rsidR="00741671" w:rsidRPr="00764DC1" w:rsidRDefault="00741671" w:rsidP="00C86893">
            <w:pPr>
              <w:spacing w:before="240" w:after="0" w:line="240" w:lineRule="auto"/>
              <w:rPr>
                <w:rFonts w:ascii="Century Gothic" w:hAnsi="Century Gothic"/>
                <w:sz w:val="20"/>
                <w:szCs w:val="20"/>
              </w:rPr>
            </w:pPr>
            <w:r w:rsidRPr="00764DC1">
              <w:rPr>
                <w:rFonts w:ascii="Century Gothic" w:hAnsi="Century Gothic"/>
                <w:sz w:val="20"/>
                <w:szCs w:val="20"/>
              </w:rPr>
              <w:fldChar w:fldCharType="begin">
                <w:ffData>
                  <w:name w:val=""/>
                  <w:enabled/>
                  <w:calcOnExit w:val="0"/>
                  <w:checkBox>
                    <w:sizeAuto/>
                    <w:default w:val="0"/>
                    <w:checked w:val="0"/>
                  </w:checkBox>
                </w:ffData>
              </w:fldChar>
            </w:r>
            <w:r w:rsidRPr="00764DC1">
              <w:rPr>
                <w:rFonts w:ascii="Century Gothic" w:hAnsi="Century Gothic"/>
                <w:sz w:val="20"/>
                <w:szCs w:val="20"/>
              </w:rPr>
              <w:instrText xml:space="preserve"> FORMCHECKBOX </w:instrText>
            </w:r>
            <w:r w:rsidR="00097888">
              <w:rPr>
                <w:rFonts w:ascii="Century Gothic" w:hAnsi="Century Gothic"/>
                <w:sz w:val="20"/>
                <w:szCs w:val="20"/>
              </w:rPr>
            </w:r>
            <w:r w:rsidR="00097888">
              <w:rPr>
                <w:rFonts w:ascii="Century Gothic" w:hAnsi="Century Gothic"/>
                <w:sz w:val="20"/>
                <w:szCs w:val="20"/>
              </w:rPr>
              <w:fldChar w:fldCharType="separate"/>
            </w:r>
            <w:r w:rsidRPr="00764DC1">
              <w:rPr>
                <w:rFonts w:ascii="Century Gothic" w:hAnsi="Century Gothic"/>
                <w:sz w:val="20"/>
                <w:szCs w:val="20"/>
              </w:rPr>
              <w:fldChar w:fldCharType="end"/>
            </w:r>
            <w:bookmarkEnd w:id="20"/>
            <w:r w:rsidRPr="00764DC1">
              <w:rPr>
                <w:rFonts w:ascii="Century Gothic" w:hAnsi="Century Gothic" w:cs="Arial"/>
                <w:sz w:val="20"/>
                <w:szCs w:val="20"/>
              </w:rPr>
              <w:t xml:space="preserve"> La région</w:t>
            </w:r>
            <w:r w:rsidRPr="00764DC1">
              <w:rPr>
                <w:rFonts w:ascii="Century Gothic" w:hAnsi="Century Gothic" w:cs="Arial"/>
                <w:sz w:val="20"/>
                <w:szCs w:val="20"/>
              </w:rPr>
              <w:tab/>
              <w:t xml:space="preserve">           </w:t>
            </w:r>
            <w:bookmarkStart w:id="21" w:name="__Fieldmark__142_1855823609"/>
            <w:r w:rsidR="00D15E78" w:rsidRPr="00764DC1">
              <w:rPr>
                <w:rFonts w:ascii="Century Gothic" w:hAnsi="Century Gothic" w:cs="Arial"/>
                <w:sz w:val="20"/>
                <w:szCs w:val="20"/>
              </w:rPr>
              <w:t xml:space="preserve">  </w:t>
            </w:r>
            <w:r w:rsidRPr="00764DC1">
              <w:rPr>
                <w:rFonts w:ascii="Century Gothic" w:hAnsi="Century Gothic"/>
                <w:sz w:val="20"/>
                <w:szCs w:val="20"/>
              </w:rPr>
              <w:fldChar w:fldCharType="begin">
                <w:ffData>
                  <w:name w:val=""/>
                  <w:enabled/>
                  <w:calcOnExit w:val="0"/>
                  <w:checkBox>
                    <w:sizeAuto/>
                    <w:default w:val="0"/>
                    <w:checked w:val="0"/>
                  </w:checkBox>
                </w:ffData>
              </w:fldChar>
            </w:r>
            <w:r w:rsidRPr="00764DC1">
              <w:rPr>
                <w:rFonts w:ascii="Century Gothic" w:hAnsi="Century Gothic"/>
                <w:sz w:val="20"/>
                <w:szCs w:val="20"/>
              </w:rPr>
              <w:instrText xml:space="preserve"> FORMCHECKBOX </w:instrText>
            </w:r>
            <w:r w:rsidR="00097888">
              <w:rPr>
                <w:rFonts w:ascii="Century Gothic" w:hAnsi="Century Gothic"/>
                <w:sz w:val="20"/>
                <w:szCs w:val="20"/>
              </w:rPr>
            </w:r>
            <w:r w:rsidR="00097888">
              <w:rPr>
                <w:rFonts w:ascii="Century Gothic" w:hAnsi="Century Gothic"/>
                <w:sz w:val="20"/>
                <w:szCs w:val="20"/>
              </w:rPr>
              <w:fldChar w:fldCharType="separate"/>
            </w:r>
            <w:r w:rsidRPr="00764DC1">
              <w:rPr>
                <w:rFonts w:ascii="Century Gothic" w:hAnsi="Century Gothic"/>
                <w:sz w:val="20"/>
                <w:szCs w:val="20"/>
              </w:rPr>
              <w:fldChar w:fldCharType="end"/>
            </w:r>
            <w:bookmarkEnd w:id="21"/>
            <w:r w:rsidRPr="00764DC1">
              <w:rPr>
                <w:rFonts w:ascii="Century Gothic" w:hAnsi="Century Gothic" w:cs="Arial"/>
                <w:sz w:val="20"/>
                <w:szCs w:val="20"/>
              </w:rPr>
              <w:t xml:space="preserve"> Autre p</w:t>
            </w:r>
            <w:r w:rsidRPr="00764DC1">
              <w:rPr>
                <w:rFonts w:ascii="Century Gothic" w:eastAsia="Times New Roman" w:hAnsi="Century Gothic" w:cs="Arial"/>
                <w:sz w:val="20"/>
                <w:szCs w:val="20"/>
                <w:lang w:eastAsia="fr-FR"/>
              </w:rPr>
              <w:t>récisez :</w:t>
            </w:r>
          </w:p>
        </w:tc>
      </w:tr>
      <w:tr w:rsidR="00741671" w:rsidRPr="00764DC1" w14:paraId="1EFC03B3" w14:textId="77777777" w:rsidTr="00D15E78">
        <w:trPr>
          <w:trHeight w:val="2254"/>
        </w:trPr>
        <w:tc>
          <w:tcPr>
            <w:tcW w:w="2235" w:type="dxa"/>
            <w:tcBorders>
              <w:top w:val="single" w:sz="4" w:space="0" w:color="000000"/>
              <w:left w:val="single" w:sz="4" w:space="0" w:color="000000"/>
              <w:bottom w:val="single" w:sz="4" w:space="0" w:color="000000"/>
            </w:tcBorders>
            <w:shd w:val="clear" w:color="auto" w:fill="auto"/>
          </w:tcPr>
          <w:p w14:paraId="1EFC03B1" w14:textId="77777777" w:rsidR="00741671" w:rsidRPr="00764DC1" w:rsidRDefault="00741671">
            <w:pPr>
              <w:rPr>
                <w:rFonts w:ascii="Century Gothic" w:hAnsi="Century Gothic" w:cs="Arial"/>
                <w:b/>
                <w:sz w:val="20"/>
                <w:szCs w:val="20"/>
              </w:rPr>
            </w:pPr>
            <w:r w:rsidRPr="00764DC1">
              <w:rPr>
                <w:rFonts w:ascii="Century Gothic" w:eastAsia="Times New Roman" w:hAnsi="Century Gothic" w:cs="Arial"/>
                <w:b/>
                <w:bCs/>
                <w:color w:val="000000"/>
                <w:sz w:val="20"/>
                <w:szCs w:val="20"/>
                <w:lang w:eastAsia="ar-SA"/>
              </w:rPr>
              <w:t xml:space="preserve">Problématique identifiée à l’origine du projet </w:t>
            </w:r>
            <w:r w:rsidRPr="00764DC1">
              <w:rPr>
                <w:rFonts w:ascii="Century Gothic" w:eastAsia="Times New Roman" w:hAnsi="Century Gothic" w:cs="Arial"/>
                <w:bCs/>
                <w:color w:val="000000"/>
                <w:sz w:val="20"/>
                <w:szCs w:val="20"/>
                <w:lang w:eastAsia="ar-SA"/>
              </w:rPr>
              <w:t>(problématique de territoire, liée au public accueilli, constats, difficultés ; diagnostic…)</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14:paraId="1EFC03B2" w14:textId="77777777" w:rsidR="00741671" w:rsidRPr="00764DC1" w:rsidRDefault="00741671">
            <w:pPr>
              <w:snapToGrid w:val="0"/>
              <w:rPr>
                <w:rFonts w:ascii="Century Gothic" w:hAnsi="Century Gothic" w:cs="Arial"/>
                <w:b/>
                <w:sz w:val="20"/>
                <w:szCs w:val="20"/>
              </w:rPr>
            </w:pPr>
          </w:p>
        </w:tc>
      </w:tr>
      <w:tr w:rsidR="00741671" w:rsidRPr="007440C5" w14:paraId="1EFC03B7" w14:textId="77777777">
        <w:trPr>
          <w:trHeight w:val="3524"/>
        </w:trPr>
        <w:tc>
          <w:tcPr>
            <w:tcW w:w="2235" w:type="dxa"/>
            <w:tcBorders>
              <w:top w:val="single" w:sz="4" w:space="0" w:color="000000"/>
              <w:left w:val="single" w:sz="4" w:space="0" w:color="000000"/>
              <w:bottom w:val="single" w:sz="4" w:space="0" w:color="000000"/>
            </w:tcBorders>
            <w:shd w:val="clear" w:color="auto" w:fill="auto"/>
          </w:tcPr>
          <w:p w14:paraId="1EFC03B4" w14:textId="77777777" w:rsidR="00741671" w:rsidRPr="007440C5" w:rsidRDefault="00741671">
            <w:pPr>
              <w:spacing w:after="0"/>
              <w:rPr>
                <w:rFonts w:ascii="Century Gothic" w:eastAsia="Times New Roman" w:hAnsi="Century Gothic" w:cs="Arial"/>
                <w:b/>
                <w:sz w:val="20"/>
                <w:szCs w:val="20"/>
                <w:lang w:eastAsia="ar-SA"/>
              </w:rPr>
            </w:pPr>
            <w:r w:rsidRPr="00764DC1">
              <w:rPr>
                <w:rFonts w:ascii="Century Gothic" w:eastAsia="Times New Roman" w:hAnsi="Century Gothic" w:cs="Arial"/>
                <w:b/>
                <w:sz w:val="20"/>
                <w:szCs w:val="20"/>
                <w:lang w:eastAsia="ar-SA"/>
              </w:rPr>
              <w:t>L’action s’inscrit- elle dans un projet/diagnostic de territoire, (</w:t>
            </w:r>
            <w:proofErr w:type="spellStart"/>
            <w:r w:rsidRPr="00764DC1">
              <w:rPr>
                <w:rFonts w:ascii="Century Gothic" w:eastAsia="Times New Roman" w:hAnsi="Century Gothic" w:cs="Arial"/>
                <w:b/>
                <w:sz w:val="20"/>
                <w:szCs w:val="20"/>
                <w:lang w:eastAsia="ar-SA"/>
              </w:rPr>
              <w:t>Ctg</w:t>
            </w:r>
            <w:proofErr w:type="spellEnd"/>
            <w:r w:rsidRPr="00764DC1">
              <w:rPr>
                <w:rFonts w:ascii="Century Gothic" w:eastAsia="Times New Roman" w:hAnsi="Century Gothic" w:cs="Arial"/>
                <w:b/>
                <w:sz w:val="20"/>
                <w:szCs w:val="20"/>
                <w:lang w:eastAsia="ar-SA"/>
              </w:rPr>
              <w:t>, PEL, PEDT, projet social d’une structure AVS…) ?</w:t>
            </w:r>
          </w:p>
          <w:p w14:paraId="1EFC03B5" w14:textId="77777777" w:rsidR="00741671" w:rsidRPr="007440C5" w:rsidRDefault="00741671">
            <w:pPr>
              <w:rPr>
                <w:rFonts w:ascii="Century Gothic" w:eastAsia="Times New Roman" w:hAnsi="Century Gothic" w:cs="Arial"/>
                <w:b/>
                <w:sz w:val="20"/>
                <w:szCs w:val="20"/>
                <w:lang w:eastAsia="ar-SA"/>
              </w:rPr>
            </w:pP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14:paraId="1EFC03B6" w14:textId="77777777" w:rsidR="00741671" w:rsidRPr="007440C5" w:rsidRDefault="00741671">
            <w:pPr>
              <w:snapToGrid w:val="0"/>
              <w:rPr>
                <w:rFonts w:ascii="Century Gothic" w:eastAsia="Times New Roman" w:hAnsi="Century Gothic" w:cs="Arial"/>
                <w:b/>
                <w:sz w:val="20"/>
                <w:szCs w:val="20"/>
                <w:lang w:eastAsia="ar-SA"/>
              </w:rPr>
            </w:pPr>
          </w:p>
        </w:tc>
      </w:tr>
    </w:tbl>
    <w:p w14:paraId="1EFC03B8" w14:textId="77777777" w:rsidR="00741671" w:rsidRPr="007440C5" w:rsidRDefault="00741671">
      <w:pPr>
        <w:rPr>
          <w:rFonts w:ascii="Century Gothic" w:hAnsi="Century Gothic"/>
          <w:sz w:val="20"/>
          <w:szCs w:val="20"/>
        </w:rPr>
      </w:pPr>
    </w:p>
    <w:p w14:paraId="1EFC03B9" w14:textId="77777777" w:rsidR="001B0BA8" w:rsidRDefault="001B0BA8">
      <w:pPr>
        <w:pageBreakBefore/>
        <w:spacing w:line="240" w:lineRule="auto"/>
        <w:rPr>
          <w:rFonts w:ascii="Century Gothic" w:hAnsi="Century Gothic" w:cs="Arial"/>
          <w:color w:val="0000FF"/>
          <w:sz w:val="28"/>
          <w:szCs w:val="28"/>
        </w:rPr>
        <w:sectPr w:rsidR="001B0BA8" w:rsidSect="006E4844">
          <w:headerReference w:type="even" r:id="rId12"/>
          <w:headerReference w:type="default" r:id="rId13"/>
          <w:footerReference w:type="default" r:id="rId14"/>
          <w:headerReference w:type="first" r:id="rId15"/>
          <w:pgSz w:w="11906" w:h="16838" w:code="9"/>
          <w:pgMar w:top="1134" w:right="1077" w:bottom="1134" w:left="1077" w:header="709" w:footer="709" w:gutter="0"/>
          <w:cols w:space="720"/>
          <w:titlePg/>
          <w:docGrid w:linePitch="360"/>
        </w:sectPr>
      </w:pPr>
    </w:p>
    <w:p w14:paraId="1EFC03BA" w14:textId="60C51F23" w:rsidR="00741671" w:rsidRPr="00D15E78" w:rsidRDefault="00D15E78">
      <w:pPr>
        <w:pageBreakBefore/>
        <w:spacing w:line="240" w:lineRule="auto"/>
        <w:rPr>
          <w:rFonts w:ascii="Century Gothic" w:hAnsi="Century Gothic" w:cs="Arial"/>
          <w:color w:val="0000FF"/>
          <w:sz w:val="28"/>
          <w:szCs w:val="28"/>
        </w:rPr>
      </w:pPr>
      <w:r>
        <w:rPr>
          <w:rFonts w:ascii="Century Gothic" w:hAnsi="Century Gothic" w:cs="Arial"/>
          <w:color w:val="0000FF"/>
          <w:sz w:val="28"/>
          <w:szCs w:val="28"/>
        </w:rPr>
        <w:lastRenderedPageBreak/>
        <w:t xml:space="preserve">4. </w:t>
      </w:r>
      <w:r w:rsidR="00741671" w:rsidRPr="00D15E78">
        <w:rPr>
          <w:rFonts w:ascii="Century Gothic" w:hAnsi="Century Gothic" w:cs="Arial"/>
          <w:color w:val="0000FF"/>
          <w:sz w:val="28"/>
          <w:szCs w:val="28"/>
        </w:rPr>
        <w:t xml:space="preserve">Fonds Publics et territoires </w:t>
      </w:r>
      <w:r w:rsidR="00741671" w:rsidRPr="00D15E78">
        <w:rPr>
          <w:rFonts w:ascii="Century Gothic" w:hAnsi="Century Gothic" w:cs="Arial"/>
          <w:i/>
          <w:color w:val="0000FF"/>
          <w:sz w:val="20"/>
          <w:szCs w:val="20"/>
        </w:rPr>
        <w:t>– à compléter uniquement si le projet s’inscrit dans l’u</w:t>
      </w:r>
      <w:r w:rsidR="00E775B9" w:rsidRPr="00D15E78">
        <w:rPr>
          <w:rFonts w:ascii="Century Gothic" w:hAnsi="Century Gothic" w:cs="Arial"/>
          <w:i/>
          <w:color w:val="0000FF"/>
          <w:sz w:val="20"/>
          <w:szCs w:val="20"/>
        </w:rPr>
        <w:t>n des axes</w:t>
      </w:r>
    </w:p>
    <w:tbl>
      <w:tblPr>
        <w:tblW w:w="9944" w:type="dxa"/>
        <w:tblInd w:w="108" w:type="dxa"/>
        <w:tblLayout w:type="fixed"/>
        <w:tblLook w:val="0000" w:firstRow="0" w:lastRow="0" w:firstColumn="0" w:lastColumn="0" w:noHBand="0" w:noVBand="0"/>
      </w:tblPr>
      <w:tblGrid>
        <w:gridCol w:w="4086"/>
        <w:gridCol w:w="5858"/>
      </w:tblGrid>
      <w:tr w:rsidR="00741671" w:rsidRPr="007440C5" w14:paraId="1EFC03BD" w14:textId="77777777" w:rsidTr="001B0BA8">
        <w:trPr>
          <w:trHeight w:val="1321"/>
        </w:trPr>
        <w:tc>
          <w:tcPr>
            <w:tcW w:w="4086" w:type="dxa"/>
            <w:tcBorders>
              <w:top w:val="single" w:sz="4" w:space="0" w:color="000000"/>
              <w:left w:val="single" w:sz="4" w:space="0" w:color="000000"/>
              <w:bottom w:val="single" w:sz="4" w:space="0" w:color="000000"/>
            </w:tcBorders>
            <w:shd w:val="clear" w:color="auto" w:fill="auto"/>
          </w:tcPr>
          <w:p w14:paraId="1EFC03BB" w14:textId="77777777" w:rsidR="00741671" w:rsidRPr="007440C5" w:rsidRDefault="00741671">
            <w:pPr>
              <w:rPr>
                <w:rFonts w:ascii="Century Gothic" w:hAnsi="Century Gothic" w:cs="Arial"/>
                <w:b/>
                <w:sz w:val="20"/>
                <w:szCs w:val="20"/>
              </w:rPr>
            </w:pPr>
            <w:r w:rsidRPr="007440C5">
              <w:rPr>
                <w:rFonts w:ascii="Century Gothic" w:hAnsi="Century Gothic" w:cs="Arial"/>
                <w:b/>
                <w:sz w:val="20"/>
                <w:szCs w:val="20"/>
              </w:rPr>
              <w:t xml:space="preserve">A quelle orientation du Fonds Publics et territoires votre projet contribue-t-il ? </w:t>
            </w:r>
            <w:r w:rsidRPr="007440C5">
              <w:rPr>
                <w:rFonts w:ascii="Century Gothic" w:hAnsi="Century Gothic" w:cs="Arial"/>
                <w:i/>
                <w:sz w:val="20"/>
                <w:szCs w:val="20"/>
              </w:rPr>
              <w:t xml:space="preserve">(cocher </w:t>
            </w:r>
            <w:r w:rsidRPr="007440C5">
              <w:rPr>
                <w:rFonts w:ascii="Century Gothic" w:hAnsi="Century Gothic" w:cs="Arial"/>
                <w:sz w:val="20"/>
                <w:szCs w:val="20"/>
                <w:u w:val="single"/>
              </w:rPr>
              <w:t xml:space="preserve">la </w:t>
            </w:r>
            <w:r w:rsidRPr="007440C5">
              <w:rPr>
                <w:rFonts w:ascii="Century Gothic" w:hAnsi="Century Gothic" w:cs="Arial"/>
                <w:i/>
                <w:sz w:val="20"/>
                <w:szCs w:val="20"/>
              </w:rPr>
              <w:t>case correspondante)</w:t>
            </w:r>
          </w:p>
        </w:tc>
        <w:tc>
          <w:tcPr>
            <w:tcW w:w="5858" w:type="dxa"/>
            <w:tcBorders>
              <w:top w:val="single" w:sz="4" w:space="0" w:color="000000"/>
              <w:left w:val="single" w:sz="4" w:space="0" w:color="000000"/>
              <w:bottom w:val="single" w:sz="4" w:space="0" w:color="000000"/>
              <w:right w:val="single" w:sz="4" w:space="0" w:color="000000"/>
            </w:tcBorders>
            <w:shd w:val="clear" w:color="auto" w:fill="auto"/>
          </w:tcPr>
          <w:p w14:paraId="1EFC03BC" w14:textId="44C4BE8F" w:rsidR="00741671" w:rsidRPr="001B0BA8" w:rsidRDefault="00741671">
            <w:pPr>
              <w:keepNext/>
              <w:keepLines/>
              <w:autoSpaceDE w:val="0"/>
              <w:snapToGrid w:val="0"/>
              <w:spacing w:after="0" w:line="240" w:lineRule="auto"/>
              <w:rPr>
                <w:rFonts w:ascii="Century Gothic" w:hAnsi="Century Gothic" w:cs="Arial"/>
                <w:b/>
                <w:sz w:val="20"/>
                <w:szCs w:val="20"/>
              </w:rPr>
            </w:pPr>
            <w:r w:rsidRPr="007440C5">
              <w:rPr>
                <w:rFonts w:ascii="Century Gothic" w:hAnsi="Century Gothic" w:cs="Arial"/>
                <w:b/>
                <w:sz w:val="20"/>
                <w:szCs w:val="20"/>
              </w:rPr>
              <w:t>Mentionnez le volet concerné et, décrivez votre projet en précisant en quoi ce dernier répond à un axe du Fonds Publics et Territoires ?</w:t>
            </w:r>
            <w:r w:rsidR="008D5C0E">
              <w:rPr>
                <w:rFonts w:ascii="Century Gothic" w:hAnsi="Century Gothic" w:cs="Arial"/>
                <w:b/>
                <w:sz w:val="20"/>
                <w:szCs w:val="20"/>
              </w:rPr>
              <w:t xml:space="preserve"> </w:t>
            </w:r>
            <w:r w:rsidRPr="007440C5">
              <w:rPr>
                <w:rFonts w:ascii="Century Gothic" w:hAnsi="Century Gothic" w:cs="Arial"/>
                <w:b/>
                <w:sz w:val="20"/>
                <w:szCs w:val="20"/>
              </w:rPr>
              <w:t>Expliquez la mise en œuvre opérationnelle de votre projet.</w:t>
            </w:r>
          </w:p>
        </w:tc>
      </w:tr>
      <w:bookmarkStart w:id="22" w:name="__Fieldmark__143_1855823609"/>
      <w:tr w:rsidR="00741671" w:rsidRPr="007440C5" w14:paraId="1EFC03D7" w14:textId="77777777" w:rsidTr="001B0BA8">
        <w:trPr>
          <w:trHeight w:val="11476"/>
        </w:trPr>
        <w:tc>
          <w:tcPr>
            <w:tcW w:w="4086" w:type="dxa"/>
            <w:tcBorders>
              <w:top w:val="single" w:sz="4" w:space="0" w:color="000000"/>
              <w:left w:val="single" w:sz="4" w:space="0" w:color="000000"/>
              <w:bottom w:val="single" w:sz="4" w:space="0" w:color="000000"/>
            </w:tcBorders>
            <w:shd w:val="clear" w:color="auto" w:fill="auto"/>
          </w:tcPr>
          <w:p w14:paraId="1EFC03BE" w14:textId="77777777" w:rsidR="00741671" w:rsidRPr="007440C5" w:rsidRDefault="00741671">
            <w:pPr>
              <w:spacing w:before="240" w:after="0"/>
              <w:jc w:val="both"/>
              <w:rPr>
                <w:rFonts w:ascii="Century Gothic" w:hAnsi="Century Gothic"/>
                <w:sz w:val="20"/>
                <w:szCs w:val="20"/>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97888">
              <w:rPr>
                <w:rFonts w:ascii="Century Gothic" w:hAnsi="Century Gothic"/>
                <w:sz w:val="20"/>
                <w:szCs w:val="20"/>
              </w:rPr>
            </w:r>
            <w:r w:rsidR="00097888">
              <w:rPr>
                <w:rFonts w:ascii="Century Gothic" w:hAnsi="Century Gothic"/>
                <w:sz w:val="20"/>
                <w:szCs w:val="20"/>
              </w:rPr>
              <w:fldChar w:fldCharType="separate"/>
            </w:r>
            <w:r w:rsidRPr="007440C5">
              <w:rPr>
                <w:rFonts w:ascii="Century Gothic" w:hAnsi="Century Gothic"/>
                <w:sz w:val="20"/>
                <w:szCs w:val="20"/>
              </w:rPr>
              <w:fldChar w:fldCharType="end"/>
            </w:r>
            <w:bookmarkEnd w:id="22"/>
            <w:r w:rsidRPr="007440C5">
              <w:rPr>
                <w:rFonts w:ascii="Century Gothic" w:hAnsi="Century Gothic" w:cs="Arial"/>
                <w:sz w:val="20"/>
                <w:szCs w:val="20"/>
              </w:rPr>
              <w:t xml:space="preserve"> </w:t>
            </w:r>
            <w:r w:rsidRPr="00B22FAE">
              <w:rPr>
                <w:rFonts w:ascii="Century Gothic" w:eastAsia="Times New Roman" w:hAnsi="Century Gothic" w:cs="Arial"/>
                <w:b/>
                <w:color w:val="0000FF"/>
                <w:sz w:val="20"/>
                <w:szCs w:val="20"/>
                <w:lang w:eastAsia="ar-SA"/>
              </w:rPr>
              <w:t>Axe 1 : Accueil d’enfants porteurs de handicap dans les structures et services d’accueil de droit commun</w:t>
            </w:r>
            <w:r w:rsidRPr="007440C5">
              <w:rPr>
                <w:rFonts w:ascii="Century Gothic" w:eastAsia="Times New Roman" w:hAnsi="Century Gothic" w:cs="Arial"/>
                <w:sz w:val="20"/>
                <w:szCs w:val="20"/>
                <w:lang w:eastAsia="ar-SA"/>
              </w:rPr>
              <w:t xml:space="preserve"> </w:t>
            </w:r>
          </w:p>
          <w:bookmarkStart w:id="23" w:name="__Fieldmark__144_1855823609"/>
          <w:p w14:paraId="1EFC03BF" w14:textId="77777777" w:rsidR="00741671" w:rsidRPr="007440C5" w:rsidRDefault="00741671">
            <w:pPr>
              <w:spacing w:after="0" w:line="240" w:lineRule="auto"/>
              <w:jc w:val="both"/>
              <w:rPr>
                <w:rFonts w:ascii="Century Gothic" w:hAnsi="Century Gothic"/>
                <w:sz w:val="20"/>
                <w:szCs w:val="20"/>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97888">
              <w:rPr>
                <w:rFonts w:ascii="Century Gothic" w:hAnsi="Century Gothic"/>
                <w:sz w:val="20"/>
                <w:szCs w:val="20"/>
              </w:rPr>
            </w:r>
            <w:r w:rsidR="00097888">
              <w:rPr>
                <w:rFonts w:ascii="Century Gothic" w:hAnsi="Century Gothic"/>
                <w:sz w:val="20"/>
                <w:szCs w:val="20"/>
              </w:rPr>
              <w:fldChar w:fldCharType="separate"/>
            </w:r>
            <w:r w:rsidRPr="007440C5">
              <w:rPr>
                <w:rFonts w:ascii="Century Gothic" w:hAnsi="Century Gothic"/>
                <w:sz w:val="20"/>
                <w:szCs w:val="20"/>
              </w:rPr>
              <w:fldChar w:fldCharType="end"/>
            </w:r>
            <w:bookmarkEnd w:id="23"/>
            <w:r w:rsidRPr="007440C5">
              <w:rPr>
                <w:rFonts w:ascii="Century Gothic" w:eastAsia="Times New Roman" w:hAnsi="Century Gothic" w:cs="Arial"/>
                <w:sz w:val="20"/>
                <w:szCs w:val="20"/>
                <w:lang w:eastAsia="ar-SA"/>
              </w:rPr>
              <w:t xml:space="preserve"> Volet 1 : pôle ressources handicap</w:t>
            </w:r>
          </w:p>
          <w:bookmarkStart w:id="24" w:name="__Fieldmark__145_1855823609"/>
          <w:p w14:paraId="1EFC03C0" w14:textId="77777777" w:rsidR="00741671" w:rsidRPr="007440C5" w:rsidRDefault="00741671">
            <w:pPr>
              <w:spacing w:after="0" w:line="240" w:lineRule="auto"/>
              <w:jc w:val="both"/>
              <w:rPr>
                <w:rFonts w:ascii="Century Gothic" w:hAnsi="Century Gothic"/>
                <w:sz w:val="20"/>
                <w:szCs w:val="20"/>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97888">
              <w:rPr>
                <w:rFonts w:ascii="Century Gothic" w:hAnsi="Century Gothic"/>
                <w:sz w:val="20"/>
                <w:szCs w:val="20"/>
              </w:rPr>
            </w:r>
            <w:r w:rsidR="00097888">
              <w:rPr>
                <w:rFonts w:ascii="Century Gothic" w:hAnsi="Century Gothic"/>
                <w:sz w:val="20"/>
                <w:szCs w:val="20"/>
              </w:rPr>
              <w:fldChar w:fldCharType="separate"/>
            </w:r>
            <w:r w:rsidRPr="007440C5">
              <w:rPr>
                <w:rFonts w:ascii="Century Gothic" w:hAnsi="Century Gothic"/>
                <w:sz w:val="20"/>
                <w:szCs w:val="20"/>
              </w:rPr>
              <w:fldChar w:fldCharType="end"/>
            </w:r>
            <w:bookmarkEnd w:id="24"/>
            <w:r w:rsidRPr="007440C5">
              <w:rPr>
                <w:rFonts w:ascii="Century Gothic" w:eastAsia="Times New Roman" w:hAnsi="Century Gothic" w:cs="Arial"/>
                <w:sz w:val="20"/>
                <w:szCs w:val="20"/>
                <w:lang w:eastAsia="ar-SA"/>
              </w:rPr>
              <w:t xml:space="preserve"> Volet 2 : accompagner les </w:t>
            </w:r>
            <w:proofErr w:type="spellStart"/>
            <w:r w:rsidRPr="007440C5">
              <w:rPr>
                <w:rFonts w:ascii="Century Gothic" w:eastAsia="Times New Roman" w:hAnsi="Century Gothic" w:cs="Arial"/>
                <w:sz w:val="20"/>
                <w:szCs w:val="20"/>
                <w:lang w:eastAsia="ar-SA"/>
              </w:rPr>
              <w:t>Eaje</w:t>
            </w:r>
            <w:proofErr w:type="spellEnd"/>
          </w:p>
          <w:bookmarkStart w:id="25" w:name="__Fieldmark__146_1855823609"/>
          <w:p w14:paraId="1EFC03C1" w14:textId="77777777" w:rsidR="00741671" w:rsidRPr="007440C5" w:rsidRDefault="00741671">
            <w:pPr>
              <w:spacing w:after="0" w:line="240" w:lineRule="auto"/>
              <w:jc w:val="both"/>
              <w:rPr>
                <w:rFonts w:ascii="Century Gothic" w:hAnsi="Century Gothic"/>
                <w:sz w:val="20"/>
                <w:szCs w:val="20"/>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97888">
              <w:rPr>
                <w:rFonts w:ascii="Century Gothic" w:hAnsi="Century Gothic"/>
                <w:sz w:val="20"/>
                <w:szCs w:val="20"/>
              </w:rPr>
            </w:r>
            <w:r w:rsidR="00097888">
              <w:rPr>
                <w:rFonts w:ascii="Century Gothic" w:hAnsi="Century Gothic"/>
                <w:sz w:val="20"/>
                <w:szCs w:val="20"/>
              </w:rPr>
              <w:fldChar w:fldCharType="separate"/>
            </w:r>
            <w:r w:rsidRPr="007440C5">
              <w:rPr>
                <w:rFonts w:ascii="Century Gothic" w:hAnsi="Century Gothic"/>
                <w:sz w:val="20"/>
                <w:szCs w:val="20"/>
              </w:rPr>
              <w:fldChar w:fldCharType="end"/>
            </w:r>
            <w:bookmarkEnd w:id="25"/>
            <w:r w:rsidRPr="007440C5">
              <w:rPr>
                <w:rFonts w:ascii="Century Gothic" w:eastAsia="Times New Roman" w:hAnsi="Century Gothic" w:cs="Arial"/>
                <w:sz w:val="20"/>
                <w:szCs w:val="20"/>
                <w:lang w:eastAsia="ar-SA"/>
              </w:rPr>
              <w:t xml:space="preserve"> Volet 3 : conditions d’accueil et d’accès aux loisirs </w:t>
            </w:r>
          </w:p>
          <w:bookmarkStart w:id="26" w:name="__Fieldmark__147_1855823609"/>
          <w:p w14:paraId="1EFC03C2" w14:textId="77777777" w:rsidR="00741671" w:rsidRPr="007440C5" w:rsidRDefault="00741671">
            <w:pPr>
              <w:spacing w:line="240" w:lineRule="auto"/>
              <w:jc w:val="both"/>
              <w:rPr>
                <w:rFonts w:ascii="Century Gothic" w:hAnsi="Century Gothic"/>
                <w:sz w:val="20"/>
                <w:szCs w:val="20"/>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97888">
              <w:rPr>
                <w:rFonts w:ascii="Century Gothic" w:hAnsi="Century Gothic"/>
                <w:sz w:val="20"/>
                <w:szCs w:val="20"/>
              </w:rPr>
            </w:r>
            <w:r w:rsidR="00097888">
              <w:rPr>
                <w:rFonts w:ascii="Century Gothic" w:hAnsi="Century Gothic"/>
                <w:sz w:val="20"/>
                <w:szCs w:val="20"/>
              </w:rPr>
              <w:fldChar w:fldCharType="separate"/>
            </w:r>
            <w:r w:rsidRPr="007440C5">
              <w:rPr>
                <w:rFonts w:ascii="Century Gothic" w:hAnsi="Century Gothic"/>
                <w:sz w:val="20"/>
                <w:szCs w:val="20"/>
              </w:rPr>
              <w:fldChar w:fldCharType="end"/>
            </w:r>
            <w:bookmarkEnd w:id="26"/>
            <w:r w:rsidRPr="007440C5">
              <w:rPr>
                <w:rFonts w:ascii="Century Gothic" w:eastAsia="Times New Roman" w:hAnsi="Century Gothic" w:cs="Arial"/>
                <w:sz w:val="20"/>
                <w:szCs w:val="20"/>
                <w:lang w:eastAsia="ar-SA"/>
              </w:rPr>
              <w:t xml:space="preserve"> Volet 4 : autres services d’accueil</w:t>
            </w:r>
          </w:p>
          <w:bookmarkStart w:id="27" w:name="__Fieldmark__148_1855823609"/>
          <w:p w14:paraId="1EFC03C3" w14:textId="77777777" w:rsidR="00741671" w:rsidRPr="007440C5" w:rsidRDefault="00741671">
            <w:pPr>
              <w:spacing w:after="0"/>
              <w:jc w:val="both"/>
              <w:rPr>
                <w:rFonts w:ascii="Century Gothic" w:hAnsi="Century Gothic"/>
                <w:sz w:val="20"/>
                <w:szCs w:val="20"/>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97888">
              <w:rPr>
                <w:rFonts w:ascii="Century Gothic" w:hAnsi="Century Gothic"/>
                <w:sz w:val="20"/>
                <w:szCs w:val="20"/>
              </w:rPr>
            </w:r>
            <w:r w:rsidR="00097888">
              <w:rPr>
                <w:rFonts w:ascii="Century Gothic" w:hAnsi="Century Gothic"/>
                <w:sz w:val="20"/>
                <w:szCs w:val="20"/>
              </w:rPr>
              <w:fldChar w:fldCharType="separate"/>
            </w:r>
            <w:r w:rsidRPr="007440C5">
              <w:rPr>
                <w:rFonts w:ascii="Century Gothic" w:hAnsi="Century Gothic"/>
                <w:sz w:val="20"/>
                <w:szCs w:val="20"/>
              </w:rPr>
              <w:fldChar w:fldCharType="end"/>
            </w:r>
            <w:bookmarkEnd w:id="27"/>
            <w:r w:rsidRPr="007440C5">
              <w:rPr>
                <w:rFonts w:ascii="Century Gothic" w:hAnsi="Century Gothic" w:cs="Arial"/>
                <w:sz w:val="20"/>
                <w:szCs w:val="20"/>
              </w:rPr>
              <w:t xml:space="preserve"> </w:t>
            </w:r>
            <w:r w:rsidRPr="00B22FAE">
              <w:rPr>
                <w:rFonts w:ascii="Century Gothic" w:eastAsia="Times New Roman" w:hAnsi="Century Gothic" w:cs="Arial"/>
                <w:b/>
                <w:color w:val="0000FF"/>
                <w:sz w:val="20"/>
                <w:szCs w:val="20"/>
                <w:lang w:eastAsia="ar-SA"/>
              </w:rPr>
              <w:t>Axe 2 : Accès des familles fragiles aux modes d’accueil de la petite enfance</w:t>
            </w:r>
            <w:r w:rsidRPr="007440C5">
              <w:rPr>
                <w:rFonts w:ascii="Century Gothic" w:eastAsia="Times New Roman" w:hAnsi="Century Gothic" w:cs="Arial"/>
                <w:sz w:val="20"/>
                <w:szCs w:val="20"/>
                <w:lang w:eastAsia="ar-SA"/>
              </w:rPr>
              <w:t xml:space="preserve"> </w:t>
            </w:r>
          </w:p>
          <w:bookmarkStart w:id="28" w:name="__Fieldmark__149_1855823609"/>
          <w:p w14:paraId="1EFC03C4" w14:textId="77777777" w:rsidR="00741671" w:rsidRPr="007440C5" w:rsidRDefault="00741671">
            <w:pPr>
              <w:spacing w:after="0" w:line="240" w:lineRule="auto"/>
              <w:jc w:val="both"/>
              <w:rPr>
                <w:rFonts w:ascii="Century Gothic" w:hAnsi="Century Gothic"/>
                <w:sz w:val="20"/>
                <w:szCs w:val="20"/>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97888">
              <w:rPr>
                <w:rFonts w:ascii="Century Gothic" w:hAnsi="Century Gothic"/>
                <w:sz w:val="20"/>
                <w:szCs w:val="20"/>
              </w:rPr>
            </w:r>
            <w:r w:rsidR="00097888">
              <w:rPr>
                <w:rFonts w:ascii="Century Gothic" w:hAnsi="Century Gothic"/>
                <w:sz w:val="20"/>
                <w:szCs w:val="20"/>
              </w:rPr>
              <w:fldChar w:fldCharType="separate"/>
            </w:r>
            <w:r w:rsidRPr="007440C5">
              <w:rPr>
                <w:rFonts w:ascii="Century Gothic" w:hAnsi="Century Gothic"/>
                <w:sz w:val="20"/>
                <w:szCs w:val="20"/>
              </w:rPr>
              <w:fldChar w:fldCharType="end"/>
            </w:r>
            <w:bookmarkEnd w:id="28"/>
            <w:r w:rsidRPr="007440C5">
              <w:rPr>
                <w:rFonts w:ascii="Century Gothic" w:eastAsia="Times New Roman" w:hAnsi="Century Gothic" w:cs="Arial"/>
                <w:sz w:val="20"/>
                <w:szCs w:val="20"/>
                <w:lang w:eastAsia="ar-SA"/>
              </w:rPr>
              <w:t xml:space="preserve"> Volet 1 : projet adapté</w:t>
            </w:r>
          </w:p>
          <w:bookmarkStart w:id="29" w:name="__Fieldmark__150_1855823609"/>
          <w:p w14:paraId="1EFC03C5" w14:textId="77777777" w:rsidR="00741671" w:rsidRPr="007440C5" w:rsidRDefault="00741671">
            <w:pPr>
              <w:spacing w:line="240" w:lineRule="auto"/>
              <w:jc w:val="both"/>
              <w:rPr>
                <w:rFonts w:ascii="Century Gothic" w:hAnsi="Century Gothic"/>
                <w:sz w:val="20"/>
                <w:szCs w:val="20"/>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97888">
              <w:rPr>
                <w:rFonts w:ascii="Century Gothic" w:hAnsi="Century Gothic"/>
                <w:sz w:val="20"/>
                <w:szCs w:val="20"/>
              </w:rPr>
            </w:r>
            <w:r w:rsidR="00097888">
              <w:rPr>
                <w:rFonts w:ascii="Century Gothic" w:hAnsi="Century Gothic"/>
                <w:sz w:val="20"/>
                <w:szCs w:val="20"/>
              </w:rPr>
              <w:fldChar w:fldCharType="separate"/>
            </w:r>
            <w:r w:rsidRPr="007440C5">
              <w:rPr>
                <w:rFonts w:ascii="Century Gothic" w:hAnsi="Century Gothic"/>
                <w:sz w:val="20"/>
                <w:szCs w:val="20"/>
              </w:rPr>
              <w:fldChar w:fldCharType="end"/>
            </w:r>
            <w:bookmarkEnd w:id="29"/>
            <w:r w:rsidRPr="007440C5">
              <w:rPr>
                <w:rFonts w:ascii="Century Gothic" w:eastAsia="Times New Roman" w:hAnsi="Century Gothic" w:cs="Arial"/>
                <w:sz w:val="20"/>
                <w:szCs w:val="20"/>
                <w:lang w:eastAsia="ar-SA"/>
              </w:rPr>
              <w:t xml:space="preserve"> Volet 2 : accueil adapté</w:t>
            </w:r>
          </w:p>
          <w:bookmarkStart w:id="30" w:name="__Fieldmark__151_1855823609"/>
          <w:p w14:paraId="1EFC03C6" w14:textId="77777777" w:rsidR="00741671" w:rsidRPr="007440C5" w:rsidRDefault="00741671">
            <w:pPr>
              <w:spacing w:after="0"/>
              <w:jc w:val="both"/>
              <w:rPr>
                <w:rFonts w:ascii="Century Gothic" w:hAnsi="Century Gothic"/>
                <w:sz w:val="20"/>
                <w:szCs w:val="20"/>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97888">
              <w:rPr>
                <w:rFonts w:ascii="Century Gothic" w:hAnsi="Century Gothic"/>
                <w:sz w:val="20"/>
                <w:szCs w:val="20"/>
              </w:rPr>
            </w:r>
            <w:r w:rsidR="00097888">
              <w:rPr>
                <w:rFonts w:ascii="Century Gothic" w:hAnsi="Century Gothic"/>
                <w:sz w:val="20"/>
                <w:szCs w:val="20"/>
              </w:rPr>
              <w:fldChar w:fldCharType="separate"/>
            </w:r>
            <w:r w:rsidRPr="007440C5">
              <w:rPr>
                <w:rFonts w:ascii="Century Gothic" w:hAnsi="Century Gothic"/>
                <w:sz w:val="20"/>
                <w:szCs w:val="20"/>
              </w:rPr>
              <w:fldChar w:fldCharType="end"/>
            </w:r>
            <w:bookmarkEnd w:id="30"/>
            <w:r w:rsidRPr="007440C5">
              <w:rPr>
                <w:rFonts w:ascii="Century Gothic" w:hAnsi="Century Gothic" w:cs="Arial"/>
                <w:sz w:val="20"/>
                <w:szCs w:val="20"/>
              </w:rPr>
              <w:t xml:space="preserve"> </w:t>
            </w:r>
            <w:r w:rsidRPr="00B22FAE">
              <w:rPr>
                <w:rFonts w:ascii="Century Gothic" w:eastAsia="Times New Roman" w:hAnsi="Century Gothic" w:cs="Arial"/>
                <w:b/>
                <w:color w:val="0000FF"/>
                <w:sz w:val="20"/>
                <w:szCs w:val="20"/>
                <w:lang w:eastAsia="ar-SA"/>
              </w:rPr>
              <w:t>Axe 3 Favoriser l'engagement et la participation des enfants et des jeunes</w:t>
            </w:r>
            <w:r w:rsidRPr="007440C5">
              <w:rPr>
                <w:rFonts w:ascii="Century Gothic" w:eastAsia="Times New Roman" w:hAnsi="Century Gothic" w:cs="Arial"/>
                <w:sz w:val="20"/>
                <w:szCs w:val="20"/>
                <w:lang w:eastAsia="ar-SA"/>
              </w:rPr>
              <w:t xml:space="preserve"> </w:t>
            </w:r>
          </w:p>
          <w:bookmarkStart w:id="31" w:name="__Fieldmark__152_1855823609"/>
          <w:p w14:paraId="1EFC03C7" w14:textId="77777777" w:rsidR="00741671" w:rsidRPr="007440C5" w:rsidRDefault="00741671">
            <w:pPr>
              <w:spacing w:after="0" w:line="240" w:lineRule="auto"/>
              <w:jc w:val="both"/>
              <w:rPr>
                <w:rFonts w:ascii="Century Gothic" w:hAnsi="Century Gothic"/>
                <w:sz w:val="20"/>
                <w:szCs w:val="20"/>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97888">
              <w:rPr>
                <w:rFonts w:ascii="Century Gothic" w:hAnsi="Century Gothic"/>
                <w:sz w:val="20"/>
                <w:szCs w:val="20"/>
              </w:rPr>
            </w:r>
            <w:r w:rsidR="00097888">
              <w:rPr>
                <w:rFonts w:ascii="Century Gothic" w:hAnsi="Century Gothic"/>
                <w:sz w:val="20"/>
                <w:szCs w:val="20"/>
              </w:rPr>
              <w:fldChar w:fldCharType="separate"/>
            </w:r>
            <w:r w:rsidRPr="007440C5">
              <w:rPr>
                <w:rFonts w:ascii="Century Gothic" w:hAnsi="Century Gothic"/>
                <w:sz w:val="20"/>
                <w:szCs w:val="20"/>
              </w:rPr>
              <w:fldChar w:fldCharType="end"/>
            </w:r>
            <w:bookmarkEnd w:id="31"/>
            <w:r w:rsidRPr="007440C5">
              <w:rPr>
                <w:rFonts w:ascii="Century Gothic" w:eastAsia="Times New Roman" w:hAnsi="Century Gothic" w:cs="Arial"/>
                <w:sz w:val="20"/>
                <w:szCs w:val="20"/>
                <w:lang w:eastAsia="ar-SA"/>
              </w:rPr>
              <w:t xml:space="preserve"> Volet 1 : accès aux loisirs éducatifs</w:t>
            </w:r>
          </w:p>
          <w:bookmarkStart w:id="32" w:name="__Fieldmark__153_1855823609"/>
          <w:p w14:paraId="1EFC03C8" w14:textId="77777777" w:rsidR="00741671" w:rsidRPr="007440C5" w:rsidRDefault="00741671">
            <w:pPr>
              <w:spacing w:after="0" w:line="240" w:lineRule="auto"/>
              <w:jc w:val="both"/>
              <w:rPr>
                <w:rFonts w:ascii="Century Gothic" w:hAnsi="Century Gothic"/>
                <w:sz w:val="20"/>
                <w:szCs w:val="20"/>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97888">
              <w:rPr>
                <w:rFonts w:ascii="Century Gothic" w:hAnsi="Century Gothic"/>
                <w:sz w:val="20"/>
                <w:szCs w:val="20"/>
              </w:rPr>
            </w:r>
            <w:r w:rsidR="00097888">
              <w:rPr>
                <w:rFonts w:ascii="Century Gothic" w:hAnsi="Century Gothic"/>
                <w:sz w:val="20"/>
                <w:szCs w:val="20"/>
              </w:rPr>
              <w:fldChar w:fldCharType="separate"/>
            </w:r>
            <w:r w:rsidRPr="007440C5">
              <w:rPr>
                <w:rFonts w:ascii="Century Gothic" w:hAnsi="Century Gothic"/>
                <w:sz w:val="20"/>
                <w:szCs w:val="20"/>
              </w:rPr>
              <w:fldChar w:fldCharType="end"/>
            </w:r>
            <w:bookmarkEnd w:id="32"/>
            <w:r w:rsidRPr="007440C5">
              <w:rPr>
                <w:rFonts w:ascii="Century Gothic" w:eastAsia="Times New Roman" w:hAnsi="Century Gothic" w:cs="Arial"/>
                <w:sz w:val="20"/>
                <w:szCs w:val="20"/>
                <w:lang w:eastAsia="ar-SA"/>
              </w:rPr>
              <w:t xml:space="preserve"> Volet 2 : engagement et initiatives des jeunes</w:t>
            </w:r>
          </w:p>
          <w:bookmarkStart w:id="33" w:name="__Fieldmark__154_1855823609"/>
          <w:p w14:paraId="1EFC03C9" w14:textId="77777777" w:rsidR="00741671" w:rsidRPr="007440C5" w:rsidRDefault="00741671">
            <w:pPr>
              <w:spacing w:line="240" w:lineRule="auto"/>
              <w:jc w:val="both"/>
              <w:rPr>
                <w:rFonts w:ascii="Century Gothic" w:eastAsia="Arial" w:hAnsi="Century Gothic" w:cs="Arial"/>
                <w:sz w:val="20"/>
                <w:szCs w:val="20"/>
                <w:lang w:eastAsia="ar-SA"/>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97888">
              <w:rPr>
                <w:rFonts w:ascii="Century Gothic" w:hAnsi="Century Gothic"/>
                <w:sz w:val="20"/>
                <w:szCs w:val="20"/>
              </w:rPr>
            </w:r>
            <w:r w:rsidR="00097888">
              <w:rPr>
                <w:rFonts w:ascii="Century Gothic" w:hAnsi="Century Gothic"/>
                <w:sz w:val="20"/>
                <w:szCs w:val="20"/>
              </w:rPr>
              <w:fldChar w:fldCharType="separate"/>
            </w:r>
            <w:r w:rsidRPr="007440C5">
              <w:rPr>
                <w:rFonts w:ascii="Century Gothic" w:hAnsi="Century Gothic"/>
                <w:sz w:val="20"/>
                <w:szCs w:val="20"/>
              </w:rPr>
              <w:fldChar w:fldCharType="end"/>
            </w:r>
            <w:bookmarkEnd w:id="33"/>
            <w:r w:rsidRPr="007440C5">
              <w:rPr>
                <w:rFonts w:ascii="Century Gothic" w:eastAsia="Times New Roman" w:hAnsi="Century Gothic" w:cs="Arial"/>
                <w:sz w:val="20"/>
                <w:szCs w:val="20"/>
                <w:lang w:eastAsia="ar-SA"/>
              </w:rPr>
              <w:t xml:space="preserve"> Volet 3 : accompagner les usages numériques </w:t>
            </w:r>
          </w:p>
          <w:p w14:paraId="1EFC03CA" w14:textId="77777777" w:rsidR="00741671" w:rsidRPr="00D15E78" w:rsidRDefault="00741671" w:rsidP="00D15E78">
            <w:pPr>
              <w:spacing w:after="0"/>
              <w:rPr>
                <w:rFonts w:ascii="Century Gothic" w:hAnsi="Century Gothic"/>
                <w:color w:val="0000FF"/>
                <w:sz w:val="20"/>
                <w:szCs w:val="20"/>
              </w:rPr>
            </w:pPr>
            <w:r w:rsidRPr="007440C5">
              <w:rPr>
                <w:rFonts w:ascii="Century Gothic" w:eastAsia="Arial" w:hAnsi="Century Gothic" w:cs="Arial"/>
                <w:sz w:val="20"/>
                <w:szCs w:val="20"/>
                <w:lang w:eastAsia="ar-SA"/>
              </w:rPr>
              <w:t xml:space="preserve"> </w:t>
            </w:r>
            <w:bookmarkStart w:id="34" w:name="__Fieldmark__155_1855823609"/>
            <w:r w:rsidRPr="00B22FAE">
              <w:rPr>
                <w:rFonts w:ascii="Century Gothic" w:hAnsi="Century Gothic"/>
                <w:sz w:val="20"/>
                <w:szCs w:val="20"/>
              </w:rPr>
              <w:fldChar w:fldCharType="begin">
                <w:ffData>
                  <w:name w:val=""/>
                  <w:enabled/>
                  <w:calcOnExit w:val="0"/>
                  <w:checkBox>
                    <w:sizeAuto/>
                    <w:default w:val="0"/>
                    <w:checked w:val="0"/>
                  </w:checkBox>
                </w:ffData>
              </w:fldChar>
            </w:r>
            <w:r w:rsidRPr="00B22FAE">
              <w:rPr>
                <w:rFonts w:ascii="Century Gothic" w:hAnsi="Century Gothic"/>
                <w:sz w:val="20"/>
                <w:szCs w:val="20"/>
              </w:rPr>
              <w:instrText xml:space="preserve"> FORMCHECKBOX </w:instrText>
            </w:r>
            <w:r w:rsidR="00097888">
              <w:rPr>
                <w:rFonts w:ascii="Century Gothic" w:hAnsi="Century Gothic"/>
                <w:sz w:val="20"/>
                <w:szCs w:val="20"/>
              </w:rPr>
            </w:r>
            <w:r w:rsidR="00097888">
              <w:rPr>
                <w:rFonts w:ascii="Century Gothic" w:hAnsi="Century Gothic"/>
                <w:sz w:val="20"/>
                <w:szCs w:val="20"/>
              </w:rPr>
              <w:fldChar w:fldCharType="separate"/>
            </w:r>
            <w:r w:rsidRPr="00B22FAE">
              <w:rPr>
                <w:rFonts w:ascii="Century Gothic" w:hAnsi="Century Gothic"/>
                <w:sz w:val="20"/>
                <w:szCs w:val="20"/>
              </w:rPr>
              <w:fldChar w:fldCharType="end"/>
            </w:r>
            <w:bookmarkEnd w:id="34"/>
            <w:r w:rsidRPr="00B22FAE">
              <w:rPr>
                <w:rFonts w:ascii="Century Gothic" w:hAnsi="Century Gothic" w:cs="Arial"/>
                <w:sz w:val="20"/>
                <w:szCs w:val="20"/>
              </w:rPr>
              <w:t xml:space="preserve"> </w:t>
            </w:r>
            <w:r w:rsidRPr="00B22FAE">
              <w:rPr>
                <w:rFonts w:ascii="Century Gothic" w:eastAsia="Times New Roman" w:hAnsi="Century Gothic" w:cs="Arial"/>
                <w:b/>
                <w:color w:val="0000FF"/>
                <w:sz w:val="20"/>
                <w:szCs w:val="20"/>
                <w:lang w:eastAsia="ar-SA"/>
              </w:rPr>
              <w:t>Axe 4 : Accompagner le maintien et le développement des équipements et services dans des territoires spécifiques</w:t>
            </w:r>
          </w:p>
          <w:bookmarkStart w:id="35" w:name="__Fieldmark__156_1855823609"/>
          <w:p w14:paraId="1EFC03CB" w14:textId="77777777" w:rsidR="00741671" w:rsidRPr="007440C5" w:rsidRDefault="00741671" w:rsidP="00B22FAE">
            <w:pPr>
              <w:spacing w:after="0"/>
              <w:rPr>
                <w:rFonts w:ascii="Century Gothic" w:hAnsi="Century Gothic"/>
                <w:sz w:val="20"/>
                <w:szCs w:val="20"/>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97888">
              <w:rPr>
                <w:rFonts w:ascii="Century Gothic" w:hAnsi="Century Gothic"/>
                <w:sz w:val="20"/>
                <w:szCs w:val="20"/>
              </w:rPr>
            </w:r>
            <w:r w:rsidR="00097888">
              <w:rPr>
                <w:rFonts w:ascii="Century Gothic" w:hAnsi="Century Gothic"/>
                <w:sz w:val="20"/>
                <w:szCs w:val="20"/>
              </w:rPr>
              <w:fldChar w:fldCharType="separate"/>
            </w:r>
            <w:r w:rsidRPr="007440C5">
              <w:rPr>
                <w:rFonts w:ascii="Century Gothic" w:hAnsi="Century Gothic"/>
                <w:sz w:val="20"/>
                <w:szCs w:val="20"/>
              </w:rPr>
              <w:fldChar w:fldCharType="end"/>
            </w:r>
            <w:bookmarkEnd w:id="35"/>
            <w:r w:rsidRPr="007440C5">
              <w:rPr>
                <w:rFonts w:ascii="Century Gothic" w:hAnsi="Century Gothic" w:cs="Arial"/>
                <w:sz w:val="20"/>
                <w:szCs w:val="20"/>
                <w:lang w:eastAsia="ar-SA"/>
              </w:rPr>
              <w:t xml:space="preserve"> </w:t>
            </w:r>
            <w:r w:rsidRPr="007440C5">
              <w:rPr>
                <w:rFonts w:ascii="Century Gothic" w:eastAsia="Times New Roman" w:hAnsi="Century Gothic" w:cs="Arial"/>
                <w:sz w:val="20"/>
                <w:szCs w:val="20"/>
                <w:lang w:eastAsia="ar-SA"/>
              </w:rPr>
              <w:t xml:space="preserve">Volet 1 : rénovation et l'équipement des structures </w:t>
            </w:r>
          </w:p>
          <w:bookmarkStart w:id="36" w:name="__Fieldmark__157_1855823609"/>
          <w:p w14:paraId="1EFC03CC" w14:textId="77777777" w:rsidR="00741671" w:rsidRDefault="00741671" w:rsidP="00C744CB">
            <w:pPr>
              <w:spacing w:after="0" w:line="240" w:lineRule="auto"/>
              <w:jc w:val="both"/>
              <w:rPr>
                <w:rFonts w:ascii="Century Gothic" w:eastAsia="Times New Roman" w:hAnsi="Century Gothic" w:cs="Arial"/>
                <w:sz w:val="20"/>
                <w:szCs w:val="20"/>
                <w:lang w:eastAsia="ar-SA"/>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97888">
              <w:rPr>
                <w:rFonts w:ascii="Century Gothic" w:hAnsi="Century Gothic"/>
                <w:sz w:val="20"/>
                <w:szCs w:val="20"/>
              </w:rPr>
            </w:r>
            <w:r w:rsidR="00097888">
              <w:rPr>
                <w:rFonts w:ascii="Century Gothic" w:hAnsi="Century Gothic"/>
                <w:sz w:val="20"/>
                <w:szCs w:val="20"/>
              </w:rPr>
              <w:fldChar w:fldCharType="separate"/>
            </w:r>
            <w:r w:rsidRPr="007440C5">
              <w:rPr>
                <w:rFonts w:ascii="Century Gothic" w:hAnsi="Century Gothic"/>
                <w:sz w:val="20"/>
                <w:szCs w:val="20"/>
              </w:rPr>
              <w:fldChar w:fldCharType="end"/>
            </w:r>
            <w:bookmarkEnd w:id="36"/>
            <w:r w:rsidR="00C744CB">
              <w:rPr>
                <w:rFonts w:ascii="Century Gothic" w:eastAsia="Times New Roman" w:hAnsi="Century Gothic" w:cs="Arial"/>
                <w:sz w:val="20"/>
                <w:szCs w:val="20"/>
                <w:lang w:eastAsia="ar-SA"/>
              </w:rPr>
              <w:t xml:space="preserve"> Volet 2 : projets </w:t>
            </w:r>
            <w:r w:rsidR="00C744CB">
              <w:rPr>
                <w:rStyle w:val="jsgrdq"/>
                <w:color w:val="000000"/>
              </w:rPr>
              <w:t>itinérants adaptés à la configuration des territoires.</w:t>
            </w:r>
            <w:r w:rsidR="00C744CB" w:rsidRPr="007440C5">
              <w:rPr>
                <w:rFonts w:ascii="Century Gothic" w:eastAsia="Times New Roman" w:hAnsi="Century Gothic" w:cs="Arial"/>
                <w:sz w:val="20"/>
                <w:szCs w:val="20"/>
                <w:lang w:eastAsia="ar-SA"/>
              </w:rPr>
              <w:t xml:space="preserve"> </w:t>
            </w:r>
          </w:p>
          <w:p w14:paraId="1EFC03CD" w14:textId="77777777" w:rsidR="001B0BA8" w:rsidRDefault="001B0BA8" w:rsidP="001B0BA8">
            <w:pPr>
              <w:spacing w:after="0" w:line="240" w:lineRule="auto"/>
              <w:jc w:val="both"/>
              <w:rPr>
                <w:rFonts w:ascii="Century Gothic" w:eastAsia="Times New Roman" w:hAnsi="Century Gothic" w:cs="Arial"/>
                <w:sz w:val="20"/>
                <w:szCs w:val="20"/>
                <w:lang w:eastAsia="ar-SA"/>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97888">
              <w:rPr>
                <w:rFonts w:ascii="Century Gothic" w:hAnsi="Century Gothic"/>
                <w:sz w:val="20"/>
                <w:szCs w:val="20"/>
              </w:rPr>
            </w:r>
            <w:r w:rsidR="00097888">
              <w:rPr>
                <w:rFonts w:ascii="Century Gothic" w:hAnsi="Century Gothic"/>
                <w:sz w:val="20"/>
                <w:szCs w:val="20"/>
              </w:rPr>
              <w:fldChar w:fldCharType="separate"/>
            </w:r>
            <w:r w:rsidRPr="007440C5">
              <w:rPr>
                <w:rFonts w:ascii="Century Gothic" w:hAnsi="Century Gothic"/>
                <w:sz w:val="20"/>
                <w:szCs w:val="20"/>
              </w:rPr>
              <w:fldChar w:fldCharType="end"/>
            </w:r>
            <w:r>
              <w:rPr>
                <w:rFonts w:ascii="Century Gothic" w:eastAsia="Times New Roman" w:hAnsi="Century Gothic" w:cs="Arial"/>
                <w:sz w:val="20"/>
                <w:szCs w:val="20"/>
                <w:lang w:eastAsia="ar-SA"/>
              </w:rPr>
              <w:t xml:space="preserve"> Volet 3 : aide aux accueils de loisirs sur horaires étendus</w:t>
            </w:r>
          </w:p>
          <w:p w14:paraId="1EFC03CE" w14:textId="77777777" w:rsidR="001B0BA8" w:rsidRPr="007440C5" w:rsidRDefault="001B0BA8" w:rsidP="00C744CB">
            <w:pPr>
              <w:spacing w:after="0" w:line="240" w:lineRule="auto"/>
              <w:jc w:val="both"/>
              <w:rPr>
                <w:rFonts w:ascii="Century Gothic" w:eastAsia="Times New Roman" w:hAnsi="Century Gothic" w:cs="Arial"/>
                <w:sz w:val="20"/>
                <w:szCs w:val="20"/>
                <w:lang w:eastAsia="ar-SA"/>
              </w:rPr>
            </w:pPr>
          </w:p>
          <w:p w14:paraId="1EFC03CF" w14:textId="77777777" w:rsidR="00741671" w:rsidRPr="00D15E78" w:rsidRDefault="00741671">
            <w:pPr>
              <w:autoSpaceDE w:val="0"/>
              <w:spacing w:after="0" w:line="240" w:lineRule="auto"/>
              <w:jc w:val="both"/>
              <w:rPr>
                <w:rFonts w:ascii="Century Gothic" w:eastAsia="Times New Roman" w:hAnsi="Century Gothic" w:cs="Arial"/>
                <w:b/>
                <w:color w:val="0000FF"/>
                <w:sz w:val="20"/>
                <w:szCs w:val="20"/>
                <w:lang w:eastAsia="ar-SA"/>
              </w:rPr>
            </w:pPr>
            <w:r w:rsidRPr="007440C5">
              <w:rPr>
                <w:rFonts w:ascii="Century Gothic" w:eastAsia="Arial" w:hAnsi="Century Gothic" w:cs="Arial"/>
                <w:sz w:val="20"/>
                <w:szCs w:val="20"/>
                <w:lang w:eastAsia="ar-SA"/>
              </w:rPr>
              <w:t xml:space="preserve"> </w:t>
            </w:r>
            <w:bookmarkStart w:id="37" w:name="__Fieldmark__158_1855823609"/>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97888">
              <w:rPr>
                <w:rFonts w:ascii="Century Gothic" w:hAnsi="Century Gothic"/>
                <w:sz w:val="20"/>
                <w:szCs w:val="20"/>
              </w:rPr>
            </w:r>
            <w:r w:rsidR="00097888">
              <w:rPr>
                <w:rFonts w:ascii="Century Gothic" w:hAnsi="Century Gothic"/>
                <w:sz w:val="20"/>
                <w:szCs w:val="20"/>
              </w:rPr>
              <w:fldChar w:fldCharType="separate"/>
            </w:r>
            <w:r w:rsidRPr="007440C5">
              <w:rPr>
                <w:rFonts w:ascii="Century Gothic" w:hAnsi="Century Gothic"/>
                <w:sz w:val="20"/>
                <w:szCs w:val="20"/>
              </w:rPr>
              <w:fldChar w:fldCharType="end"/>
            </w:r>
            <w:bookmarkEnd w:id="37"/>
            <w:r w:rsidRPr="007440C5">
              <w:rPr>
                <w:rFonts w:ascii="Century Gothic" w:hAnsi="Century Gothic" w:cs="Arial"/>
                <w:sz w:val="20"/>
                <w:szCs w:val="20"/>
              </w:rPr>
              <w:t xml:space="preserve"> </w:t>
            </w:r>
            <w:r w:rsidRPr="00B22FAE">
              <w:rPr>
                <w:rFonts w:ascii="Century Gothic" w:eastAsia="Times New Roman" w:hAnsi="Century Gothic" w:cs="Arial"/>
                <w:b/>
                <w:color w:val="0000FF"/>
                <w:sz w:val="20"/>
                <w:szCs w:val="20"/>
                <w:lang w:eastAsia="ar-SA"/>
              </w:rPr>
              <w:t>Axe 5 : Soutien des établissements d’accueil du jeune enfant présentant des fragilités économiques</w:t>
            </w:r>
            <w:r w:rsidRPr="00D15E78">
              <w:rPr>
                <w:rFonts w:ascii="Century Gothic" w:hAnsi="Century Gothic" w:cs="Arial"/>
                <w:b/>
                <w:color w:val="0000FF"/>
                <w:sz w:val="20"/>
                <w:szCs w:val="20"/>
              </w:rPr>
              <w:t> </w:t>
            </w:r>
          </w:p>
          <w:p w14:paraId="1EFC03D0" w14:textId="77777777" w:rsidR="00741671" w:rsidRPr="007440C5" w:rsidRDefault="00741671">
            <w:pPr>
              <w:spacing w:after="0"/>
              <w:jc w:val="both"/>
              <w:rPr>
                <w:rFonts w:ascii="Century Gothic" w:eastAsia="Times New Roman" w:hAnsi="Century Gothic" w:cs="Arial"/>
                <w:b/>
                <w:sz w:val="20"/>
                <w:szCs w:val="20"/>
                <w:lang w:eastAsia="ar-SA"/>
              </w:rPr>
            </w:pPr>
          </w:p>
          <w:bookmarkStart w:id="38" w:name="__Fieldmark__159_1855823609"/>
          <w:p w14:paraId="1EFC03D1" w14:textId="77777777" w:rsidR="00741671" w:rsidRPr="00B22FAE" w:rsidRDefault="00741671">
            <w:pPr>
              <w:spacing w:after="0"/>
              <w:jc w:val="both"/>
              <w:rPr>
                <w:rFonts w:ascii="Century Gothic" w:eastAsia="Times New Roman" w:hAnsi="Century Gothic" w:cs="Arial"/>
                <w:b/>
                <w:sz w:val="20"/>
                <w:szCs w:val="20"/>
                <w:lang w:eastAsia="ar-SA"/>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97888">
              <w:rPr>
                <w:rFonts w:ascii="Century Gothic" w:hAnsi="Century Gothic"/>
                <w:sz w:val="20"/>
                <w:szCs w:val="20"/>
              </w:rPr>
            </w:r>
            <w:r w:rsidR="00097888">
              <w:rPr>
                <w:rFonts w:ascii="Century Gothic" w:hAnsi="Century Gothic"/>
                <w:sz w:val="20"/>
                <w:szCs w:val="20"/>
              </w:rPr>
              <w:fldChar w:fldCharType="separate"/>
            </w:r>
            <w:r w:rsidRPr="007440C5">
              <w:rPr>
                <w:rFonts w:ascii="Century Gothic" w:hAnsi="Century Gothic"/>
                <w:sz w:val="20"/>
                <w:szCs w:val="20"/>
              </w:rPr>
              <w:fldChar w:fldCharType="end"/>
            </w:r>
            <w:bookmarkEnd w:id="38"/>
            <w:r w:rsidRPr="007440C5">
              <w:rPr>
                <w:rFonts w:ascii="Century Gothic" w:hAnsi="Century Gothic" w:cs="Arial"/>
                <w:sz w:val="20"/>
                <w:szCs w:val="20"/>
              </w:rPr>
              <w:t xml:space="preserve"> </w:t>
            </w:r>
            <w:r w:rsidRPr="00B22FAE">
              <w:rPr>
                <w:rFonts w:ascii="Century Gothic" w:eastAsia="Times New Roman" w:hAnsi="Century Gothic" w:cs="Arial"/>
                <w:b/>
                <w:color w:val="0000FF"/>
                <w:sz w:val="20"/>
                <w:szCs w:val="20"/>
                <w:lang w:eastAsia="ar-SA"/>
              </w:rPr>
              <w:t>Axe 6 : Appui aux démarches innovantes</w:t>
            </w:r>
          </w:p>
          <w:p w14:paraId="1EFC03D2" w14:textId="77777777" w:rsidR="00741671" w:rsidRPr="007440C5" w:rsidRDefault="00741671">
            <w:pPr>
              <w:spacing w:after="0"/>
              <w:jc w:val="both"/>
              <w:rPr>
                <w:rFonts w:ascii="Century Gothic" w:eastAsia="Times New Roman" w:hAnsi="Century Gothic" w:cs="Arial"/>
                <w:sz w:val="20"/>
                <w:szCs w:val="20"/>
                <w:lang w:eastAsia="ar-SA"/>
              </w:rPr>
            </w:pPr>
          </w:p>
          <w:bookmarkStart w:id="39" w:name="__Fieldmark__160_1855823609"/>
          <w:p w14:paraId="1EFC03D3" w14:textId="4ACF4B2A" w:rsidR="001B0BA8" w:rsidRDefault="00741671">
            <w:pPr>
              <w:spacing w:after="0" w:line="240" w:lineRule="auto"/>
              <w:contextualSpacing/>
              <w:jc w:val="both"/>
              <w:rPr>
                <w:rFonts w:ascii="Century Gothic" w:hAnsi="Century Gothic" w:cs="Arial"/>
                <w:b/>
                <w:color w:val="0000FF"/>
                <w:sz w:val="20"/>
                <w:szCs w:val="20"/>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97888">
              <w:rPr>
                <w:rFonts w:ascii="Century Gothic" w:hAnsi="Century Gothic"/>
                <w:sz w:val="20"/>
                <w:szCs w:val="20"/>
              </w:rPr>
            </w:r>
            <w:r w:rsidR="00097888">
              <w:rPr>
                <w:rFonts w:ascii="Century Gothic" w:hAnsi="Century Gothic"/>
                <w:sz w:val="20"/>
                <w:szCs w:val="20"/>
              </w:rPr>
              <w:fldChar w:fldCharType="separate"/>
            </w:r>
            <w:r w:rsidRPr="007440C5">
              <w:rPr>
                <w:rFonts w:ascii="Century Gothic" w:hAnsi="Century Gothic"/>
                <w:sz w:val="20"/>
                <w:szCs w:val="20"/>
              </w:rPr>
              <w:fldChar w:fldCharType="end"/>
            </w:r>
            <w:bookmarkEnd w:id="39"/>
            <w:r w:rsidRPr="007440C5">
              <w:rPr>
                <w:rFonts w:ascii="Century Gothic" w:hAnsi="Century Gothic" w:cs="Arial"/>
                <w:sz w:val="20"/>
                <w:szCs w:val="20"/>
              </w:rPr>
              <w:t xml:space="preserve"> </w:t>
            </w:r>
            <w:r w:rsidRPr="00B22FAE">
              <w:rPr>
                <w:rFonts w:ascii="Century Gothic" w:hAnsi="Century Gothic" w:cs="Arial"/>
                <w:b/>
                <w:color w:val="0000FF"/>
                <w:sz w:val="20"/>
                <w:szCs w:val="20"/>
              </w:rPr>
              <w:t>Axe 7 </w:t>
            </w:r>
            <w:r w:rsidRPr="00B22FAE">
              <w:rPr>
                <w:rFonts w:ascii="Century Gothic" w:eastAsia="Times New Roman" w:hAnsi="Century Gothic" w:cs="Arial"/>
                <w:b/>
                <w:color w:val="0000FF"/>
                <w:sz w:val="20"/>
                <w:szCs w:val="20"/>
                <w:lang w:eastAsia="ar-SA"/>
              </w:rPr>
              <w:t>(volet 2)</w:t>
            </w:r>
            <w:r w:rsidR="008D5C0E">
              <w:rPr>
                <w:rFonts w:ascii="Century Gothic" w:eastAsia="Times New Roman" w:hAnsi="Century Gothic" w:cs="Arial"/>
                <w:b/>
                <w:color w:val="0000FF"/>
                <w:sz w:val="20"/>
                <w:szCs w:val="20"/>
                <w:lang w:eastAsia="ar-SA"/>
              </w:rPr>
              <w:t xml:space="preserve"> </w:t>
            </w:r>
            <w:r w:rsidRPr="00B22FAE">
              <w:rPr>
                <w:rFonts w:ascii="Century Gothic" w:eastAsia="Times New Roman" w:hAnsi="Century Gothic" w:cs="Arial"/>
                <w:b/>
                <w:color w:val="0000FF"/>
                <w:sz w:val="20"/>
                <w:szCs w:val="20"/>
                <w:lang w:eastAsia="ar-SA"/>
              </w:rPr>
              <w:t>:</w:t>
            </w:r>
            <w:r w:rsidRPr="00B22FAE">
              <w:rPr>
                <w:rFonts w:ascii="Century Gothic" w:hAnsi="Century Gothic" w:cs="Arial"/>
                <w:b/>
                <w:color w:val="0000FF"/>
                <w:sz w:val="20"/>
                <w:szCs w:val="20"/>
              </w:rPr>
              <w:t xml:space="preserve"> promotion des projets en faveur du logement des</w:t>
            </w:r>
          </w:p>
          <w:p w14:paraId="1EFC03D4" w14:textId="77777777" w:rsidR="00741671" w:rsidRPr="007440C5" w:rsidRDefault="00741671">
            <w:pPr>
              <w:spacing w:after="0" w:line="240" w:lineRule="auto"/>
              <w:contextualSpacing/>
              <w:jc w:val="both"/>
              <w:rPr>
                <w:rFonts w:ascii="Century Gothic" w:eastAsia="Times New Roman" w:hAnsi="Century Gothic" w:cs="Arial"/>
                <w:sz w:val="20"/>
                <w:szCs w:val="20"/>
                <w:lang w:eastAsia="ar-SA"/>
              </w:rPr>
            </w:pPr>
            <w:r w:rsidRPr="00B22FAE">
              <w:rPr>
                <w:rFonts w:ascii="Century Gothic" w:hAnsi="Century Gothic" w:cs="Arial"/>
                <w:b/>
                <w:color w:val="0000FF"/>
                <w:sz w:val="20"/>
                <w:szCs w:val="20"/>
              </w:rPr>
              <w:t xml:space="preserve"> familles, des jeunes et du cadre de vie</w:t>
            </w:r>
          </w:p>
          <w:p w14:paraId="1EFC03D5" w14:textId="77777777" w:rsidR="00741671" w:rsidRPr="007440C5" w:rsidRDefault="00741671">
            <w:pPr>
              <w:spacing w:after="0" w:line="240" w:lineRule="auto"/>
              <w:jc w:val="both"/>
              <w:rPr>
                <w:rFonts w:ascii="Century Gothic" w:eastAsia="Times New Roman" w:hAnsi="Century Gothic" w:cs="Arial"/>
                <w:sz w:val="20"/>
                <w:szCs w:val="20"/>
                <w:lang w:eastAsia="ar-SA"/>
              </w:rPr>
            </w:pPr>
          </w:p>
        </w:tc>
        <w:tc>
          <w:tcPr>
            <w:tcW w:w="5858" w:type="dxa"/>
            <w:tcBorders>
              <w:top w:val="single" w:sz="4" w:space="0" w:color="000000"/>
              <w:left w:val="single" w:sz="4" w:space="0" w:color="000000"/>
              <w:bottom w:val="single" w:sz="4" w:space="0" w:color="000000"/>
              <w:right w:val="single" w:sz="4" w:space="0" w:color="000000"/>
            </w:tcBorders>
            <w:shd w:val="clear" w:color="auto" w:fill="auto"/>
          </w:tcPr>
          <w:p w14:paraId="1EFC03D6" w14:textId="77777777" w:rsidR="00741671" w:rsidRPr="007440C5" w:rsidRDefault="00741671">
            <w:pPr>
              <w:snapToGrid w:val="0"/>
              <w:rPr>
                <w:rFonts w:ascii="Century Gothic" w:eastAsia="Times New Roman" w:hAnsi="Century Gothic" w:cs="Arial"/>
                <w:b/>
                <w:sz w:val="20"/>
                <w:szCs w:val="20"/>
                <w:lang w:eastAsia="ar-SA"/>
              </w:rPr>
            </w:pPr>
          </w:p>
        </w:tc>
      </w:tr>
    </w:tbl>
    <w:p w14:paraId="1EFC03D8" w14:textId="77777777" w:rsidR="001B0BA8" w:rsidRDefault="001B0BA8">
      <w:pPr>
        <w:pageBreakBefore/>
        <w:rPr>
          <w:rFonts w:ascii="Century Gothic" w:hAnsi="Century Gothic" w:cs="Arial"/>
          <w:color w:val="0000FF"/>
          <w:sz w:val="28"/>
          <w:szCs w:val="28"/>
        </w:rPr>
        <w:sectPr w:rsidR="001B0BA8" w:rsidSect="001B0BA8">
          <w:pgSz w:w="11906" w:h="16838" w:code="9"/>
          <w:pgMar w:top="964" w:right="1077" w:bottom="964" w:left="1077" w:header="709" w:footer="709" w:gutter="0"/>
          <w:cols w:space="720"/>
          <w:titlePg/>
          <w:docGrid w:linePitch="360"/>
        </w:sectPr>
      </w:pPr>
    </w:p>
    <w:p w14:paraId="1EFC03D9" w14:textId="77777777" w:rsidR="00741671" w:rsidRPr="00D15E78" w:rsidRDefault="00D15E78">
      <w:pPr>
        <w:pageBreakBefore/>
        <w:rPr>
          <w:rFonts w:ascii="Century Gothic" w:hAnsi="Century Gothic" w:cs="Arial"/>
          <w:color w:val="0000FF"/>
          <w:sz w:val="28"/>
          <w:szCs w:val="28"/>
        </w:rPr>
      </w:pPr>
      <w:r>
        <w:rPr>
          <w:rFonts w:ascii="Century Gothic" w:hAnsi="Century Gothic" w:cs="Arial"/>
          <w:color w:val="0000FF"/>
          <w:sz w:val="28"/>
          <w:szCs w:val="28"/>
        </w:rPr>
        <w:lastRenderedPageBreak/>
        <w:t xml:space="preserve">5. </w:t>
      </w:r>
      <w:r w:rsidR="00741671" w:rsidRPr="00D15E78">
        <w:rPr>
          <w:rFonts w:ascii="Century Gothic" w:hAnsi="Century Gothic" w:cs="Arial"/>
          <w:color w:val="0000FF"/>
          <w:sz w:val="28"/>
          <w:szCs w:val="28"/>
        </w:rPr>
        <w:t>Déroule du projet et évaluation</w:t>
      </w:r>
    </w:p>
    <w:tbl>
      <w:tblPr>
        <w:tblW w:w="0" w:type="auto"/>
        <w:tblInd w:w="-44" w:type="dxa"/>
        <w:tblLayout w:type="fixed"/>
        <w:tblLook w:val="0000" w:firstRow="0" w:lastRow="0" w:firstColumn="0" w:lastColumn="0" w:noHBand="0" w:noVBand="0"/>
      </w:tblPr>
      <w:tblGrid>
        <w:gridCol w:w="1853"/>
        <w:gridCol w:w="8090"/>
      </w:tblGrid>
      <w:tr w:rsidR="00741671" w14:paraId="1EFC03DD" w14:textId="77777777" w:rsidTr="00A13F6F">
        <w:trPr>
          <w:trHeight w:val="663"/>
        </w:trPr>
        <w:tc>
          <w:tcPr>
            <w:tcW w:w="1853" w:type="dxa"/>
            <w:tcBorders>
              <w:top w:val="single" w:sz="4" w:space="0" w:color="000000"/>
              <w:left w:val="single" w:sz="4" w:space="0" w:color="000000"/>
              <w:bottom w:val="single" w:sz="4" w:space="0" w:color="000000"/>
            </w:tcBorders>
            <w:shd w:val="clear" w:color="auto" w:fill="auto"/>
          </w:tcPr>
          <w:p w14:paraId="1EFC03DA" w14:textId="77777777" w:rsidR="00741671" w:rsidRPr="00D15E78" w:rsidRDefault="00741671">
            <w:pPr>
              <w:pStyle w:val="Titre10"/>
              <w:jc w:val="left"/>
              <w:rPr>
                <w:rFonts w:ascii="Century Gothic" w:hAnsi="Century Gothic" w:cs="Arial"/>
                <w:b w:val="0"/>
                <w:sz w:val="20"/>
                <w:lang w:eastAsia="ar-SA"/>
              </w:rPr>
            </w:pPr>
            <w:r w:rsidRPr="00D15E78">
              <w:rPr>
                <w:rFonts w:ascii="Century Gothic" w:hAnsi="Century Gothic" w:cs="Arial"/>
                <w:sz w:val="20"/>
                <w:lang w:eastAsia="ar-SA"/>
              </w:rPr>
              <w:t>Quelle est la date de réalisation du projet et sa date de fin ?</w:t>
            </w:r>
          </w:p>
        </w:tc>
        <w:tc>
          <w:tcPr>
            <w:tcW w:w="8090" w:type="dxa"/>
            <w:tcBorders>
              <w:top w:val="single" w:sz="4" w:space="0" w:color="000000"/>
              <w:left w:val="single" w:sz="4" w:space="0" w:color="000000"/>
              <w:bottom w:val="single" w:sz="4" w:space="0" w:color="000000"/>
              <w:right w:val="single" w:sz="4" w:space="0" w:color="000000"/>
            </w:tcBorders>
            <w:shd w:val="clear" w:color="auto" w:fill="auto"/>
          </w:tcPr>
          <w:p w14:paraId="1EFC03DB" w14:textId="77777777" w:rsidR="00741671" w:rsidRPr="00D15E78" w:rsidRDefault="00741671">
            <w:pPr>
              <w:pStyle w:val="Titre10"/>
              <w:snapToGrid w:val="0"/>
              <w:jc w:val="left"/>
              <w:rPr>
                <w:rFonts w:ascii="Century Gothic" w:hAnsi="Century Gothic" w:cs="Arial"/>
                <w:b w:val="0"/>
                <w:sz w:val="20"/>
                <w:lang w:eastAsia="ar-SA"/>
              </w:rPr>
            </w:pPr>
          </w:p>
          <w:p w14:paraId="1EFC03DC" w14:textId="77777777" w:rsidR="00741671" w:rsidRPr="00D15E78" w:rsidRDefault="00741671" w:rsidP="00CD5906">
            <w:pPr>
              <w:pStyle w:val="Titre10"/>
              <w:jc w:val="left"/>
              <w:rPr>
                <w:rFonts w:ascii="Century Gothic" w:hAnsi="Century Gothic"/>
                <w:sz w:val="20"/>
              </w:rPr>
            </w:pPr>
            <w:r w:rsidRPr="00D15E78">
              <w:rPr>
                <w:rFonts w:ascii="Century Gothic" w:hAnsi="Century Gothic" w:cs="Arial"/>
                <w:b w:val="0"/>
                <w:sz w:val="20"/>
                <w:lang w:eastAsia="ar-SA"/>
              </w:rPr>
              <w:t xml:space="preserve">Du </w:t>
            </w:r>
            <w:r w:rsidR="00CD5906">
              <w:rPr>
                <w:rFonts w:ascii="Century Gothic" w:hAnsi="Century Gothic" w:cs="Arial"/>
                <w:b w:val="0"/>
                <w:sz w:val="20"/>
                <w:lang w:eastAsia="ar-SA"/>
              </w:rPr>
              <w:t xml:space="preserve">                            </w:t>
            </w:r>
            <w:r w:rsidRPr="00D15E78">
              <w:rPr>
                <w:rFonts w:ascii="Century Gothic" w:hAnsi="Century Gothic" w:cs="Arial"/>
                <w:b w:val="0"/>
                <w:sz w:val="20"/>
                <w:lang w:eastAsia="ar-SA"/>
              </w:rPr>
              <w:t xml:space="preserve">au </w:t>
            </w:r>
          </w:p>
        </w:tc>
      </w:tr>
      <w:tr w:rsidR="00741671" w14:paraId="1EFC03E6" w14:textId="77777777" w:rsidTr="00A13F6F">
        <w:trPr>
          <w:trHeight w:val="1080"/>
        </w:trPr>
        <w:tc>
          <w:tcPr>
            <w:tcW w:w="1853" w:type="dxa"/>
            <w:tcBorders>
              <w:top w:val="single" w:sz="4" w:space="0" w:color="000000"/>
              <w:left w:val="single" w:sz="4" w:space="0" w:color="000000"/>
              <w:bottom w:val="single" w:sz="4" w:space="0" w:color="000000"/>
            </w:tcBorders>
            <w:shd w:val="clear" w:color="auto" w:fill="auto"/>
          </w:tcPr>
          <w:p w14:paraId="1EFC03DE" w14:textId="77777777" w:rsidR="00741671" w:rsidRPr="00D15E78" w:rsidRDefault="00741671">
            <w:pPr>
              <w:keepNext/>
              <w:keepLines/>
              <w:autoSpaceDE w:val="0"/>
              <w:snapToGrid w:val="0"/>
              <w:spacing w:after="0" w:line="240" w:lineRule="auto"/>
              <w:rPr>
                <w:rFonts w:ascii="Century Gothic" w:eastAsia="Times New Roman" w:hAnsi="Century Gothic" w:cs="Arial"/>
                <w:i/>
                <w:sz w:val="20"/>
                <w:szCs w:val="20"/>
                <w:lang w:eastAsia="ar-SA"/>
              </w:rPr>
            </w:pPr>
            <w:r w:rsidRPr="00D15E78">
              <w:rPr>
                <w:rFonts w:ascii="Century Gothic" w:eastAsia="Times New Roman" w:hAnsi="Century Gothic" w:cs="Arial"/>
                <w:b/>
                <w:sz w:val="20"/>
                <w:szCs w:val="20"/>
                <w:lang w:eastAsia="ar-SA"/>
              </w:rPr>
              <w:t>Public visé par le projet</w:t>
            </w:r>
          </w:p>
          <w:p w14:paraId="1EFC03DF" w14:textId="77777777" w:rsidR="00741671" w:rsidRDefault="00741671" w:rsidP="00C86893">
            <w:pPr>
              <w:keepNext/>
              <w:keepLines/>
              <w:autoSpaceDE w:val="0"/>
              <w:snapToGrid w:val="0"/>
              <w:spacing w:after="0" w:line="240" w:lineRule="auto"/>
              <w:rPr>
                <w:rFonts w:ascii="Century Gothic" w:eastAsia="Times New Roman" w:hAnsi="Century Gothic" w:cs="Arial"/>
                <w:b/>
                <w:i/>
                <w:sz w:val="20"/>
                <w:szCs w:val="20"/>
                <w:lang w:eastAsia="ar-SA"/>
              </w:rPr>
            </w:pPr>
            <w:r w:rsidRPr="00D15E78">
              <w:rPr>
                <w:rFonts w:ascii="Century Gothic" w:eastAsia="Times New Roman" w:hAnsi="Century Gothic" w:cs="Arial"/>
                <w:i/>
                <w:sz w:val="20"/>
                <w:szCs w:val="20"/>
                <w:lang w:eastAsia="ar-SA"/>
              </w:rPr>
              <w:t>(Age et nombre)</w:t>
            </w:r>
          </w:p>
          <w:p w14:paraId="1EFC03E0" w14:textId="77777777" w:rsidR="00C86893" w:rsidRDefault="00C86893" w:rsidP="00C86893">
            <w:pPr>
              <w:keepNext/>
              <w:keepLines/>
              <w:autoSpaceDE w:val="0"/>
              <w:snapToGrid w:val="0"/>
              <w:spacing w:after="0" w:line="240" w:lineRule="auto"/>
              <w:rPr>
                <w:rFonts w:ascii="Century Gothic" w:eastAsia="Times New Roman" w:hAnsi="Century Gothic" w:cs="Arial"/>
                <w:b/>
                <w:i/>
                <w:sz w:val="20"/>
                <w:szCs w:val="20"/>
                <w:lang w:eastAsia="ar-SA"/>
              </w:rPr>
            </w:pPr>
          </w:p>
          <w:p w14:paraId="1EFC03E1" w14:textId="77777777" w:rsidR="00C86893" w:rsidRDefault="00C86893" w:rsidP="00C86893">
            <w:pPr>
              <w:keepNext/>
              <w:keepLines/>
              <w:autoSpaceDE w:val="0"/>
              <w:snapToGrid w:val="0"/>
              <w:spacing w:after="0" w:line="240" w:lineRule="auto"/>
              <w:rPr>
                <w:rFonts w:ascii="Century Gothic" w:eastAsia="Times New Roman" w:hAnsi="Century Gothic" w:cs="Arial"/>
                <w:b/>
                <w:i/>
                <w:sz w:val="20"/>
                <w:szCs w:val="20"/>
                <w:lang w:eastAsia="ar-SA"/>
              </w:rPr>
            </w:pPr>
          </w:p>
          <w:p w14:paraId="1EFC03E2" w14:textId="77777777" w:rsidR="00C86893" w:rsidRDefault="00C86893" w:rsidP="00C86893">
            <w:pPr>
              <w:keepNext/>
              <w:keepLines/>
              <w:autoSpaceDE w:val="0"/>
              <w:snapToGrid w:val="0"/>
              <w:spacing w:after="0" w:line="240" w:lineRule="auto"/>
              <w:rPr>
                <w:rFonts w:ascii="Century Gothic" w:eastAsia="Times New Roman" w:hAnsi="Century Gothic" w:cs="Arial"/>
                <w:b/>
                <w:i/>
                <w:sz w:val="20"/>
                <w:szCs w:val="20"/>
                <w:lang w:eastAsia="ar-SA"/>
              </w:rPr>
            </w:pPr>
          </w:p>
          <w:p w14:paraId="1EFC03E3" w14:textId="77777777" w:rsidR="00C86893" w:rsidRDefault="00C86893" w:rsidP="00C86893">
            <w:pPr>
              <w:keepNext/>
              <w:keepLines/>
              <w:autoSpaceDE w:val="0"/>
              <w:snapToGrid w:val="0"/>
              <w:spacing w:after="0" w:line="240" w:lineRule="auto"/>
              <w:rPr>
                <w:rFonts w:ascii="Century Gothic" w:eastAsia="Times New Roman" w:hAnsi="Century Gothic" w:cs="Arial"/>
                <w:b/>
                <w:i/>
                <w:sz w:val="20"/>
                <w:szCs w:val="20"/>
                <w:lang w:eastAsia="ar-SA"/>
              </w:rPr>
            </w:pPr>
          </w:p>
          <w:p w14:paraId="1EFC03E4" w14:textId="77777777" w:rsidR="00C86893" w:rsidRPr="00D15E78" w:rsidRDefault="00C86893" w:rsidP="00C86893">
            <w:pPr>
              <w:keepNext/>
              <w:keepLines/>
              <w:autoSpaceDE w:val="0"/>
              <w:snapToGrid w:val="0"/>
              <w:spacing w:after="0" w:line="240" w:lineRule="auto"/>
              <w:rPr>
                <w:rFonts w:ascii="Century Gothic" w:eastAsia="Times New Roman" w:hAnsi="Century Gothic" w:cs="Arial"/>
                <w:b/>
                <w:i/>
                <w:sz w:val="20"/>
                <w:szCs w:val="20"/>
                <w:lang w:eastAsia="ar-SA"/>
              </w:rPr>
            </w:pPr>
          </w:p>
        </w:tc>
        <w:tc>
          <w:tcPr>
            <w:tcW w:w="8090" w:type="dxa"/>
            <w:tcBorders>
              <w:top w:val="single" w:sz="4" w:space="0" w:color="000000"/>
              <w:left w:val="single" w:sz="4" w:space="0" w:color="000000"/>
              <w:bottom w:val="single" w:sz="4" w:space="0" w:color="000000"/>
              <w:right w:val="single" w:sz="4" w:space="0" w:color="000000"/>
            </w:tcBorders>
            <w:shd w:val="clear" w:color="auto" w:fill="auto"/>
          </w:tcPr>
          <w:p w14:paraId="1EFC03E5" w14:textId="77777777" w:rsidR="00741671" w:rsidRPr="00D15E78" w:rsidRDefault="00741671">
            <w:pPr>
              <w:snapToGrid w:val="0"/>
              <w:rPr>
                <w:rFonts w:ascii="Century Gothic" w:eastAsia="Times New Roman" w:hAnsi="Century Gothic" w:cs="Arial"/>
                <w:b/>
                <w:i/>
                <w:sz w:val="20"/>
                <w:szCs w:val="20"/>
                <w:lang w:eastAsia="ar-SA"/>
              </w:rPr>
            </w:pPr>
          </w:p>
        </w:tc>
      </w:tr>
      <w:tr w:rsidR="00741671" w14:paraId="1EFC03EC" w14:textId="77777777" w:rsidTr="00A13F6F">
        <w:trPr>
          <w:trHeight w:val="3932"/>
        </w:trPr>
        <w:tc>
          <w:tcPr>
            <w:tcW w:w="1853" w:type="dxa"/>
            <w:tcBorders>
              <w:top w:val="single" w:sz="4" w:space="0" w:color="000000"/>
              <w:left w:val="single" w:sz="4" w:space="0" w:color="000000"/>
              <w:bottom w:val="single" w:sz="4" w:space="0" w:color="000000"/>
            </w:tcBorders>
            <w:shd w:val="clear" w:color="auto" w:fill="auto"/>
          </w:tcPr>
          <w:p w14:paraId="1EFC03E7" w14:textId="77777777" w:rsidR="00741671" w:rsidRPr="00D15E78" w:rsidRDefault="00741671">
            <w:pPr>
              <w:keepNext/>
              <w:keepLines/>
              <w:autoSpaceDE w:val="0"/>
              <w:snapToGrid w:val="0"/>
              <w:spacing w:after="0" w:line="240" w:lineRule="auto"/>
              <w:rPr>
                <w:rFonts w:ascii="Century Gothic" w:eastAsia="Times New Roman" w:hAnsi="Century Gothic" w:cs="Arial"/>
                <w:b/>
                <w:sz w:val="20"/>
                <w:szCs w:val="20"/>
                <w:lang w:eastAsia="ar-SA"/>
              </w:rPr>
            </w:pPr>
            <w:r w:rsidRPr="00D15E78">
              <w:rPr>
                <w:rFonts w:ascii="Century Gothic" w:eastAsia="Times New Roman" w:hAnsi="Century Gothic" w:cs="Arial"/>
                <w:b/>
                <w:sz w:val="20"/>
                <w:szCs w:val="20"/>
                <w:lang w:eastAsia="ar-SA"/>
              </w:rPr>
              <w:t>Quels sont les partenaires impliqués dans le projet et quelle est leur contribution ?</w:t>
            </w:r>
          </w:p>
          <w:p w14:paraId="1EFC03E8" w14:textId="77777777" w:rsidR="00741671" w:rsidRPr="00D15E78" w:rsidRDefault="00741671">
            <w:pPr>
              <w:keepNext/>
              <w:keepLines/>
              <w:autoSpaceDE w:val="0"/>
              <w:snapToGrid w:val="0"/>
              <w:spacing w:after="0" w:line="240" w:lineRule="auto"/>
              <w:rPr>
                <w:rFonts w:ascii="Century Gothic" w:eastAsia="Times New Roman" w:hAnsi="Century Gothic" w:cs="Arial"/>
                <w:b/>
                <w:sz w:val="20"/>
                <w:szCs w:val="20"/>
                <w:lang w:eastAsia="ar-SA"/>
              </w:rPr>
            </w:pPr>
          </w:p>
          <w:p w14:paraId="1EFC03E9" w14:textId="77777777" w:rsidR="00741671" w:rsidRPr="00D15E78" w:rsidRDefault="00741671">
            <w:pPr>
              <w:keepNext/>
              <w:keepLines/>
              <w:autoSpaceDE w:val="0"/>
              <w:snapToGrid w:val="0"/>
              <w:spacing w:after="0" w:line="240" w:lineRule="auto"/>
              <w:rPr>
                <w:rFonts w:ascii="Century Gothic" w:eastAsia="Times New Roman" w:hAnsi="Century Gothic" w:cs="Arial"/>
                <w:b/>
                <w:sz w:val="20"/>
                <w:szCs w:val="20"/>
                <w:lang w:eastAsia="ar-SA"/>
              </w:rPr>
            </w:pPr>
            <w:r w:rsidRPr="00D15E78">
              <w:rPr>
                <w:rFonts w:ascii="Century Gothic" w:eastAsia="Arial" w:hAnsi="Century Gothic" w:cs="Arial"/>
                <w:b/>
                <w:sz w:val="20"/>
                <w:szCs w:val="20"/>
                <w:lang w:eastAsia="ar-SA"/>
              </w:rPr>
              <w:t xml:space="preserve"> </w:t>
            </w:r>
          </w:p>
          <w:p w14:paraId="1EFC03EA" w14:textId="77777777" w:rsidR="00741671" w:rsidRPr="00D15E78" w:rsidRDefault="00741671">
            <w:pPr>
              <w:rPr>
                <w:rFonts w:ascii="Century Gothic" w:eastAsia="Times New Roman" w:hAnsi="Century Gothic" w:cs="Arial"/>
                <w:b/>
                <w:sz w:val="20"/>
                <w:szCs w:val="20"/>
                <w:lang w:eastAsia="ar-SA"/>
              </w:rPr>
            </w:pPr>
          </w:p>
        </w:tc>
        <w:tc>
          <w:tcPr>
            <w:tcW w:w="8090" w:type="dxa"/>
            <w:tcBorders>
              <w:top w:val="single" w:sz="4" w:space="0" w:color="000000"/>
              <w:left w:val="single" w:sz="4" w:space="0" w:color="000000"/>
              <w:bottom w:val="single" w:sz="4" w:space="0" w:color="000000"/>
              <w:right w:val="single" w:sz="4" w:space="0" w:color="000000"/>
            </w:tcBorders>
            <w:shd w:val="clear" w:color="auto" w:fill="auto"/>
          </w:tcPr>
          <w:p w14:paraId="1EFC03EB" w14:textId="77777777" w:rsidR="00741671" w:rsidRPr="00D15E78" w:rsidRDefault="00741671">
            <w:pPr>
              <w:snapToGrid w:val="0"/>
              <w:rPr>
                <w:rFonts w:ascii="Century Gothic" w:eastAsia="Times New Roman" w:hAnsi="Century Gothic" w:cs="Arial"/>
                <w:b/>
                <w:sz w:val="20"/>
                <w:szCs w:val="20"/>
                <w:lang w:eastAsia="ar-SA"/>
              </w:rPr>
            </w:pPr>
          </w:p>
        </w:tc>
      </w:tr>
      <w:tr w:rsidR="00741671" w14:paraId="1EFC03F3" w14:textId="77777777" w:rsidTr="00A13F6F">
        <w:trPr>
          <w:trHeight w:val="2397"/>
        </w:trPr>
        <w:tc>
          <w:tcPr>
            <w:tcW w:w="1853" w:type="dxa"/>
            <w:tcBorders>
              <w:top w:val="single" w:sz="4" w:space="0" w:color="000000"/>
              <w:left w:val="single" w:sz="4" w:space="0" w:color="000000"/>
              <w:bottom w:val="single" w:sz="4" w:space="0" w:color="000000"/>
            </w:tcBorders>
            <w:shd w:val="clear" w:color="auto" w:fill="auto"/>
          </w:tcPr>
          <w:p w14:paraId="1EFC03ED" w14:textId="77777777" w:rsidR="00741671" w:rsidRPr="00D15E78" w:rsidRDefault="00741671">
            <w:pPr>
              <w:keepNext/>
              <w:keepLines/>
              <w:autoSpaceDE w:val="0"/>
              <w:snapToGrid w:val="0"/>
              <w:spacing w:after="0" w:line="240" w:lineRule="auto"/>
              <w:rPr>
                <w:rFonts w:ascii="Century Gothic" w:eastAsia="Times New Roman" w:hAnsi="Century Gothic" w:cs="Arial"/>
                <w:b/>
                <w:sz w:val="20"/>
                <w:szCs w:val="20"/>
                <w:lang w:eastAsia="ar-SA"/>
              </w:rPr>
            </w:pPr>
            <w:r w:rsidRPr="00D15E78">
              <w:rPr>
                <w:rFonts w:ascii="Century Gothic" w:eastAsia="Times New Roman" w:hAnsi="Century Gothic" w:cs="Arial"/>
                <w:b/>
                <w:sz w:val="20"/>
                <w:szCs w:val="20"/>
                <w:lang w:eastAsia="ar-SA"/>
              </w:rPr>
              <w:t xml:space="preserve">Impacts  attendus </w:t>
            </w:r>
          </w:p>
          <w:p w14:paraId="1EFC03EE" w14:textId="77777777" w:rsidR="00741671" w:rsidRPr="00D15E78" w:rsidRDefault="00741671">
            <w:pPr>
              <w:keepNext/>
              <w:keepLines/>
              <w:autoSpaceDE w:val="0"/>
              <w:snapToGrid w:val="0"/>
              <w:spacing w:after="0" w:line="240" w:lineRule="auto"/>
              <w:rPr>
                <w:rFonts w:ascii="Century Gothic" w:eastAsia="Times New Roman" w:hAnsi="Century Gothic" w:cs="Arial"/>
                <w:b/>
                <w:sz w:val="20"/>
                <w:szCs w:val="20"/>
                <w:lang w:eastAsia="ar-SA"/>
              </w:rPr>
            </w:pPr>
          </w:p>
          <w:p w14:paraId="1EFC03EF" w14:textId="77777777" w:rsidR="00741671" w:rsidRPr="00D15E78" w:rsidRDefault="00741671">
            <w:pPr>
              <w:keepNext/>
              <w:keepLines/>
              <w:numPr>
                <w:ilvl w:val="0"/>
                <w:numId w:val="3"/>
              </w:numPr>
              <w:overflowPunct w:val="0"/>
              <w:autoSpaceDE w:val="0"/>
              <w:snapToGrid w:val="0"/>
              <w:spacing w:after="0" w:line="240" w:lineRule="auto"/>
              <w:textAlignment w:val="baseline"/>
              <w:rPr>
                <w:rFonts w:ascii="Century Gothic" w:eastAsia="Times New Roman" w:hAnsi="Century Gothic" w:cs="Arial"/>
                <w:b/>
                <w:sz w:val="20"/>
                <w:szCs w:val="20"/>
                <w:lang w:eastAsia="ar-SA"/>
              </w:rPr>
            </w:pPr>
            <w:r w:rsidRPr="00D15E78">
              <w:rPr>
                <w:rFonts w:ascii="Century Gothic" w:eastAsia="Times New Roman" w:hAnsi="Century Gothic" w:cs="Arial"/>
                <w:b/>
                <w:sz w:val="20"/>
                <w:szCs w:val="20"/>
                <w:lang w:eastAsia="ar-SA"/>
              </w:rPr>
              <w:t>pour les bénéficiaires</w:t>
            </w:r>
          </w:p>
          <w:p w14:paraId="1EFC03F0" w14:textId="77777777" w:rsidR="00741671" w:rsidRPr="00D15E78" w:rsidRDefault="00741671">
            <w:pPr>
              <w:keepNext/>
              <w:keepLines/>
              <w:numPr>
                <w:ilvl w:val="0"/>
                <w:numId w:val="3"/>
              </w:numPr>
              <w:overflowPunct w:val="0"/>
              <w:autoSpaceDE w:val="0"/>
              <w:snapToGrid w:val="0"/>
              <w:spacing w:after="0" w:line="240" w:lineRule="auto"/>
              <w:textAlignment w:val="baseline"/>
              <w:rPr>
                <w:rFonts w:ascii="Century Gothic" w:eastAsia="Times New Roman" w:hAnsi="Century Gothic" w:cs="Arial"/>
                <w:b/>
                <w:sz w:val="20"/>
                <w:szCs w:val="20"/>
                <w:lang w:eastAsia="ar-SA"/>
              </w:rPr>
            </w:pPr>
            <w:r w:rsidRPr="00D15E78">
              <w:rPr>
                <w:rFonts w:ascii="Century Gothic" w:eastAsia="Times New Roman" w:hAnsi="Century Gothic" w:cs="Arial"/>
                <w:b/>
                <w:sz w:val="20"/>
                <w:szCs w:val="20"/>
                <w:lang w:eastAsia="ar-SA"/>
              </w:rPr>
              <w:t>pour les familles</w:t>
            </w:r>
          </w:p>
          <w:p w14:paraId="1EFC03F1" w14:textId="77777777" w:rsidR="00741671" w:rsidRPr="00D15E78" w:rsidRDefault="00741671">
            <w:pPr>
              <w:keepNext/>
              <w:keepLines/>
              <w:numPr>
                <w:ilvl w:val="0"/>
                <w:numId w:val="3"/>
              </w:numPr>
              <w:overflowPunct w:val="0"/>
              <w:autoSpaceDE w:val="0"/>
              <w:snapToGrid w:val="0"/>
              <w:spacing w:after="0" w:line="240" w:lineRule="auto"/>
              <w:textAlignment w:val="baseline"/>
              <w:rPr>
                <w:rFonts w:ascii="Century Gothic" w:eastAsia="Times New Roman" w:hAnsi="Century Gothic" w:cs="Arial"/>
                <w:b/>
                <w:sz w:val="20"/>
                <w:szCs w:val="20"/>
                <w:lang w:eastAsia="ar-SA"/>
              </w:rPr>
            </w:pPr>
            <w:r w:rsidRPr="00D15E78">
              <w:rPr>
                <w:rFonts w:ascii="Century Gothic" w:eastAsia="Times New Roman" w:hAnsi="Century Gothic" w:cs="Arial"/>
                <w:b/>
                <w:sz w:val="20"/>
                <w:szCs w:val="20"/>
                <w:lang w:eastAsia="ar-SA"/>
              </w:rPr>
              <w:t>pour le territoire</w:t>
            </w:r>
          </w:p>
        </w:tc>
        <w:tc>
          <w:tcPr>
            <w:tcW w:w="8090" w:type="dxa"/>
            <w:tcBorders>
              <w:top w:val="single" w:sz="4" w:space="0" w:color="000000"/>
              <w:left w:val="single" w:sz="4" w:space="0" w:color="000000"/>
              <w:bottom w:val="single" w:sz="4" w:space="0" w:color="000000"/>
              <w:right w:val="single" w:sz="4" w:space="0" w:color="000000"/>
            </w:tcBorders>
            <w:shd w:val="clear" w:color="auto" w:fill="auto"/>
          </w:tcPr>
          <w:p w14:paraId="1EFC03F2" w14:textId="77777777" w:rsidR="00741671" w:rsidRPr="00D15E78" w:rsidRDefault="00741671">
            <w:pPr>
              <w:snapToGrid w:val="0"/>
              <w:rPr>
                <w:rFonts w:ascii="Century Gothic" w:eastAsia="Times New Roman" w:hAnsi="Century Gothic" w:cs="Arial"/>
                <w:b/>
                <w:sz w:val="20"/>
                <w:szCs w:val="20"/>
                <w:lang w:eastAsia="ar-SA"/>
              </w:rPr>
            </w:pPr>
          </w:p>
        </w:tc>
      </w:tr>
      <w:tr w:rsidR="00741671" w14:paraId="1EFC03F6" w14:textId="77777777" w:rsidTr="00A13F6F">
        <w:trPr>
          <w:trHeight w:val="2953"/>
        </w:trPr>
        <w:tc>
          <w:tcPr>
            <w:tcW w:w="1853" w:type="dxa"/>
            <w:tcBorders>
              <w:top w:val="single" w:sz="4" w:space="0" w:color="000000"/>
              <w:left w:val="single" w:sz="4" w:space="0" w:color="000000"/>
              <w:bottom w:val="single" w:sz="4" w:space="0" w:color="000000"/>
            </w:tcBorders>
            <w:shd w:val="clear" w:color="auto" w:fill="auto"/>
          </w:tcPr>
          <w:p w14:paraId="1EFC03F4" w14:textId="77777777" w:rsidR="00741671" w:rsidRPr="00D15E78" w:rsidRDefault="00741671">
            <w:pPr>
              <w:rPr>
                <w:rFonts w:ascii="Century Gothic" w:eastAsia="Times New Roman" w:hAnsi="Century Gothic" w:cs="Arial"/>
                <w:b/>
                <w:i/>
                <w:color w:val="0070C0"/>
                <w:sz w:val="20"/>
                <w:szCs w:val="20"/>
                <w:lang w:eastAsia="ar-SA"/>
              </w:rPr>
            </w:pPr>
            <w:r w:rsidRPr="00D15E78">
              <w:rPr>
                <w:rFonts w:ascii="Century Gothic" w:eastAsia="Times New Roman" w:hAnsi="Century Gothic" w:cs="Arial"/>
                <w:b/>
                <w:sz w:val="20"/>
                <w:szCs w:val="20"/>
                <w:lang w:eastAsia="ar-SA"/>
              </w:rPr>
              <w:t>Quels sont les indicateurs d’évaluation au regard des objectifs ?</w:t>
            </w:r>
          </w:p>
        </w:tc>
        <w:tc>
          <w:tcPr>
            <w:tcW w:w="8090" w:type="dxa"/>
            <w:tcBorders>
              <w:top w:val="single" w:sz="4" w:space="0" w:color="000000"/>
              <w:left w:val="single" w:sz="4" w:space="0" w:color="000000"/>
              <w:bottom w:val="single" w:sz="4" w:space="0" w:color="000000"/>
              <w:right w:val="single" w:sz="4" w:space="0" w:color="000000"/>
            </w:tcBorders>
            <w:shd w:val="clear" w:color="auto" w:fill="auto"/>
          </w:tcPr>
          <w:p w14:paraId="1EFC03F5" w14:textId="77777777" w:rsidR="00741671" w:rsidRPr="00D15E78" w:rsidRDefault="00741671">
            <w:pPr>
              <w:rPr>
                <w:rFonts w:ascii="Century Gothic" w:hAnsi="Century Gothic"/>
                <w:sz w:val="20"/>
                <w:szCs w:val="20"/>
              </w:rPr>
            </w:pPr>
          </w:p>
        </w:tc>
      </w:tr>
    </w:tbl>
    <w:p w14:paraId="1C5B4099" w14:textId="77777777" w:rsidR="00FD608E" w:rsidRDefault="00FD608E" w:rsidP="00FD608E">
      <w:pPr>
        <w:rPr>
          <w:rFonts w:ascii="Century Gothic" w:hAnsi="Century Gothic" w:cs="Arial"/>
          <w:color w:val="0000FF"/>
          <w:sz w:val="28"/>
          <w:szCs w:val="28"/>
        </w:rPr>
      </w:pPr>
    </w:p>
    <w:p w14:paraId="22B1EF4A" w14:textId="77777777" w:rsidR="00FD608E" w:rsidRDefault="00FD608E" w:rsidP="00FD608E">
      <w:pPr>
        <w:rPr>
          <w:rFonts w:ascii="Century Gothic" w:hAnsi="Century Gothic" w:cs="Arial"/>
          <w:color w:val="0000FF"/>
          <w:sz w:val="28"/>
          <w:szCs w:val="28"/>
        </w:rPr>
      </w:pPr>
    </w:p>
    <w:p w14:paraId="1EFC03F7" w14:textId="3B4A5F42" w:rsidR="00741671" w:rsidRPr="00D15E78" w:rsidRDefault="00D15E78" w:rsidP="00FD608E">
      <w:pPr>
        <w:rPr>
          <w:rFonts w:ascii="Century Gothic" w:hAnsi="Century Gothic" w:cs="Arial"/>
          <w:i/>
          <w:color w:val="0000FF"/>
          <w:sz w:val="20"/>
          <w:szCs w:val="20"/>
        </w:rPr>
      </w:pPr>
      <w:r>
        <w:rPr>
          <w:rFonts w:ascii="Century Gothic" w:hAnsi="Century Gothic" w:cs="Arial"/>
          <w:color w:val="0000FF"/>
          <w:sz w:val="28"/>
          <w:szCs w:val="28"/>
        </w:rPr>
        <w:lastRenderedPageBreak/>
        <w:t xml:space="preserve">6. </w:t>
      </w:r>
      <w:r w:rsidR="00741671" w:rsidRPr="00D15E78">
        <w:rPr>
          <w:rFonts w:ascii="Century Gothic" w:hAnsi="Century Gothic" w:cs="Arial"/>
          <w:color w:val="0000FF"/>
          <w:sz w:val="28"/>
          <w:szCs w:val="28"/>
        </w:rPr>
        <w:t>Budget prévisionnel de l’acti</w:t>
      </w:r>
      <w:r w:rsidR="00E775B9" w:rsidRPr="00D15E78">
        <w:rPr>
          <w:rFonts w:ascii="Century Gothic" w:hAnsi="Century Gothic" w:cs="Arial"/>
          <w:color w:val="0000FF"/>
          <w:sz w:val="28"/>
          <w:szCs w:val="28"/>
        </w:rPr>
        <w:t>on </w:t>
      </w:r>
      <w:r w:rsidR="002E41D7">
        <w:rPr>
          <w:rFonts w:ascii="Century Gothic" w:hAnsi="Century Gothic" w:cs="Arial"/>
          <w:i/>
          <w:color w:val="0000FF"/>
          <w:sz w:val="20"/>
          <w:szCs w:val="20"/>
        </w:rPr>
        <w:t>– Exercice 202</w:t>
      </w:r>
      <w:r w:rsidR="004B22EF">
        <w:rPr>
          <w:rFonts w:ascii="Century Gothic" w:hAnsi="Century Gothic" w:cs="Arial"/>
          <w:i/>
          <w:color w:val="0000FF"/>
          <w:sz w:val="20"/>
          <w:szCs w:val="20"/>
        </w:rPr>
        <w:t>4</w:t>
      </w:r>
      <w:r w:rsidR="00741671" w:rsidRPr="00D15E78">
        <w:rPr>
          <w:rFonts w:ascii="Century Gothic" w:hAnsi="Century Gothic" w:cs="Arial"/>
          <w:i/>
          <w:color w:val="0000FF"/>
          <w:sz w:val="20"/>
          <w:szCs w:val="20"/>
        </w:rPr>
        <w:t xml:space="preserve"> - Veuillez indiquer exclusivement les dépenses de fonctionnement spécifiques à l’action.</w:t>
      </w:r>
      <w:r w:rsidR="00FD608E">
        <w:rPr>
          <w:rFonts w:ascii="Century Gothic" w:hAnsi="Century Gothic" w:cs="Arial"/>
          <w:i/>
          <w:color w:val="0000FF"/>
          <w:sz w:val="20"/>
          <w:szCs w:val="20"/>
        </w:rPr>
        <w:t xml:space="preserve"> </w:t>
      </w:r>
      <w:r w:rsidR="00FD608E" w:rsidRPr="008D5C0E">
        <w:rPr>
          <w:b/>
          <w:bCs/>
          <w:i/>
          <w:iCs/>
          <w:color w:val="FF0000"/>
        </w:rPr>
        <w:t>Les montants doivent être indiqués ; ▪ HT si le demandeur est assujetti à la TVA / ▪ TTC si le demandeur n’est pas assujetti à la TVA.</w:t>
      </w:r>
    </w:p>
    <w:tbl>
      <w:tblPr>
        <w:tblW w:w="10589" w:type="dxa"/>
        <w:tblInd w:w="-224" w:type="dxa"/>
        <w:tblLayout w:type="fixed"/>
        <w:tblCellMar>
          <w:left w:w="70" w:type="dxa"/>
          <w:right w:w="70" w:type="dxa"/>
        </w:tblCellMar>
        <w:tblLook w:val="0000" w:firstRow="0" w:lastRow="0" w:firstColumn="0" w:lastColumn="0" w:noHBand="0" w:noVBand="0"/>
      </w:tblPr>
      <w:tblGrid>
        <w:gridCol w:w="3807"/>
        <w:gridCol w:w="6"/>
        <w:gridCol w:w="25"/>
        <w:gridCol w:w="1444"/>
        <w:gridCol w:w="3801"/>
        <w:gridCol w:w="14"/>
        <w:gridCol w:w="1492"/>
      </w:tblGrid>
      <w:tr w:rsidR="00741671" w14:paraId="1EFC03FC" w14:textId="77777777" w:rsidTr="00BB52CA">
        <w:trPr>
          <w:trHeight w:val="279"/>
        </w:trPr>
        <w:tc>
          <w:tcPr>
            <w:tcW w:w="3838" w:type="dxa"/>
            <w:gridSpan w:val="3"/>
            <w:tcBorders>
              <w:top w:val="single" w:sz="4" w:space="0" w:color="000000"/>
              <w:left w:val="single" w:sz="4" w:space="0" w:color="000000"/>
              <w:bottom w:val="single" w:sz="4" w:space="0" w:color="000000"/>
            </w:tcBorders>
            <w:shd w:val="clear" w:color="auto" w:fill="0033CC"/>
            <w:vAlign w:val="center"/>
          </w:tcPr>
          <w:p w14:paraId="1EFC03F8" w14:textId="77777777" w:rsidR="00741671" w:rsidRPr="00764DC1" w:rsidRDefault="00741671">
            <w:pPr>
              <w:pStyle w:val="Titre10"/>
              <w:rPr>
                <w:rFonts w:ascii="Century Gothic" w:hAnsi="Century Gothic" w:cs="Arial"/>
                <w:bCs/>
                <w:color w:val="FFFFFF"/>
                <w:sz w:val="20"/>
              </w:rPr>
            </w:pPr>
            <w:r w:rsidRPr="00764DC1">
              <w:rPr>
                <w:rFonts w:ascii="Century Gothic" w:hAnsi="Century Gothic" w:cs="Arial"/>
                <w:bCs/>
                <w:color w:val="FFFFFF"/>
                <w:sz w:val="20"/>
              </w:rPr>
              <w:t>Charges</w:t>
            </w:r>
          </w:p>
        </w:tc>
        <w:tc>
          <w:tcPr>
            <w:tcW w:w="1444" w:type="dxa"/>
            <w:tcBorders>
              <w:top w:val="single" w:sz="4" w:space="0" w:color="000000"/>
              <w:left w:val="single" w:sz="4" w:space="0" w:color="000000"/>
              <w:bottom w:val="single" w:sz="4" w:space="0" w:color="000000"/>
            </w:tcBorders>
            <w:shd w:val="clear" w:color="auto" w:fill="0033CC"/>
            <w:vAlign w:val="center"/>
          </w:tcPr>
          <w:p w14:paraId="1EFC03F9" w14:textId="77777777" w:rsidR="00741671" w:rsidRPr="00764DC1" w:rsidRDefault="00741671">
            <w:pPr>
              <w:pStyle w:val="Titre10"/>
              <w:rPr>
                <w:rFonts w:ascii="Century Gothic" w:hAnsi="Century Gothic" w:cs="Arial"/>
                <w:bCs/>
                <w:color w:val="FFFFFF"/>
                <w:sz w:val="20"/>
              </w:rPr>
            </w:pPr>
            <w:r w:rsidRPr="00764DC1">
              <w:rPr>
                <w:rFonts w:ascii="Century Gothic" w:hAnsi="Century Gothic" w:cs="Arial"/>
                <w:bCs/>
                <w:color w:val="FFFFFF"/>
                <w:sz w:val="20"/>
              </w:rPr>
              <w:t xml:space="preserve">Montant </w:t>
            </w:r>
          </w:p>
        </w:tc>
        <w:tc>
          <w:tcPr>
            <w:tcW w:w="3801" w:type="dxa"/>
            <w:tcBorders>
              <w:top w:val="single" w:sz="4" w:space="0" w:color="000000"/>
              <w:left w:val="single" w:sz="4" w:space="0" w:color="000000"/>
              <w:bottom w:val="single" w:sz="4" w:space="0" w:color="000000"/>
            </w:tcBorders>
            <w:shd w:val="clear" w:color="auto" w:fill="0033CC"/>
            <w:vAlign w:val="center"/>
          </w:tcPr>
          <w:p w14:paraId="1EFC03FA" w14:textId="77777777" w:rsidR="00741671" w:rsidRPr="00764DC1" w:rsidRDefault="00741671">
            <w:pPr>
              <w:pStyle w:val="Titre10"/>
              <w:rPr>
                <w:rFonts w:ascii="Century Gothic" w:hAnsi="Century Gothic" w:cs="Arial"/>
                <w:bCs/>
                <w:color w:val="FFFFFF"/>
                <w:sz w:val="20"/>
              </w:rPr>
            </w:pPr>
            <w:r w:rsidRPr="00764DC1">
              <w:rPr>
                <w:rFonts w:ascii="Century Gothic" w:hAnsi="Century Gothic" w:cs="Arial"/>
                <w:bCs/>
                <w:color w:val="FFFFFF"/>
                <w:sz w:val="20"/>
              </w:rPr>
              <w:t>Produits</w:t>
            </w:r>
          </w:p>
        </w:tc>
        <w:tc>
          <w:tcPr>
            <w:tcW w:w="1506" w:type="dxa"/>
            <w:gridSpan w:val="2"/>
            <w:tcBorders>
              <w:top w:val="single" w:sz="4" w:space="0" w:color="000000"/>
              <w:left w:val="single" w:sz="4" w:space="0" w:color="000000"/>
              <w:bottom w:val="single" w:sz="4" w:space="0" w:color="000000"/>
              <w:right w:val="single" w:sz="4" w:space="0" w:color="000000"/>
            </w:tcBorders>
            <w:shd w:val="clear" w:color="auto" w:fill="0033CC"/>
            <w:vAlign w:val="center"/>
          </w:tcPr>
          <w:p w14:paraId="1EFC03FB" w14:textId="77777777" w:rsidR="00741671" w:rsidRPr="00764DC1" w:rsidRDefault="00741671">
            <w:pPr>
              <w:pStyle w:val="Titre10"/>
              <w:rPr>
                <w:rFonts w:ascii="Century Gothic" w:hAnsi="Century Gothic"/>
                <w:sz w:val="20"/>
              </w:rPr>
            </w:pPr>
            <w:r w:rsidRPr="00764DC1">
              <w:rPr>
                <w:rFonts w:ascii="Century Gothic" w:hAnsi="Century Gothic" w:cs="Arial"/>
                <w:bCs/>
                <w:color w:val="FFFFFF"/>
                <w:sz w:val="20"/>
              </w:rPr>
              <w:t xml:space="preserve">Montant </w:t>
            </w:r>
          </w:p>
        </w:tc>
      </w:tr>
      <w:tr w:rsidR="00741671" w14:paraId="1EFC03FF" w14:textId="77777777" w:rsidTr="00C86893">
        <w:trPr>
          <w:trHeight w:val="220"/>
        </w:trPr>
        <w:tc>
          <w:tcPr>
            <w:tcW w:w="5282" w:type="dxa"/>
            <w:gridSpan w:val="4"/>
            <w:tcBorders>
              <w:top w:val="single" w:sz="4" w:space="0" w:color="000000"/>
              <w:left w:val="single" w:sz="4" w:space="0" w:color="000000"/>
              <w:bottom w:val="single" w:sz="4" w:space="0" w:color="000000"/>
            </w:tcBorders>
            <w:shd w:val="clear" w:color="auto" w:fill="D9D9D9"/>
            <w:vAlign w:val="center"/>
          </w:tcPr>
          <w:p w14:paraId="1EFC03FD" w14:textId="77777777" w:rsidR="00741671" w:rsidRPr="00764DC1" w:rsidRDefault="00741671" w:rsidP="00D15E78">
            <w:pPr>
              <w:spacing w:after="0" w:line="240" w:lineRule="auto"/>
              <w:jc w:val="center"/>
              <w:rPr>
                <w:rFonts w:ascii="Century Gothic" w:eastAsia="Times New Roman" w:hAnsi="Century Gothic" w:cs="Arial"/>
                <w:b/>
                <w:sz w:val="20"/>
                <w:szCs w:val="20"/>
                <w:lang w:eastAsia="fr-FR"/>
              </w:rPr>
            </w:pPr>
            <w:r w:rsidRPr="00764DC1">
              <w:rPr>
                <w:rFonts w:ascii="Century Gothic" w:eastAsia="Times New Roman" w:hAnsi="Century Gothic" w:cs="Arial"/>
                <w:b/>
                <w:sz w:val="20"/>
                <w:szCs w:val="20"/>
                <w:lang w:eastAsia="fr-FR"/>
              </w:rPr>
              <w:t>Charges directes affectées à l’action</w:t>
            </w:r>
          </w:p>
        </w:tc>
        <w:tc>
          <w:tcPr>
            <w:tcW w:w="53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EFC03FE" w14:textId="77777777" w:rsidR="00741671" w:rsidRPr="00764DC1" w:rsidRDefault="00741671" w:rsidP="0069756B">
            <w:pPr>
              <w:spacing w:after="0" w:line="240" w:lineRule="auto"/>
              <w:jc w:val="center"/>
              <w:rPr>
                <w:rFonts w:ascii="Century Gothic" w:hAnsi="Century Gothic"/>
                <w:sz w:val="20"/>
                <w:szCs w:val="20"/>
              </w:rPr>
            </w:pPr>
            <w:r w:rsidRPr="00764DC1">
              <w:rPr>
                <w:rFonts w:ascii="Century Gothic" w:eastAsia="Times New Roman" w:hAnsi="Century Gothic" w:cs="Arial"/>
                <w:b/>
                <w:sz w:val="20"/>
                <w:szCs w:val="20"/>
                <w:lang w:eastAsia="fr-FR"/>
              </w:rPr>
              <w:t>Ressources directes affectées à l’action</w:t>
            </w:r>
          </w:p>
        </w:tc>
      </w:tr>
      <w:tr w:rsidR="00741671" w14:paraId="1EFC0405" w14:textId="77777777" w:rsidTr="00D15E78">
        <w:trPr>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1EFC0400" w14:textId="77777777" w:rsidR="00741671" w:rsidRPr="00BB52CA" w:rsidRDefault="00741671">
            <w:pPr>
              <w:keepNext/>
              <w:snapToGrid w:val="0"/>
              <w:spacing w:after="0" w:line="240" w:lineRule="auto"/>
              <w:rPr>
                <w:rFonts w:ascii="Century Gothic" w:eastAsia="Times New Roman" w:hAnsi="Century Gothic" w:cs="Arial"/>
                <w:b/>
                <w:sz w:val="18"/>
                <w:szCs w:val="18"/>
                <w:lang w:eastAsia="fr-FR"/>
              </w:rPr>
            </w:pPr>
            <w:r w:rsidRPr="00BB52CA">
              <w:rPr>
                <w:rFonts w:ascii="Century Gothic" w:eastAsia="Times New Roman" w:hAnsi="Century Gothic" w:cs="Arial"/>
                <w:b/>
                <w:sz w:val="18"/>
                <w:szCs w:val="18"/>
                <w:lang w:eastAsia="fr-FR"/>
              </w:rPr>
              <w:t>60 – Achat</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1EFC0401" w14:textId="77777777" w:rsidR="00741671" w:rsidRPr="00BB52CA" w:rsidRDefault="00741671">
            <w:pPr>
              <w:keepNext/>
              <w:snapToGrid w:val="0"/>
              <w:spacing w:after="0" w:line="240" w:lineRule="auto"/>
              <w:rPr>
                <w:rFonts w:ascii="Century Gothic" w:eastAsia="Times New Roman" w:hAnsi="Century Gothic" w:cs="Arial"/>
                <w:b/>
                <w:sz w:val="18"/>
                <w:szCs w:val="18"/>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1EFC0402" w14:textId="77777777" w:rsidR="00741671" w:rsidRPr="00BB52CA" w:rsidRDefault="00741671">
            <w:pPr>
              <w:keepNext/>
              <w:snapToGrid w:val="0"/>
              <w:spacing w:after="0" w:line="240" w:lineRule="auto"/>
              <w:rPr>
                <w:rFonts w:ascii="Century Gothic" w:eastAsia="Times New Roman" w:hAnsi="Century Gothic" w:cs="Arial"/>
                <w:b/>
                <w:sz w:val="18"/>
                <w:szCs w:val="18"/>
                <w:lang w:eastAsia="fr-FR"/>
              </w:rPr>
            </w:pPr>
            <w:r w:rsidRPr="00BB52CA">
              <w:rPr>
                <w:rFonts w:ascii="Century Gothic" w:eastAsia="Times New Roman" w:hAnsi="Century Gothic" w:cs="Arial"/>
                <w:b/>
                <w:sz w:val="18"/>
                <w:szCs w:val="18"/>
                <w:lang w:eastAsia="fr-FR"/>
              </w:rPr>
              <w:t>70 – Vente de produits finis, prestations de services</w:t>
            </w:r>
          </w:p>
          <w:p w14:paraId="1EFC0403" w14:textId="77777777" w:rsidR="00741671" w:rsidRPr="00BB52CA" w:rsidRDefault="00741671">
            <w:pPr>
              <w:keepNext/>
              <w:snapToGrid w:val="0"/>
              <w:spacing w:after="0" w:line="240" w:lineRule="auto"/>
              <w:rPr>
                <w:rFonts w:ascii="Century Gothic" w:eastAsia="Times New Roman" w:hAnsi="Century Gothic" w:cs="Arial"/>
                <w:b/>
                <w:sz w:val="18"/>
                <w:szCs w:val="18"/>
                <w:lang w:eastAsia="fr-FR"/>
              </w:rPr>
            </w:pPr>
            <w:r w:rsidRPr="00BB52CA">
              <w:rPr>
                <w:rFonts w:ascii="Century Gothic" w:eastAsia="Times New Roman" w:hAnsi="Century Gothic" w:cs="Arial"/>
                <w:b/>
                <w:sz w:val="18"/>
                <w:szCs w:val="18"/>
                <w:lang w:eastAsia="fr-FR"/>
              </w:rPr>
              <w:t>marchandises</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0404" w14:textId="77777777" w:rsidR="00741671" w:rsidRPr="00764DC1" w:rsidRDefault="00741671">
            <w:pPr>
              <w:snapToGrid w:val="0"/>
              <w:spacing w:after="0" w:line="240" w:lineRule="auto"/>
              <w:rPr>
                <w:rFonts w:ascii="Century Gothic" w:eastAsia="Times New Roman" w:hAnsi="Century Gothic" w:cs="Arial"/>
                <w:b/>
                <w:sz w:val="20"/>
                <w:szCs w:val="20"/>
                <w:lang w:eastAsia="fr-FR"/>
              </w:rPr>
            </w:pPr>
          </w:p>
        </w:tc>
      </w:tr>
      <w:tr w:rsidR="00741671" w14:paraId="1EFC040A" w14:textId="77777777" w:rsidTr="00D15E78">
        <w:trPr>
          <w:cantSplit/>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1EFC0406" w14:textId="77777777" w:rsidR="00741671" w:rsidRPr="00BB52CA" w:rsidRDefault="00741671">
            <w:pPr>
              <w:spacing w:after="0" w:line="240" w:lineRule="auto"/>
              <w:rPr>
                <w:rFonts w:ascii="Century Gothic" w:eastAsia="Times New Roman" w:hAnsi="Century Gothic" w:cs="Arial"/>
                <w:sz w:val="18"/>
                <w:szCs w:val="18"/>
                <w:lang w:eastAsia="fr-FR"/>
              </w:rPr>
            </w:pPr>
            <w:r w:rsidRPr="00BB52CA">
              <w:rPr>
                <w:rFonts w:ascii="Century Gothic" w:eastAsia="Times New Roman" w:hAnsi="Century Gothic" w:cs="Arial"/>
                <w:sz w:val="18"/>
                <w:szCs w:val="18"/>
                <w:lang w:eastAsia="fr-FR"/>
              </w:rPr>
              <w:t>Achats matières et fournitures</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1EFC0407" w14:textId="77777777" w:rsidR="00741671" w:rsidRPr="00BB52CA" w:rsidRDefault="00741671">
            <w:pPr>
              <w:snapToGrid w:val="0"/>
              <w:spacing w:after="0" w:line="240" w:lineRule="auto"/>
              <w:rPr>
                <w:rFonts w:ascii="Century Gothic" w:eastAsia="Times New Roman" w:hAnsi="Century Gothic" w:cs="Arial"/>
                <w:sz w:val="18"/>
                <w:szCs w:val="18"/>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1EFC0408" w14:textId="66D95979" w:rsidR="00741671" w:rsidRPr="00BB52CA" w:rsidRDefault="00741671">
            <w:pPr>
              <w:keepNext/>
              <w:snapToGrid w:val="0"/>
              <w:spacing w:after="0" w:line="240" w:lineRule="auto"/>
              <w:rPr>
                <w:rFonts w:ascii="Century Gothic" w:eastAsia="Times New Roman" w:hAnsi="Century Gothic" w:cs="Arial"/>
                <w:b/>
                <w:color w:val="000080"/>
                <w:sz w:val="18"/>
                <w:szCs w:val="18"/>
                <w:lang w:eastAsia="fr-FR"/>
              </w:rPr>
            </w:pPr>
            <w:r w:rsidRPr="00BB52CA">
              <w:rPr>
                <w:rFonts w:ascii="Century Gothic" w:eastAsia="Times New Roman" w:hAnsi="Century Gothic" w:cs="Arial"/>
                <w:b/>
                <w:sz w:val="18"/>
                <w:szCs w:val="18"/>
                <w:lang w:eastAsia="fr-FR"/>
              </w:rPr>
              <w:t>74- Subventions d’exploitation</w:t>
            </w:r>
            <w:r w:rsidR="00FD608E" w:rsidRPr="00BB52CA">
              <w:rPr>
                <w:rFonts w:ascii="Century Gothic" w:eastAsia="Times New Roman" w:hAnsi="Century Gothic" w:cs="Arial"/>
                <w:b/>
                <w:sz w:val="18"/>
                <w:szCs w:val="18"/>
                <w:lang w:eastAsia="fr-FR"/>
              </w:rPr>
              <w:t xml:space="preserve"> </w:t>
            </w:r>
            <w:r w:rsidRPr="00BB52CA">
              <w:rPr>
                <w:rFonts w:ascii="Century Gothic" w:eastAsia="Times New Roman" w:hAnsi="Century Gothic" w:cs="Arial"/>
                <w:b/>
                <w:sz w:val="18"/>
                <w:szCs w:val="18"/>
                <w:lang w:eastAsia="fr-FR"/>
              </w:rPr>
              <w:t>(1)</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0409" w14:textId="77777777" w:rsidR="00741671" w:rsidRPr="00764DC1" w:rsidRDefault="00741671">
            <w:pPr>
              <w:snapToGrid w:val="0"/>
              <w:spacing w:after="0" w:line="240" w:lineRule="auto"/>
              <w:rPr>
                <w:rFonts w:ascii="Century Gothic" w:eastAsia="Times New Roman" w:hAnsi="Century Gothic" w:cs="Arial"/>
                <w:b/>
                <w:color w:val="000080"/>
                <w:sz w:val="20"/>
                <w:szCs w:val="20"/>
                <w:lang w:eastAsia="fr-FR"/>
              </w:rPr>
            </w:pPr>
          </w:p>
        </w:tc>
      </w:tr>
      <w:tr w:rsidR="00741671" w14:paraId="1EFC040F" w14:textId="77777777" w:rsidTr="00D15E78">
        <w:trPr>
          <w:cantSplit/>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1EFC040B" w14:textId="77777777" w:rsidR="00741671" w:rsidRPr="00BB52CA" w:rsidRDefault="00741671">
            <w:pPr>
              <w:spacing w:after="0" w:line="240" w:lineRule="auto"/>
              <w:rPr>
                <w:rFonts w:ascii="Century Gothic" w:eastAsia="Times New Roman" w:hAnsi="Century Gothic" w:cs="Arial"/>
                <w:sz w:val="18"/>
                <w:szCs w:val="18"/>
                <w:lang w:eastAsia="fr-FR"/>
              </w:rPr>
            </w:pPr>
            <w:r w:rsidRPr="00BB52CA">
              <w:rPr>
                <w:rFonts w:ascii="Century Gothic" w:eastAsia="Times New Roman" w:hAnsi="Century Gothic" w:cs="Arial"/>
                <w:sz w:val="18"/>
                <w:szCs w:val="18"/>
                <w:lang w:eastAsia="fr-FR"/>
              </w:rPr>
              <w:t>Autres fournitures</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1EFC040C" w14:textId="77777777" w:rsidR="00741671" w:rsidRPr="00BB52CA" w:rsidRDefault="00741671">
            <w:pPr>
              <w:snapToGrid w:val="0"/>
              <w:spacing w:after="0" w:line="240" w:lineRule="auto"/>
              <w:rPr>
                <w:rFonts w:ascii="Century Gothic" w:eastAsia="Times New Roman" w:hAnsi="Century Gothic" w:cs="Arial"/>
                <w:sz w:val="18"/>
                <w:szCs w:val="18"/>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1EFC040D" w14:textId="77777777" w:rsidR="00741671" w:rsidRPr="00BB52CA" w:rsidRDefault="00741671">
            <w:pPr>
              <w:spacing w:after="0" w:line="240" w:lineRule="auto"/>
              <w:rPr>
                <w:rFonts w:ascii="Century Gothic" w:eastAsia="Times New Roman" w:hAnsi="Century Gothic" w:cs="Arial"/>
                <w:sz w:val="18"/>
                <w:szCs w:val="18"/>
                <w:lang w:eastAsia="fr-FR"/>
              </w:rPr>
            </w:pPr>
            <w:r w:rsidRPr="00BB52CA">
              <w:rPr>
                <w:rFonts w:ascii="Century Gothic" w:eastAsia="Times New Roman" w:hAnsi="Century Gothic" w:cs="Arial"/>
                <w:sz w:val="18"/>
                <w:szCs w:val="18"/>
                <w:lang w:eastAsia="fr-FR"/>
              </w:rPr>
              <w:t>Etat: (précisez le(s) ministère(s) sollicité(s)</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040E"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r>
      <w:tr w:rsidR="00741671" w14:paraId="1EFC0414" w14:textId="77777777" w:rsidTr="00D15E78">
        <w:trPr>
          <w:cantSplit/>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1EFC0410" w14:textId="77777777" w:rsidR="00741671" w:rsidRPr="00BB52CA" w:rsidRDefault="00741671">
            <w:pPr>
              <w:keepNext/>
              <w:snapToGrid w:val="0"/>
              <w:spacing w:after="0" w:line="240" w:lineRule="auto"/>
              <w:rPr>
                <w:rFonts w:ascii="Century Gothic" w:eastAsia="Times New Roman" w:hAnsi="Century Gothic" w:cs="Arial"/>
                <w:b/>
                <w:color w:val="000080"/>
                <w:sz w:val="18"/>
                <w:szCs w:val="18"/>
                <w:lang w:eastAsia="fr-FR"/>
              </w:rPr>
            </w:pPr>
            <w:r w:rsidRPr="00BB52CA">
              <w:rPr>
                <w:rFonts w:ascii="Century Gothic" w:eastAsia="Times New Roman" w:hAnsi="Century Gothic" w:cs="Arial"/>
                <w:b/>
                <w:sz w:val="18"/>
                <w:szCs w:val="18"/>
                <w:lang w:eastAsia="fr-FR"/>
              </w:rPr>
              <w:t>61 - Services extérieurs</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1EFC0411" w14:textId="77777777" w:rsidR="00741671" w:rsidRPr="00BB52CA" w:rsidRDefault="00741671">
            <w:pPr>
              <w:snapToGrid w:val="0"/>
              <w:spacing w:after="0" w:line="240" w:lineRule="auto"/>
              <w:rPr>
                <w:rFonts w:ascii="Century Gothic" w:eastAsia="Times New Roman" w:hAnsi="Century Gothic" w:cs="Arial"/>
                <w:b/>
                <w:color w:val="000080"/>
                <w:sz w:val="18"/>
                <w:szCs w:val="18"/>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1EFC0412" w14:textId="77777777" w:rsidR="00741671" w:rsidRPr="00BB52CA" w:rsidRDefault="00741671">
            <w:pPr>
              <w:spacing w:after="0" w:line="240" w:lineRule="auto"/>
              <w:rPr>
                <w:rFonts w:ascii="Century Gothic" w:eastAsia="Times New Roman" w:hAnsi="Century Gothic" w:cs="Arial"/>
                <w:sz w:val="18"/>
                <w:szCs w:val="18"/>
                <w:lang w:eastAsia="fr-FR"/>
              </w:rPr>
            </w:pPr>
            <w:r w:rsidRPr="00BB52CA">
              <w:rPr>
                <w:rFonts w:ascii="Century Gothic" w:eastAsia="Times New Roman" w:hAnsi="Century Gothic" w:cs="Arial"/>
                <w:sz w:val="18"/>
                <w:szCs w:val="18"/>
                <w:lang w:eastAsia="fr-FR"/>
              </w:rPr>
              <w:t xml:space="preserve">- </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0413"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r>
      <w:tr w:rsidR="00741671" w14:paraId="1EFC0419" w14:textId="77777777" w:rsidTr="00D15E78">
        <w:trPr>
          <w:cantSplit/>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1EFC0415" w14:textId="77777777" w:rsidR="00741671" w:rsidRPr="00BB52CA" w:rsidRDefault="00741671">
            <w:pPr>
              <w:spacing w:after="0" w:line="240" w:lineRule="auto"/>
              <w:rPr>
                <w:rFonts w:ascii="Century Gothic" w:eastAsia="Times New Roman" w:hAnsi="Century Gothic" w:cs="Arial"/>
                <w:sz w:val="18"/>
                <w:szCs w:val="18"/>
                <w:lang w:eastAsia="fr-FR"/>
              </w:rPr>
            </w:pPr>
            <w:r w:rsidRPr="00BB52CA">
              <w:rPr>
                <w:rFonts w:ascii="Century Gothic" w:eastAsia="Times New Roman" w:hAnsi="Century Gothic" w:cs="Arial"/>
                <w:sz w:val="18"/>
                <w:szCs w:val="18"/>
                <w:lang w:eastAsia="fr-FR"/>
              </w:rPr>
              <w:t xml:space="preserve">Locations </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1EFC0416" w14:textId="77777777" w:rsidR="00741671" w:rsidRPr="00BB52CA" w:rsidRDefault="00741671">
            <w:pPr>
              <w:snapToGrid w:val="0"/>
              <w:spacing w:after="0" w:line="240" w:lineRule="auto"/>
              <w:rPr>
                <w:rFonts w:ascii="Century Gothic" w:eastAsia="Times New Roman" w:hAnsi="Century Gothic" w:cs="Arial"/>
                <w:sz w:val="18"/>
                <w:szCs w:val="18"/>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1EFC0417" w14:textId="77777777" w:rsidR="00741671" w:rsidRPr="00BB52CA" w:rsidRDefault="00741671">
            <w:pPr>
              <w:spacing w:after="0" w:line="240" w:lineRule="auto"/>
              <w:rPr>
                <w:rFonts w:ascii="Century Gothic" w:eastAsia="Times New Roman" w:hAnsi="Century Gothic" w:cs="Arial"/>
                <w:sz w:val="18"/>
                <w:szCs w:val="18"/>
                <w:lang w:eastAsia="fr-FR"/>
              </w:rPr>
            </w:pPr>
            <w:r w:rsidRPr="00BB52CA">
              <w:rPr>
                <w:rFonts w:ascii="Century Gothic" w:eastAsia="Times New Roman" w:hAnsi="Century Gothic" w:cs="Arial"/>
                <w:sz w:val="18"/>
                <w:szCs w:val="18"/>
                <w:lang w:eastAsia="fr-FR"/>
              </w:rPr>
              <w:t xml:space="preserve">- </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0418"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r>
      <w:tr w:rsidR="00741671" w14:paraId="1EFC041E" w14:textId="77777777" w:rsidTr="00D15E78">
        <w:trPr>
          <w:cantSplit/>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1EFC041A" w14:textId="77777777" w:rsidR="00741671" w:rsidRPr="00BB52CA" w:rsidRDefault="00741671">
            <w:pPr>
              <w:spacing w:after="0" w:line="240" w:lineRule="auto"/>
              <w:rPr>
                <w:rFonts w:ascii="Century Gothic" w:eastAsia="Times New Roman" w:hAnsi="Century Gothic" w:cs="Arial"/>
                <w:sz w:val="18"/>
                <w:szCs w:val="18"/>
                <w:lang w:eastAsia="fr-FR"/>
              </w:rPr>
            </w:pPr>
            <w:r w:rsidRPr="00BB52CA">
              <w:rPr>
                <w:rFonts w:ascii="Century Gothic" w:eastAsia="Times New Roman" w:hAnsi="Century Gothic" w:cs="Arial"/>
                <w:sz w:val="18"/>
                <w:szCs w:val="18"/>
                <w:lang w:eastAsia="fr-FR"/>
              </w:rPr>
              <w:t>Entretien et réparation</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1EFC041B" w14:textId="77777777" w:rsidR="00741671" w:rsidRPr="00BB52CA" w:rsidRDefault="00741671">
            <w:pPr>
              <w:snapToGrid w:val="0"/>
              <w:spacing w:after="0" w:line="240" w:lineRule="auto"/>
              <w:rPr>
                <w:rFonts w:ascii="Century Gothic" w:eastAsia="Times New Roman" w:hAnsi="Century Gothic" w:cs="Arial"/>
                <w:sz w:val="18"/>
                <w:szCs w:val="18"/>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1EFC041C" w14:textId="77777777" w:rsidR="00741671" w:rsidRPr="00BB52CA" w:rsidRDefault="00741671">
            <w:pPr>
              <w:spacing w:after="0" w:line="240" w:lineRule="auto"/>
              <w:rPr>
                <w:rFonts w:ascii="Century Gothic" w:eastAsia="Times New Roman" w:hAnsi="Century Gothic" w:cs="Arial"/>
                <w:sz w:val="18"/>
                <w:szCs w:val="18"/>
                <w:lang w:eastAsia="fr-FR"/>
              </w:rPr>
            </w:pPr>
            <w:r w:rsidRPr="00BB52CA">
              <w:rPr>
                <w:rFonts w:ascii="Century Gothic" w:eastAsia="Times New Roman" w:hAnsi="Century Gothic" w:cs="Arial"/>
                <w:sz w:val="18"/>
                <w:szCs w:val="18"/>
                <w:lang w:eastAsia="fr-FR"/>
              </w:rPr>
              <w:t>CAF   Fonds propres</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041D"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r>
      <w:tr w:rsidR="00741671" w14:paraId="1EFC0423" w14:textId="77777777" w:rsidTr="00D15E78">
        <w:trPr>
          <w:cantSplit/>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1EFC041F" w14:textId="77777777" w:rsidR="00741671" w:rsidRPr="00BB52CA" w:rsidRDefault="00741671">
            <w:pPr>
              <w:spacing w:after="0" w:line="240" w:lineRule="auto"/>
              <w:rPr>
                <w:rFonts w:ascii="Century Gothic" w:eastAsia="Times New Roman" w:hAnsi="Century Gothic" w:cs="Arial"/>
                <w:sz w:val="18"/>
                <w:szCs w:val="18"/>
                <w:lang w:eastAsia="fr-FR"/>
              </w:rPr>
            </w:pPr>
            <w:r w:rsidRPr="00BB52CA">
              <w:rPr>
                <w:rFonts w:ascii="Century Gothic" w:eastAsia="Times New Roman" w:hAnsi="Century Gothic" w:cs="Arial"/>
                <w:sz w:val="18"/>
                <w:szCs w:val="18"/>
                <w:lang w:eastAsia="fr-FR"/>
              </w:rPr>
              <w:t>Assurance</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1EFC0420" w14:textId="77777777" w:rsidR="00741671" w:rsidRPr="00BB52CA" w:rsidRDefault="00741671">
            <w:pPr>
              <w:snapToGrid w:val="0"/>
              <w:spacing w:after="0" w:line="240" w:lineRule="auto"/>
              <w:rPr>
                <w:rFonts w:ascii="Century Gothic" w:eastAsia="Times New Roman" w:hAnsi="Century Gothic" w:cs="Arial"/>
                <w:sz w:val="18"/>
                <w:szCs w:val="18"/>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1EFC0421" w14:textId="77777777" w:rsidR="00741671" w:rsidRPr="00BB52CA" w:rsidRDefault="00741671">
            <w:pPr>
              <w:spacing w:after="0" w:line="240" w:lineRule="auto"/>
              <w:rPr>
                <w:rFonts w:ascii="Century Gothic" w:eastAsia="Times New Roman" w:hAnsi="Century Gothic" w:cs="Arial"/>
                <w:sz w:val="18"/>
                <w:szCs w:val="18"/>
                <w:lang w:eastAsia="fr-FR"/>
              </w:rPr>
            </w:pPr>
            <w:r w:rsidRPr="00BB52CA">
              <w:rPr>
                <w:rFonts w:ascii="Century Gothic" w:eastAsia="Times New Roman" w:hAnsi="Century Gothic" w:cs="Arial"/>
                <w:sz w:val="18"/>
                <w:szCs w:val="18"/>
                <w:lang w:eastAsia="fr-FR"/>
              </w:rPr>
              <w:t>-CAF Prestation de service</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0422"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r>
      <w:tr w:rsidR="00741671" w14:paraId="1EFC0428" w14:textId="77777777" w:rsidTr="00D15E78">
        <w:trPr>
          <w:cantSplit/>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1EFC0424" w14:textId="77777777" w:rsidR="00741671" w:rsidRPr="00BB52CA" w:rsidRDefault="00741671">
            <w:pPr>
              <w:spacing w:after="0" w:line="240" w:lineRule="auto"/>
              <w:rPr>
                <w:rFonts w:ascii="Century Gothic" w:eastAsia="Times New Roman" w:hAnsi="Century Gothic" w:cs="Arial"/>
                <w:sz w:val="18"/>
                <w:szCs w:val="18"/>
                <w:lang w:eastAsia="fr-FR"/>
              </w:rPr>
            </w:pPr>
            <w:r w:rsidRPr="00BB52CA">
              <w:rPr>
                <w:rFonts w:ascii="Century Gothic" w:eastAsia="Times New Roman" w:hAnsi="Century Gothic" w:cs="Arial"/>
                <w:sz w:val="18"/>
                <w:szCs w:val="18"/>
                <w:lang w:eastAsia="fr-FR"/>
              </w:rPr>
              <w:t>Documentation</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1EFC0425" w14:textId="77777777" w:rsidR="00741671" w:rsidRPr="00BB52CA" w:rsidRDefault="00741671">
            <w:pPr>
              <w:snapToGrid w:val="0"/>
              <w:spacing w:after="0" w:line="240" w:lineRule="auto"/>
              <w:rPr>
                <w:rFonts w:ascii="Century Gothic" w:eastAsia="Times New Roman" w:hAnsi="Century Gothic" w:cs="Arial"/>
                <w:sz w:val="18"/>
                <w:szCs w:val="18"/>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1EFC0426" w14:textId="77777777" w:rsidR="00741671" w:rsidRPr="00BB52CA" w:rsidRDefault="00741671">
            <w:pPr>
              <w:spacing w:after="0" w:line="240" w:lineRule="auto"/>
              <w:rPr>
                <w:rFonts w:ascii="Century Gothic" w:eastAsia="Times New Roman" w:hAnsi="Century Gothic" w:cs="Arial"/>
                <w:sz w:val="18"/>
                <w:szCs w:val="18"/>
                <w:lang w:eastAsia="fr-FR"/>
              </w:rPr>
            </w:pPr>
            <w:r w:rsidRPr="00BB52CA">
              <w:rPr>
                <w:rFonts w:ascii="Century Gothic" w:eastAsia="Times New Roman" w:hAnsi="Century Gothic" w:cs="Arial"/>
                <w:sz w:val="18"/>
                <w:szCs w:val="18"/>
                <w:lang w:eastAsia="fr-FR"/>
              </w:rPr>
              <w:t>-</w:t>
            </w:r>
            <w:r w:rsidRPr="00BB52CA">
              <w:rPr>
                <w:rFonts w:ascii="Century Gothic" w:eastAsia="Times New Roman" w:hAnsi="Century Gothic" w:cs="Arial"/>
                <w:sz w:val="18"/>
                <w:szCs w:val="18"/>
                <w:highlight w:val="yellow"/>
                <w:lang w:eastAsia="fr-FR"/>
              </w:rPr>
              <w:t>CAF Montant sollicité</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0427"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r>
      <w:tr w:rsidR="00741671" w14:paraId="1EFC042D" w14:textId="77777777" w:rsidTr="00D15E78">
        <w:trPr>
          <w:cantSplit/>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1EFC0429" w14:textId="77777777" w:rsidR="00741671" w:rsidRPr="00BB52CA" w:rsidRDefault="00741671">
            <w:pPr>
              <w:keepNext/>
              <w:snapToGrid w:val="0"/>
              <w:spacing w:after="0" w:line="240" w:lineRule="auto"/>
              <w:rPr>
                <w:rFonts w:ascii="Century Gothic" w:eastAsia="Times New Roman" w:hAnsi="Century Gothic" w:cs="Arial"/>
                <w:b/>
                <w:color w:val="000080"/>
                <w:sz w:val="18"/>
                <w:szCs w:val="18"/>
                <w:lang w:eastAsia="fr-FR"/>
              </w:rPr>
            </w:pPr>
            <w:r w:rsidRPr="00BB52CA">
              <w:rPr>
                <w:rFonts w:ascii="Century Gothic" w:eastAsia="Times New Roman" w:hAnsi="Century Gothic" w:cs="Arial"/>
                <w:b/>
                <w:sz w:val="18"/>
                <w:szCs w:val="18"/>
                <w:lang w:eastAsia="fr-FR"/>
              </w:rPr>
              <w:t>62 - Autres services extérieurs</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1EFC042A" w14:textId="77777777" w:rsidR="00741671" w:rsidRPr="00BB52CA" w:rsidRDefault="00741671">
            <w:pPr>
              <w:snapToGrid w:val="0"/>
              <w:spacing w:after="0" w:line="240" w:lineRule="auto"/>
              <w:rPr>
                <w:rFonts w:ascii="Century Gothic" w:eastAsia="Times New Roman" w:hAnsi="Century Gothic" w:cs="Arial"/>
                <w:b/>
                <w:color w:val="000080"/>
                <w:sz w:val="18"/>
                <w:szCs w:val="18"/>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1EFC042B" w14:textId="77777777" w:rsidR="00741671" w:rsidRPr="00BB52CA" w:rsidRDefault="00741671">
            <w:pPr>
              <w:spacing w:after="0" w:line="240" w:lineRule="auto"/>
              <w:rPr>
                <w:rFonts w:ascii="Century Gothic" w:eastAsia="Times New Roman" w:hAnsi="Century Gothic" w:cs="Arial"/>
                <w:sz w:val="18"/>
                <w:szCs w:val="18"/>
                <w:lang w:eastAsia="fr-FR"/>
              </w:rPr>
            </w:pPr>
            <w:r w:rsidRPr="00BB52CA">
              <w:rPr>
                <w:rFonts w:ascii="Century Gothic" w:eastAsia="Times New Roman" w:hAnsi="Century Gothic" w:cs="Arial"/>
                <w:sz w:val="18"/>
                <w:szCs w:val="18"/>
                <w:lang w:eastAsia="fr-FR"/>
              </w:rPr>
              <w:t>Département(s) :</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042C"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r>
      <w:tr w:rsidR="00741671" w14:paraId="1EFC0432" w14:textId="77777777" w:rsidTr="00D15E78">
        <w:trPr>
          <w:cantSplit/>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1EFC042E" w14:textId="77777777" w:rsidR="00741671" w:rsidRPr="00BB52CA" w:rsidRDefault="00741671">
            <w:pPr>
              <w:spacing w:after="0" w:line="240" w:lineRule="auto"/>
              <w:rPr>
                <w:rFonts w:ascii="Century Gothic" w:eastAsia="Times New Roman" w:hAnsi="Century Gothic" w:cs="Arial"/>
                <w:sz w:val="18"/>
                <w:szCs w:val="18"/>
                <w:lang w:eastAsia="fr-FR"/>
              </w:rPr>
            </w:pPr>
            <w:r w:rsidRPr="00BB52CA">
              <w:rPr>
                <w:rFonts w:ascii="Century Gothic" w:eastAsia="Times New Roman" w:hAnsi="Century Gothic" w:cs="Arial"/>
                <w:sz w:val="18"/>
                <w:szCs w:val="18"/>
                <w:lang w:eastAsia="fr-FR"/>
              </w:rPr>
              <w:t>Rémunérations intermédiaires et honoraires</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1EFC042F" w14:textId="77777777" w:rsidR="00741671" w:rsidRPr="00BB52CA" w:rsidRDefault="00741671">
            <w:pPr>
              <w:snapToGrid w:val="0"/>
              <w:spacing w:after="0" w:line="240" w:lineRule="auto"/>
              <w:rPr>
                <w:rFonts w:ascii="Century Gothic" w:eastAsia="Times New Roman" w:hAnsi="Century Gothic" w:cs="Arial"/>
                <w:sz w:val="18"/>
                <w:szCs w:val="18"/>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1EFC0430" w14:textId="77777777" w:rsidR="00741671" w:rsidRPr="00BB52CA" w:rsidRDefault="00741671">
            <w:pPr>
              <w:spacing w:after="0" w:line="240" w:lineRule="auto"/>
              <w:rPr>
                <w:rFonts w:ascii="Century Gothic" w:eastAsia="Times New Roman" w:hAnsi="Century Gothic" w:cs="Arial"/>
                <w:sz w:val="18"/>
                <w:szCs w:val="18"/>
                <w:lang w:eastAsia="fr-FR"/>
              </w:rPr>
            </w:pPr>
            <w:r w:rsidRPr="00BB52CA">
              <w:rPr>
                <w:rFonts w:ascii="Century Gothic" w:eastAsia="Times New Roman" w:hAnsi="Century Gothic" w:cs="Arial"/>
                <w:sz w:val="18"/>
                <w:szCs w:val="18"/>
                <w:lang w:eastAsia="fr-FR"/>
              </w:rPr>
              <w:t xml:space="preserve">- </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0431"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r>
      <w:tr w:rsidR="00741671" w14:paraId="1EFC0437" w14:textId="77777777" w:rsidTr="00D15E78">
        <w:trPr>
          <w:cantSplit/>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1EFC0433" w14:textId="77777777" w:rsidR="00741671" w:rsidRPr="00BB52CA" w:rsidRDefault="00741671">
            <w:pPr>
              <w:spacing w:after="0" w:line="240" w:lineRule="auto"/>
              <w:rPr>
                <w:rFonts w:ascii="Century Gothic" w:eastAsia="Times New Roman" w:hAnsi="Century Gothic" w:cs="Arial"/>
                <w:sz w:val="18"/>
                <w:szCs w:val="18"/>
                <w:lang w:eastAsia="fr-FR"/>
              </w:rPr>
            </w:pPr>
            <w:r w:rsidRPr="00BB52CA">
              <w:rPr>
                <w:rFonts w:ascii="Century Gothic" w:eastAsia="Times New Roman" w:hAnsi="Century Gothic" w:cs="Arial"/>
                <w:sz w:val="18"/>
                <w:szCs w:val="18"/>
                <w:lang w:eastAsia="fr-FR"/>
              </w:rPr>
              <w:t>Publicité, publication</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1EFC0434" w14:textId="77777777" w:rsidR="00741671" w:rsidRPr="00BB52CA" w:rsidRDefault="00741671">
            <w:pPr>
              <w:snapToGrid w:val="0"/>
              <w:spacing w:after="0" w:line="240" w:lineRule="auto"/>
              <w:rPr>
                <w:rFonts w:ascii="Century Gothic" w:eastAsia="Times New Roman" w:hAnsi="Century Gothic" w:cs="Arial"/>
                <w:sz w:val="18"/>
                <w:szCs w:val="18"/>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1EFC0435" w14:textId="77777777" w:rsidR="00741671" w:rsidRPr="00BB52CA" w:rsidRDefault="00741671">
            <w:pPr>
              <w:spacing w:after="0" w:line="240" w:lineRule="auto"/>
              <w:rPr>
                <w:rFonts w:ascii="Century Gothic" w:eastAsia="Times New Roman" w:hAnsi="Century Gothic" w:cs="Arial"/>
                <w:sz w:val="18"/>
                <w:szCs w:val="18"/>
                <w:lang w:eastAsia="fr-FR"/>
              </w:rPr>
            </w:pPr>
            <w:r w:rsidRPr="00BB52CA">
              <w:rPr>
                <w:rFonts w:ascii="Century Gothic" w:eastAsia="Times New Roman" w:hAnsi="Century Gothic" w:cs="Arial"/>
                <w:sz w:val="18"/>
                <w:szCs w:val="18"/>
                <w:lang w:eastAsia="fr-FR"/>
              </w:rPr>
              <w:t>Commune(s):</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0436"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r>
      <w:tr w:rsidR="00741671" w14:paraId="1EFC043C" w14:textId="77777777" w:rsidTr="00D15E78">
        <w:trPr>
          <w:cantSplit/>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1EFC0438" w14:textId="77777777" w:rsidR="00741671" w:rsidRPr="00BB52CA" w:rsidRDefault="00741671">
            <w:pPr>
              <w:spacing w:after="0" w:line="240" w:lineRule="auto"/>
              <w:rPr>
                <w:rFonts w:ascii="Century Gothic" w:eastAsia="Times New Roman" w:hAnsi="Century Gothic" w:cs="Arial"/>
                <w:sz w:val="18"/>
                <w:szCs w:val="18"/>
                <w:lang w:eastAsia="fr-FR"/>
              </w:rPr>
            </w:pPr>
            <w:r w:rsidRPr="00BB52CA">
              <w:rPr>
                <w:rFonts w:ascii="Century Gothic" w:eastAsia="Times New Roman" w:hAnsi="Century Gothic" w:cs="Arial"/>
                <w:sz w:val="18"/>
                <w:szCs w:val="18"/>
                <w:lang w:eastAsia="fr-FR"/>
              </w:rPr>
              <w:t>Déplacements, missions</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1EFC0439" w14:textId="77777777" w:rsidR="00741671" w:rsidRPr="00BB52CA" w:rsidRDefault="00741671">
            <w:pPr>
              <w:snapToGrid w:val="0"/>
              <w:spacing w:after="0" w:line="240" w:lineRule="auto"/>
              <w:rPr>
                <w:rFonts w:ascii="Century Gothic" w:eastAsia="Times New Roman" w:hAnsi="Century Gothic" w:cs="Arial"/>
                <w:sz w:val="18"/>
                <w:szCs w:val="18"/>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1EFC043A" w14:textId="77777777" w:rsidR="00741671" w:rsidRPr="00BB52CA" w:rsidRDefault="00741671">
            <w:pPr>
              <w:spacing w:after="0" w:line="240" w:lineRule="auto"/>
              <w:rPr>
                <w:rFonts w:ascii="Century Gothic" w:eastAsia="Times New Roman" w:hAnsi="Century Gothic" w:cs="Arial"/>
                <w:sz w:val="18"/>
                <w:szCs w:val="18"/>
                <w:lang w:eastAsia="fr-FR"/>
              </w:rPr>
            </w:pPr>
            <w:r w:rsidRPr="00BB52CA">
              <w:rPr>
                <w:rFonts w:ascii="Century Gothic" w:eastAsia="Times New Roman" w:hAnsi="Century Gothic" w:cs="Arial"/>
                <w:sz w:val="18"/>
                <w:szCs w:val="18"/>
                <w:lang w:eastAsia="fr-FR"/>
              </w:rPr>
              <w:t xml:space="preserve">- </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043B"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r>
      <w:tr w:rsidR="00741671" w14:paraId="1EFC0441" w14:textId="77777777" w:rsidTr="00D15E78">
        <w:trPr>
          <w:cantSplit/>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1EFC043D" w14:textId="77777777" w:rsidR="00741671" w:rsidRPr="00BB52CA" w:rsidRDefault="00741671">
            <w:pPr>
              <w:spacing w:after="0" w:line="240" w:lineRule="auto"/>
              <w:rPr>
                <w:rFonts w:ascii="Century Gothic" w:eastAsia="Times New Roman" w:hAnsi="Century Gothic" w:cs="Arial"/>
                <w:sz w:val="18"/>
                <w:szCs w:val="18"/>
                <w:lang w:eastAsia="fr-FR"/>
              </w:rPr>
            </w:pPr>
            <w:r w:rsidRPr="00BB52CA">
              <w:rPr>
                <w:rFonts w:ascii="Century Gothic" w:eastAsia="Times New Roman" w:hAnsi="Century Gothic" w:cs="Arial"/>
                <w:sz w:val="18"/>
                <w:szCs w:val="18"/>
                <w:lang w:eastAsia="fr-FR"/>
              </w:rPr>
              <w:t>Services bancaires, autres</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1EFC043E" w14:textId="77777777" w:rsidR="00741671" w:rsidRPr="00BB52CA" w:rsidRDefault="00741671">
            <w:pPr>
              <w:snapToGrid w:val="0"/>
              <w:spacing w:after="0" w:line="240" w:lineRule="auto"/>
              <w:rPr>
                <w:rFonts w:ascii="Century Gothic" w:eastAsia="Times New Roman" w:hAnsi="Century Gothic" w:cs="Arial"/>
                <w:sz w:val="18"/>
                <w:szCs w:val="18"/>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1EFC043F" w14:textId="77777777" w:rsidR="00741671" w:rsidRPr="00BB52CA" w:rsidRDefault="00741671">
            <w:pPr>
              <w:spacing w:after="0" w:line="240" w:lineRule="auto"/>
              <w:rPr>
                <w:rFonts w:ascii="Century Gothic" w:eastAsia="Times New Roman" w:hAnsi="Century Gothic" w:cs="Arial"/>
                <w:sz w:val="18"/>
                <w:szCs w:val="18"/>
                <w:lang w:eastAsia="fr-FR"/>
              </w:rPr>
            </w:pPr>
            <w:r w:rsidRPr="00BB52CA">
              <w:rPr>
                <w:rFonts w:ascii="Century Gothic" w:eastAsia="Times New Roman" w:hAnsi="Century Gothic" w:cs="Arial"/>
                <w:sz w:val="18"/>
                <w:szCs w:val="18"/>
                <w:lang w:eastAsia="fr-FR"/>
              </w:rPr>
              <w:t xml:space="preserve">- </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0440"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r>
      <w:tr w:rsidR="00741671" w14:paraId="1EFC0446" w14:textId="77777777" w:rsidTr="00D15E78">
        <w:trPr>
          <w:cantSplit/>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1EFC0442" w14:textId="77777777" w:rsidR="00741671" w:rsidRPr="00BB52CA" w:rsidRDefault="00741671">
            <w:pPr>
              <w:spacing w:after="0" w:line="240" w:lineRule="auto"/>
              <w:rPr>
                <w:rFonts w:ascii="Century Gothic" w:eastAsia="Times New Roman" w:hAnsi="Century Gothic" w:cs="Arial"/>
                <w:b/>
                <w:color w:val="000080"/>
                <w:sz w:val="18"/>
                <w:szCs w:val="18"/>
                <w:lang w:eastAsia="fr-FR"/>
              </w:rPr>
            </w:pPr>
            <w:r w:rsidRPr="00BB52CA">
              <w:rPr>
                <w:rFonts w:ascii="Century Gothic" w:eastAsia="Times New Roman" w:hAnsi="Century Gothic" w:cs="Arial"/>
                <w:b/>
                <w:sz w:val="18"/>
                <w:szCs w:val="18"/>
                <w:lang w:eastAsia="fr-FR"/>
              </w:rPr>
              <w:t>63 - Impôts et taxes</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1EFC0443" w14:textId="77777777" w:rsidR="00741671" w:rsidRPr="00BB52CA" w:rsidRDefault="00741671">
            <w:pPr>
              <w:snapToGrid w:val="0"/>
              <w:spacing w:after="0" w:line="240" w:lineRule="auto"/>
              <w:rPr>
                <w:rFonts w:ascii="Century Gothic" w:eastAsia="Times New Roman" w:hAnsi="Century Gothic" w:cs="Arial"/>
                <w:b/>
                <w:color w:val="000080"/>
                <w:sz w:val="18"/>
                <w:szCs w:val="18"/>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1EFC0444" w14:textId="65023234" w:rsidR="00741671" w:rsidRPr="00BB52CA" w:rsidRDefault="00741671">
            <w:pPr>
              <w:spacing w:after="0" w:line="240" w:lineRule="auto"/>
              <w:rPr>
                <w:rFonts w:ascii="Century Gothic" w:eastAsia="Times New Roman" w:hAnsi="Century Gothic" w:cs="Arial"/>
                <w:sz w:val="18"/>
                <w:szCs w:val="18"/>
                <w:lang w:eastAsia="fr-FR"/>
              </w:rPr>
            </w:pPr>
            <w:r w:rsidRPr="00BB52CA">
              <w:rPr>
                <w:rFonts w:ascii="Century Gothic" w:eastAsia="Times New Roman" w:hAnsi="Century Gothic" w:cs="Arial"/>
                <w:sz w:val="18"/>
                <w:szCs w:val="18"/>
                <w:lang w:eastAsia="fr-FR"/>
              </w:rPr>
              <w:t>Organismes sociaux (à détailler)</w:t>
            </w:r>
            <w:r w:rsidR="00BB52CA" w:rsidRPr="00BB52CA">
              <w:rPr>
                <w:rFonts w:ascii="Century Gothic" w:eastAsia="Times New Roman" w:hAnsi="Century Gothic" w:cs="Arial"/>
                <w:sz w:val="18"/>
                <w:szCs w:val="18"/>
                <w:lang w:eastAsia="fr-FR"/>
              </w:rPr>
              <w:t xml:space="preserve"> </w:t>
            </w:r>
            <w:r w:rsidRPr="00BB52CA">
              <w:rPr>
                <w:rFonts w:ascii="Century Gothic" w:eastAsia="Times New Roman" w:hAnsi="Century Gothic" w:cs="Arial"/>
                <w:sz w:val="18"/>
                <w:szCs w:val="18"/>
                <w:lang w:eastAsia="fr-FR"/>
              </w:rPr>
              <w:t>:</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0445"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r>
      <w:tr w:rsidR="00741671" w14:paraId="1EFC044B" w14:textId="77777777" w:rsidTr="00D15E78">
        <w:trPr>
          <w:cantSplit/>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1EFC0447" w14:textId="77777777" w:rsidR="00741671" w:rsidRPr="00BB52CA" w:rsidRDefault="00741671">
            <w:pPr>
              <w:spacing w:after="0" w:line="240" w:lineRule="auto"/>
              <w:rPr>
                <w:rFonts w:ascii="Century Gothic" w:eastAsia="Times New Roman" w:hAnsi="Century Gothic" w:cs="Arial"/>
                <w:sz w:val="18"/>
                <w:szCs w:val="18"/>
                <w:lang w:eastAsia="fr-FR"/>
              </w:rPr>
            </w:pPr>
            <w:r w:rsidRPr="00BB52CA">
              <w:rPr>
                <w:rFonts w:ascii="Century Gothic" w:eastAsia="Times New Roman" w:hAnsi="Century Gothic" w:cs="Arial"/>
                <w:sz w:val="18"/>
                <w:szCs w:val="18"/>
                <w:lang w:eastAsia="fr-FR"/>
              </w:rPr>
              <w:t>Impôts et taxes sur rémunération,</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1EFC0448" w14:textId="77777777" w:rsidR="00741671" w:rsidRPr="00BB52CA" w:rsidRDefault="00741671">
            <w:pPr>
              <w:snapToGrid w:val="0"/>
              <w:spacing w:after="0" w:line="240" w:lineRule="auto"/>
              <w:rPr>
                <w:rFonts w:ascii="Century Gothic" w:eastAsia="Times New Roman" w:hAnsi="Century Gothic" w:cs="Arial"/>
                <w:sz w:val="18"/>
                <w:szCs w:val="18"/>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1EFC0449" w14:textId="77777777" w:rsidR="00741671" w:rsidRPr="00BB52CA" w:rsidRDefault="00741671">
            <w:pPr>
              <w:spacing w:after="0" w:line="240" w:lineRule="auto"/>
              <w:rPr>
                <w:rFonts w:ascii="Century Gothic" w:eastAsia="Times New Roman" w:hAnsi="Century Gothic" w:cs="Arial"/>
                <w:sz w:val="18"/>
                <w:szCs w:val="18"/>
                <w:lang w:eastAsia="fr-FR"/>
              </w:rPr>
            </w:pPr>
            <w:r w:rsidRPr="00BB52CA">
              <w:rPr>
                <w:rFonts w:ascii="Century Gothic" w:eastAsia="Times New Roman" w:hAnsi="Century Gothic" w:cs="Arial"/>
                <w:sz w:val="18"/>
                <w:szCs w:val="18"/>
                <w:lang w:eastAsia="fr-FR"/>
              </w:rPr>
              <w:t xml:space="preserve">-  </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044A"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r>
      <w:tr w:rsidR="00741671" w14:paraId="1EFC0450" w14:textId="77777777" w:rsidTr="00D15E78">
        <w:trPr>
          <w:cantSplit/>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1EFC044C" w14:textId="77777777" w:rsidR="00741671" w:rsidRPr="00BB52CA" w:rsidRDefault="00741671">
            <w:pPr>
              <w:spacing w:after="0" w:line="240" w:lineRule="auto"/>
              <w:rPr>
                <w:rFonts w:ascii="Century Gothic" w:eastAsia="Times New Roman" w:hAnsi="Century Gothic" w:cs="Arial"/>
                <w:sz w:val="18"/>
                <w:szCs w:val="18"/>
                <w:lang w:eastAsia="fr-FR"/>
              </w:rPr>
            </w:pPr>
            <w:r w:rsidRPr="00BB52CA">
              <w:rPr>
                <w:rFonts w:ascii="Century Gothic" w:eastAsia="Times New Roman" w:hAnsi="Century Gothic" w:cs="Arial"/>
                <w:sz w:val="18"/>
                <w:szCs w:val="18"/>
                <w:lang w:eastAsia="fr-FR"/>
              </w:rPr>
              <w:t>Autres impôts et taxes</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1EFC044D" w14:textId="77777777" w:rsidR="00741671" w:rsidRPr="00BB52CA" w:rsidRDefault="00741671">
            <w:pPr>
              <w:snapToGrid w:val="0"/>
              <w:spacing w:after="0" w:line="240" w:lineRule="auto"/>
              <w:rPr>
                <w:rFonts w:ascii="Century Gothic" w:eastAsia="Times New Roman" w:hAnsi="Century Gothic" w:cs="Arial"/>
                <w:sz w:val="18"/>
                <w:szCs w:val="18"/>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1EFC044E" w14:textId="77777777" w:rsidR="00741671" w:rsidRPr="00BB52CA" w:rsidRDefault="00741671">
            <w:pPr>
              <w:spacing w:after="0" w:line="240" w:lineRule="auto"/>
              <w:rPr>
                <w:rFonts w:ascii="Century Gothic" w:eastAsia="Times New Roman" w:hAnsi="Century Gothic" w:cs="Arial"/>
                <w:sz w:val="18"/>
                <w:szCs w:val="18"/>
                <w:lang w:eastAsia="fr-FR"/>
              </w:rPr>
            </w:pPr>
            <w:r w:rsidRPr="00BB52CA">
              <w:rPr>
                <w:rFonts w:ascii="Century Gothic" w:eastAsia="Times New Roman" w:hAnsi="Century Gothic" w:cs="Arial"/>
                <w:sz w:val="18"/>
                <w:szCs w:val="18"/>
                <w:lang w:eastAsia="fr-FR"/>
              </w:rPr>
              <w:t>- Région</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044F"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r>
      <w:tr w:rsidR="00741671" w14:paraId="1EFC0455" w14:textId="77777777" w:rsidTr="00D15E78">
        <w:trPr>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1EFC0451" w14:textId="77777777" w:rsidR="00741671" w:rsidRPr="00BB52CA" w:rsidRDefault="00741671">
            <w:pPr>
              <w:spacing w:after="0" w:line="240" w:lineRule="auto"/>
              <w:rPr>
                <w:rFonts w:ascii="Century Gothic" w:eastAsia="Times New Roman" w:hAnsi="Century Gothic" w:cs="Arial"/>
                <w:b/>
                <w:color w:val="000080"/>
                <w:sz w:val="18"/>
                <w:szCs w:val="18"/>
                <w:lang w:eastAsia="fr-FR"/>
              </w:rPr>
            </w:pPr>
            <w:r w:rsidRPr="00BB52CA">
              <w:rPr>
                <w:rFonts w:ascii="Century Gothic" w:eastAsia="Times New Roman" w:hAnsi="Century Gothic" w:cs="Arial"/>
                <w:b/>
                <w:sz w:val="18"/>
                <w:szCs w:val="18"/>
                <w:lang w:eastAsia="fr-FR"/>
              </w:rPr>
              <w:t xml:space="preserve">64- Charges de personnel </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1EFC0452" w14:textId="77777777" w:rsidR="00741671" w:rsidRPr="00BB52CA" w:rsidRDefault="00741671">
            <w:pPr>
              <w:snapToGrid w:val="0"/>
              <w:spacing w:after="0" w:line="240" w:lineRule="auto"/>
              <w:rPr>
                <w:rFonts w:ascii="Century Gothic" w:eastAsia="Times New Roman" w:hAnsi="Century Gothic" w:cs="Arial"/>
                <w:b/>
                <w:color w:val="000080"/>
                <w:sz w:val="18"/>
                <w:szCs w:val="18"/>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1EFC0453" w14:textId="77777777" w:rsidR="00741671" w:rsidRPr="00BB52CA" w:rsidRDefault="00741671">
            <w:pPr>
              <w:spacing w:after="0" w:line="240" w:lineRule="auto"/>
              <w:rPr>
                <w:rFonts w:ascii="Century Gothic" w:eastAsia="Times New Roman" w:hAnsi="Century Gothic" w:cs="Arial"/>
                <w:sz w:val="18"/>
                <w:szCs w:val="18"/>
                <w:lang w:eastAsia="fr-FR"/>
              </w:rPr>
            </w:pPr>
            <w:r w:rsidRPr="00BB52CA">
              <w:rPr>
                <w:rFonts w:ascii="Century Gothic" w:eastAsia="Times New Roman" w:hAnsi="Century Gothic" w:cs="Arial"/>
                <w:sz w:val="18"/>
                <w:szCs w:val="18"/>
                <w:lang w:eastAsia="fr-FR"/>
              </w:rPr>
              <w:t>Fonds européens</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0454"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r>
      <w:tr w:rsidR="00741671" w14:paraId="1EFC045A" w14:textId="77777777" w:rsidTr="00D15E78">
        <w:trPr>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1EFC0456" w14:textId="77777777" w:rsidR="00741671" w:rsidRPr="00BB52CA" w:rsidRDefault="00741671">
            <w:pPr>
              <w:spacing w:after="0" w:line="240" w:lineRule="auto"/>
              <w:rPr>
                <w:rFonts w:ascii="Century Gothic" w:eastAsia="Times New Roman" w:hAnsi="Century Gothic" w:cs="Arial"/>
                <w:sz w:val="18"/>
                <w:szCs w:val="18"/>
                <w:lang w:eastAsia="fr-FR"/>
              </w:rPr>
            </w:pPr>
            <w:r w:rsidRPr="00BB52CA">
              <w:rPr>
                <w:rFonts w:ascii="Century Gothic" w:eastAsia="Times New Roman" w:hAnsi="Century Gothic" w:cs="Arial"/>
                <w:sz w:val="18"/>
                <w:szCs w:val="18"/>
                <w:lang w:eastAsia="fr-FR"/>
              </w:rPr>
              <w:t>Rémunération des personnels</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1EFC0457" w14:textId="77777777" w:rsidR="00741671" w:rsidRPr="00BB52CA" w:rsidRDefault="00741671">
            <w:pPr>
              <w:snapToGrid w:val="0"/>
              <w:spacing w:after="0" w:line="240" w:lineRule="auto"/>
              <w:rPr>
                <w:rFonts w:ascii="Century Gothic" w:eastAsia="Times New Roman" w:hAnsi="Century Gothic" w:cs="Arial"/>
                <w:sz w:val="18"/>
                <w:szCs w:val="18"/>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1EFC0458" w14:textId="77777777" w:rsidR="00741671" w:rsidRPr="00BB52CA" w:rsidRDefault="00741671">
            <w:pPr>
              <w:spacing w:after="0" w:line="240" w:lineRule="auto"/>
              <w:rPr>
                <w:rFonts w:ascii="Century Gothic" w:eastAsia="Times New Roman" w:hAnsi="Century Gothic" w:cs="Arial"/>
                <w:sz w:val="18"/>
                <w:szCs w:val="18"/>
                <w:lang w:eastAsia="fr-FR"/>
              </w:rPr>
            </w:pPr>
            <w:r w:rsidRPr="00BB52CA">
              <w:rPr>
                <w:rFonts w:ascii="Century Gothic" w:eastAsia="Times New Roman" w:hAnsi="Century Gothic" w:cs="Arial"/>
                <w:sz w:val="18"/>
                <w:szCs w:val="18"/>
                <w:lang w:eastAsia="fr-FR"/>
              </w:rPr>
              <w:t>CNASEA (emploi aidés)</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0459"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r>
      <w:tr w:rsidR="00741671" w14:paraId="1EFC045F" w14:textId="77777777" w:rsidTr="00D15E78">
        <w:trPr>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1EFC045B" w14:textId="77777777" w:rsidR="00741671" w:rsidRPr="00BB52CA" w:rsidRDefault="00741671">
            <w:pPr>
              <w:spacing w:after="0" w:line="240" w:lineRule="auto"/>
              <w:rPr>
                <w:rFonts w:ascii="Century Gothic" w:eastAsia="Times New Roman" w:hAnsi="Century Gothic" w:cs="Arial"/>
                <w:sz w:val="18"/>
                <w:szCs w:val="18"/>
                <w:lang w:eastAsia="fr-FR"/>
              </w:rPr>
            </w:pPr>
            <w:r w:rsidRPr="00BB52CA">
              <w:rPr>
                <w:rFonts w:ascii="Century Gothic" w:eastAsia="Times New Roman" w:hAnsi="Century Gothic" w:cs="Arial"/>
                <w:sz w:val="18"/>
                <w:szCs w:val="18"/>
                <w:lang w:eastAsia="fr-FR"/>
              </w:rPr>
              <w:t>Charges sociales</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1EFC045C" w14:textId="77777777" w:rsidR="00741671" w:rsidRPr="00BB52CA" w:rsidRDefault="00741671">
            <w:pPr>
              <w:snapToGrid w:val="0"/>
              <w:spacing w:after="0" w:line="240" w:lineRule="auto"/>
              <w:rPr>
                <w:rFonts w:ascii="Century Gothic" w:eastAsia="Times New Roman" w:hAnsi="Century Gothic" w:cs="Arial"/>
                <w:sz w:val="18"/>
                <w:szCs w:val="18"/>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1EFC045D" w14:textId="77777777" w:rsidR="00741671" w:rsidRPr="00BB52CA" w:rsidRDefault="00741671">
            <w:pPr>
              <w:spacing w:after="0" w:line="240" w:lineRule="auto"/>
              <w:rPr>
                <w:rFonts w:ascii="Century Gothic" w:eastAsia="Times New Roman" w:hAnsi="Century Gothic" w:cs="Arial"/>
                <w:sz w:val="18"/>
                <w:szCs w:val="18"/>
                <w:lang w:eastAsia="fr-FR"/>
              </w:rPr>
            </w:pPr>
            <w:r w:rsidRPr="00BB52CA">
              <w:rPr>
                <w:rFonts w:ascii="Century Gothic" w:eastAsia="Times New Roman" w:hAnsi="Century Gothic" w:cs="Arial"/>
                <w:sz w:val="18"/>
                <w:szCs w:val="18"/>
                <w:lang w:eastAsia="fr-FR"/>
              </w:rPr>
              <w:t>Autres aides, dons ou subventions affectées : Fondation de France</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045E"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r>
      <w:tr w:rsidR="00741671" w14:paraId="1EFC0464" w14:textId="77777777" w:rsidTr="00D15E78">
        <w:trPr>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1EFC0460" w14:textId="77777777" w:rsidR="00741671" w:rsidRPr="00BB52CA" w:rsidRDefault="00741671">
            <w:pPr>
              <w:keepNext/>
              <w:snapToGrid w:val="0"/>
              <w:spacing w:after="0" w:line="240" w:lineRule="auto"/>
              <w:rPr>
                <w:rFonts w:ascii="Century Gothic" w:eastAsia="Times New Roman" w:hAnsi="Century Gothic" w:cs="Arial"/>
                <w:b/>
                <w:sz w:val="18"/>
                <w:szCs w:val="18"/>
                <w:lang w:eastAsia="fr-FR"/>
              </w:rPr>
            </w:pPr>
            <w:r w:rsidRPr="00BB52CA">
              <w:rPr>
                <w:rFonts w:ascii="Century Gothic" w:eastAsia="Times New Roman" w:hAnsi="Century Gothic" w:cs="Arial"/>
                <w:b/>
                <w:sz w:val="18"/>
                <w:szCs w:val="18"/>
                <w:lang w:eastAsia="fr-FR"/>
              </w:rPr>
              <w:t>65- Autres charges de gestion courante</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1EFC0461" w14:textId="77777777" w:rsidR="00741671" w:rsidRPr="00BB52CA" w:rsidRDefault="00741671">
            <w:pPr>
              <w:keepNext/>
              <w:snapToGrid w:val="0"/>
              <w:spacing w:after="0" w:line="240" w:lineRule="auto"/>
              <w:rPr>
                <w:rFonts w:ascii="Century Gothic" w:eastAsia="Times New Roman" w:hAnsi="Century Gothic" w:cs="Arial"/>
                <w:b/>
                <w:sz w:val="18"/>
                <w:szCs w:val="18"/>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1EFC0462" w14:textId="77777777" w:rsidR="00741671" w:rsidRPr="00BB52CA" w:rsidRDefault="00741671">
            <w:pPr>
              <w:keepNext/>
              <w:snapToGrid w:val="0"/>
              <w:spacing w:after="0" w:line="240" w:lineRule="auto"/>
              <w:rPr>
                <w:rFonts w:ascii="Century Gothic" w:eastAsia="Times New Roman" w:hAnsi="Century Gothic" w:cs="Arial"/>
                <w:b/>
                <w:sz w:val="18"/>
                <w:szCs w:val="18"/>
                <w:lang w:eastAsia="fr-FR"/>
              </w:rPr>
            </w:pPr>
            <w:r w:rsidRPr="00BB52CA">
              <w:rPr>
                <w:rFonts w:ascii="Century Gothic" w:eastAsia="Times New Roman" w:hAnsi="Century Gothic" w:cs="Arial"/>
                <w:b/>
                <w:sz w:val="18"/>
                <w:szCs w:val="18"/>
                <w:lang w:eastAsia="fr-FR"/>
              </w:rPr>
              <w:t>75 - Autres produits de gestion courante</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0463" w14:textId="77777777" w:rsidR="00741671" w:rsidRPr="00764DC1" w:rsidRDefault="00741671">
            <w:pPr>
              <w:snapToGrid w:val="0"/>
              <w:spacing w:after="0" w:line="240" w:lineRule="auto"/>
              <w:rPr>
                <w:rFonts w:ascii="Century Gothic" w:eastAsia="Times New Roman" w:hAnsi="Century Gothic" w:cs="Arial"/>
                <w:b/>
                <w:sz w:val="20"/>
                <w:szCs w:val="20"/>
                <w:lang w:eastAsia="fr-FR"/>
              </w:rPr>
            </w:pPr>
          </w:p>
        </w:tc>
      </w:tr>
      <w:tr w:rsidR="00741671" w14:paraId="1EFC0469" w14:textId="77777777" w:rsidTr="00D15E78">
        <w:trPr>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1EFC0465" w14:textId="77777777" w:rsidR="00741671" w:rsidRPr="00BB52CA" w:rsidRDefault="00741671">
            <w:pPr>
              <w:keepNext/>
              <w:snapToGrid w:val="0"/>
              <w:spacing w:after="0" w:line="240" w:lineRule="auto"/>
              <w:rPr>
                <w:rFonts w:ascii="Century Gothic" w:eastAsia="Times New Roman" w:hAnsi="Century Gothic" w:cs="Arial"/>
                <w:b/>
                <w:sz w:val="18"/>
                <w:szCs w:val="18"/>
                <w:lang w:eastAsia="fr-FR"/>
              </w:rPr>
            </w:pPr>
            <w:r w:rsidRPr="00BB52CA">
              <w:rPr>
                <w:rFonts w:ascii="Century Gothic" w:eastAsia="Times New Roman" w:hAnsi="Century Gothic" w:cs="Arial"/>
                <w:b/>
                <w:sz w:val="18"/>
                <w:szCs w:val="18"/>
                <w:lang w:eastAsia="fr-FR"/>
              </w:rPr>
              <w:t>66- Charges financières</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1EFC0466" w14:textId="77777777" w:rsidR="00741671" w:rsidRPr="00BB52CA" w:rsidRDefault="00741671">
            <w:pPr>
              <w:keepNext/>
              <w:snapToGrid w:val="0"/>
              <w:spacing w:after="0" w:line="240" w:lineRule="auto"/>
              <w:rPr>
                <w:rFonts w:ascii="Century Gothic" w:eastAsia="Times New Roman" w:hAnsi="Century Gothic" w:cs="Arial"/>
                <w:b/>
                <w:sz w:val="18"/>
                <w:szCs w:val="18"/>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1EFC0467" w14:textId="77777777" w:rsidR="00741671" w:rsidRPr="00BB52CA" w:rsidRDefault="00741671">
            <w:pPr>
              <w:keepNext/>
              <w:snapToGrid w:val="0"/>
              <w:spacing w:after="0" w:line="240" w:lineRule="auto"/>
              <w:rPr>
                <w:rFonts w:ascii="Century Gothic" w:eastAsia="Times New Roman" w:hAnsi="Century Gothic" w:cs="Arial"/>
                <w:b/>
                <w:sz w:val="18"/>
                <w:szCs w:val="18"/>
                <w:lang w:eastAsia="fr-FR"/>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0468" w14:textId="77777777" w:rsidR="00741671" w:rsidRPr="00764DC1" w:rsidRDefault="00741671">
            <w:pPr>
              <w:snapToGrid w:val="0"/>
              <w:spacing w:after="0" w:line="240" w:lineRule="auto"/>
              <w:rPr>
                <w:rFonts w:ascii="Century Gothic" w:eastAsia="Times New Roman" w:hAnsi="Century Gothic" w:cs="Arial"/>
                <w:b/>
                <w:sz w:val="20"/>
                <w:szCs w:val="20"/>
                <w:lang w:eastAsia="fr-FR"/>
              </w:rPr>
            </w:pPr>
          </w:p>
        </w:tc>
      </w:tr>
      <w:tr w:rsidR="00741671" w14:paraId="1EFC046E" w14:textId="77777777" w:rsidTr="00D15E78">
        <w:trPr>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1EFC046A" w14:textId="77777777" w:rsidR="00741671" w:rsidRPr="00BB52CA" w:rsidRDefault="00741671">
            <w:pPr>
              <w:keepNext/>
              <w:snapToGrid w:val="0"/>
              <w:spacing w:after="0" w:line="240" w:lineRule="auto"/>
              <w:rPr>
                <w:rFonts w:ascii="Century Gothic" w:eastAsia="Times New Roman" w:hAnsi="Century Gothic" w:cs="Arial"/>
                <w:b/>
                <w:sz w:val="18"/>
                <w:szCs w:val="18"/>
                <w:lang w:eastAsia="fr-FR"/>
              </w:rPr>
            </w:pPr>
            <w:r w:rsidRPr="00BB52CA">
              <w:rPr>
                <w:rFonts w:ascii="Century Gothic" w:eastAsia="Times New Roman" w:hAnsi="Century Gothic" w:cs="Arial"/>
                <w:b/>
                <w:sz w:val="18"/>
                <w:szCs w:val="18"/>
                <w:lang w:eastAsia="fr-FR"/>
              </w:rPr>
              <w:t>67- Charges exceptionnelles</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1EFC046B" w14:textId="77777777" w:rsidR="00741671" w:rsidRPr="00BB52CA" w:rsidRDefault="00741671">
            <w:pPr>
              <w:keepNext/>
              <w:snapToGrid w:val="0"/>
              <w:spacing w:after="0" w:line="240" w:lineRule="auto"/>
              <w:rPr>
                <w:rFonts w:ascii="Century Gothic" w:eastAsia="Times New Roman" w:hAnsi="Century Gothic" w:cs="Arial"/>
                <w:b/>
                <w:sz w:val="18"/>
                <w:szCs w:val="18"/>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1EFC046C" w14:textId="77777777" w:rsidR="00741671" w:rsidRPr="00BB52CA" w:rsidRDefault="00741671">
            <w:pPr>
              <w:keepNext/>
              <w:snapToGrid w:val="0"/>
              <w:spacing w:after="0" w:line="240" w:lineRule="auto"/>
              <w:rPr>
                <w:rFonts w:ascii="Century Gothic" w:eastAsia="Times New Roman" w:hAnsi="Century Gothic" w:cs="Arial"/>
                <w:b/>
                <w:sz w:val="18"/>
                <w:szCs w:val="18"/>
                <w:lang w:eastAsia="fr-FR"/>
              </w:rPr>
            </w:pPr>
            <w:r w:rsidRPr="00BB52CA">
              <w:rPr>
                <w:rFonts w:ascii="Century Gothic" w:eastAsia="Times New Roman" w:hAnsi="Century Gothic" w:cs="Arial"/>
                <w:b/>
                <w:sz w:val="18"/>
                <w:szCs w:val="18"/>
                <w:lang w:eastAsia="fr-FR"/>
              </w:rPr>
              <w:t>76 - Produits financiers</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046D" w14:textId="77777777" w:rsidR="00741671" w:rsidRPr="00764DC1" w:rsidRDefault="00741671">
            <w:pPr>
              <w:snapToGrid w:val="0"/>
              <w:spacing w:after="0" w:line="240" w:lineRule="auto"/>
              <w:rPr>
                <w:rFonts w:ascii="Century Gothic" w:eastAsia="Times New Roman" w:hAnsi="Century Gothic" w:cs="Arial"/>
                <w:b/>
                <w:sz w:val="20"/>
                <w:szCs w:val="20"/>
                <w:lang w:eastAsia="fr-FR"/>
              </w:rPr>
            </w:pPr>
          </w:p>
        </w:tc>
      </w:tr>
      <w:tr w:rsidR="00741671" w14:paraId="1EFC0473" w14:textId="77777777" w:rsidTr="00D15E78">
        <w:trPr>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1EFC046F" w14:textId="77777777" w:rsidR="00741671" w:rsidRPr="00BB52CA" w:rsidRDefault="00741671">
            <w:pPr>
              <w:keepNext/>
              <w:snapToGrid w:val="0"/>
              <w:spacing w:after="0" w:line="240" w:lineRule="auto"/>
              <w:rPr>
                <w:rFonts w:ascii="Century Gothic" w:eastAsia="Times New Roman" w:hAnsi="Century Gothic" w:cs="Arial"/>
                <w:b/>
                <w:sz w:val="18"/>
                <w:szCs w:val="18"/>
                <w:lang w:eastAsia="fr-FR"/>
              </w:rPr>
            </w:pPr>
            <w:r w:rsidRPr="00BB52CA">
              <w:rPr>
                <w:rFonts w:ascii="Century Gothic" w:eastAsia="Times New Roman" w:hAnsi="Century Gothic" w:cs="Arial"/>
                <w:b/>
                <w:sz w:val="18"/>
                <w:szCs w:val="18"/>
                <w:lang w:eastAsia="fr-FR"/>
              </w:rPr>
              <w:t>68- Dotation aux amortissements</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1EFC0470" w14:textId="77777777" w:rsidR="00741671" w:rsidRPr="00BB52CA" w:rsidRDefault="00741671">
            <w:pPr>
              <w:keepNext/>
              <w:snapToGrid w:val="0"/>
              <w:spacing w:after="0" w:line="240" w:lineRule="auto"/>
              <w:rPr>
                <w:rFonts w:ascii="Century Gothic" w:eastAsia="Times New Roman" w:hAnsi="Century Gothic" w:cs="Arial"/>
                <w:b/>
                <w:sz w:val="18"/>
                <w:szCs w:val="18"/>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1EFC0471" w14:textId="77777777" w:rsidR="00741671" w:rsidRPr="00BB52CA" w:rsidRDefault="00741671">
            <w:pPr>
              <w:keepNext/>
              <w:snapToGrid w:val="0"/>
              <w:spacing w:after="0" w:line="240" w:lineRule="auto"/>
              <w:rPr>
                <w:rFonts w:ascii="Century Gothic" w:eastAsia="Times New Roman" w:hAnsi="Century Gothic" w:cs="Arial"/>
                <w:b/>
                <w:sz w:val="18"/>
                <w:szCs w:val="18"/>
                <w:lang w:eastAsia="fr-FR"/>
              </w:rPr>
            </w:pPr>
            <w:r w:rsidRPr="00BB52CA">
              <w:rPr>
                <w:rFonts w:ascii="Century Gothic" w:eastAsia="Times New Roman" w:hAnsi="Century Gothic" w:cs="Arial"/>
                <w:b/>
                <w:sz w:val="18"/>
                <w:szCs w:val="18"/>
                <w:lang w:eastAsia="fr-FR"/>
              </w:rPr>
              <w:t>78 – Reprises sur amortissements et provisions</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0472" w14:textId="77777777" w:rsidR="00741671" w:rsidRPr="00764DC1" w:rsidRDefault="00741671">
            <w:pPr>
              <w:snapToGrid w:val="0"/>
              <w:spacing w:after="0" w:line="240" w:lineRule="auto"/>
              <w:rPr>
                <w:rFonts w:ascii="Century Gothic" w:eastAsia="Times New Roman" w:hAnsi="Century Gothic" w:cs="Arial"/>
                <w:b/>
                <w:sz w:val="20"/>
                <w:szCs w:val="20"/>
                <w:lang w:eastAsia="fr-FR"/>
              </w:rPr>
            </w:pPr>
          </w:p>
        </w:tc>
      </w:tr>
      <w:tr w:rsidR="00741671" w14:paraId="1EFC0478" w14:textId="77777777" w:rsidTr="00C86893">
        <w:trPr>
          <w:trHeight w:val="347"/>
        </w:trPr>
        <w:tc>
          <w:tcPr>
            <w:tcW w:w="3807" w:type="dxa"/>
            <w:tcBorders>
              <w:top w:val="single" w:sz="4" w:space="0" w:color="000000"/>
              <w:left w:val="single" w:sz="4" w:space="0" w:color="000000"/>
              <w:bottom w:val="single" w:sz="4" w:space="0" w:color="000000"/>
            </w:tcBorders>
            <w:shd w:val="clear" w:color="auto" w:fill="D9D9D9"/>
            <w:vAlign w:val="center"/>
          </w:tcPr>
          <w:p w14:paraId="1EFC0474" w14:textId="77777777" w:rsidR="00741671" w:rsidRPr="00BB52CA" w:rsidRDefault="00741671">
            <w:pPr>
              <w:keepNext/>
              <w:snapToGrid w:val="0"/>
              <w:spacing w:after="0" w:line="240" w:lineRule="auto"/>
              <w:jc w:val="center"/>
              <w:rPr>
                <w:rFonts w:ascii="Century Gothic" w:eastAsia="Times New Roman" w:hAnsi="Century Gothic" w:cs="Arial"/>
                <w:b/>
                <w:sz w:val="18"/>
                <w:szCs w:val="18"/>
                <w:lang w:eastAsia="fr-FR"/>
              </w:rPr>
            </w:pPr>
            <w:r w:rsidRPr="00BB52CA">
              <w:rPr>
                <w:rFonts w:ascii="Century Gothic" w:eastAsia="Times New Roman" w:hAnsi="Century Gothic" w:cs="Arial"/>
                <w:b/>
                <w:sz w:val="18"/>
                <w:szCs w:val="18"/>
                <w:lang w:eastAsia="fr-FR"/>
              </w:rPr>
              <w:t>TOTAL DES CHARGES</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1EFC0475" w14:textId="77777777" w:rsidR="00741671" w:rsidRPr="00BB52CA" w:rsidRDefault="00741671">
            <w:pPr>
              <w:keepNext/>
              <w:snapToGrid w:val="0"/>
              <w:spacing w:after="0" w:line="240" w:lineRule="auto"/>
              <w:rPr>
                <w:rFonts w:ascii="Century Gothic" w:eastAsia="Times New Roman" w:hAnsi="Century Gothic" w:cs="Arial"/>
                <w:b/>
                <w:sz w:val="18"/>
                <w:szCs w:val="18"/>
                <w:lang w:eastAsia="fr-FR"/>
              </w:rPr>
            </w:pPr>
          </w:p>
        </w:tc>
        <w:tc>
          <w:tcPr>
            <w:tcW w:w="3815" w:type="dxa"/>
            <w:gridSpan w:val="2"/>
            <w:tcBorders>
              <w:top w:val="single" w:sz="4" w:space="0" w:color="000000"/>
              <w:left w:val="single" w:sz="4" w:space="0" w:color="000000"/>
              <w:bottom w:val="single" w:sz="4" w:space="0" w:color="000000"/>
            </w:tcBorders>
            <w:shd w:val="clear" w:color="auto" w:fill="D9D9D9"/>
            <w:vAlign w:val="center"/>
          </w:tcPr>
          <w:p w14:paraId="1EFC0476" w14:textId="77777777" w:rsidR="00741671" w:rsidRPr="00BB52CA" w:rsidRDefault="00741671">
            <w:pPr>
              <w:keepNext/>
              <w:snapToGrid w:val="0"/>
              <w:spacing w:after="0" w:line="240" w:lineRule="auto"/>
              <w:jc w:val="center"/>
              <w:rPr>
                <w:rFonts w:ascii="Century Gothic" w:eastAsia="Times New Roman" w:hAnsi="Century Gothic" w:cs="Arial"/>
                <w:b/>
                <w:sz w:val="18"/>
                <w:szCs w:val="18"/>
                <w:lang w:eastAsia="fr-FR"/>
              </w:rPr>
            </w:pPr>
            <w:r w:rsidRPr="00BB52CA">
              <w:rPr>
                <w:rFonts w:ascii="Century Gothic" w:eastAsia="Times New Roman" w:hAnsi="Century Gothic" w:cs="Arial"/>
                <w:b/>
                <w:sz w:val="18"/>
                <w:szCs w:val="18"/>
                <w:lang w:eastAsia="fr-FR"/>
              </w:rPr>
              <w:t>TOTAL DES PRODUITS</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0477" w14:textId="77777777" w:rsidR="00741671" w:rsidRPr="00764DC1" w:rsidRDefault="00741671">
            <w:pPr>
              <w:snapToGrid w:val="0"/>
              <w:spacing w:after="0" w:line="240" w:lineRule="auto"/>
              <w:rPr>
                <w:rFonts w:ascii="Century Gothic" w:eastAsia="Times New Roman" w:hAnsi="Century Gothic" w:cs="Arial"/>
                <w:b/>
                <w:sz w:val="20"/>
                <w:szCs w:val="20"/>
                <w:lang w:eastAsia="fr-FR"/>
              </w:rPr>
            </w:pPr>
          </w:p>
        </w:tc>
      </w:tr>
      <w:tr w:rsidR="00741671" w14:paraId="1EFC047D" w14:textId="77777777" w:rsidTr="00D15E78">
        <w:trPr>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1EFC0479" w14:textId="77777777" w:rsidR="00741671" w:rsidRPr="00BB52CA" w:rsidRDefault="00741671">
            <w:pPr>
              <w:spacing w:after="0" w:line="240" w:lineRule="auto"/>
              <w:rPr>
                <w:rFonts w:ascii="Century Gothic" w:eastAsia="Times New Roman" w:hAnsi="Century Gothic" w:cs="Arial"/>
                <w:b/>
                <w:sz w:val="18"/>
                <w:szCs w:val="18"/>
                <w:lang w:eastAsia="fr-FR"/>
              </w:rPr>
            </w:pPr>
            <w:r w:rsidRPr="00BB52CA">
              <w:rPr>
                <w:rFonts w:ascii="Century Gothic" w:eastAsia="Times New Roman" w:hAnsi="Century Gothic" w:cs="Arial"/>
                <w:b/>
                <w:sz w:val="18"/>
                <w:szCs w:val="18"/>
                <w:lang w:eastAsia="fr-FR"/>
              </w:rPr>
              <w:t>86- Emplois des contributions volontaires en nature</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1EFC047A" w14:textId="77777777" w:rsidR="00741671" w:rsidRPr="00BB52CA" w:rsidRDefault="00741671">
            <w:pPr>
              <w:snapToGrid w:val="0"/>
              <w:spacing w:after="0" w:line="240" w:lineRule="auto"/>
              <w:rPr>
                <w:rFonts w:ascii="Century Gothic" w:eastAsia="Times New Roman" w:hAnsi="Century Gothic" w:cs="Arial"/>
                <w:b/>
                <w:sz w:val="18"/>
                <w:szCs w:val="18"/>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1EFC047B" w14:textId="77777777" w:rsidR="00741671" w:rsidRPr="00BB52CA" w:rsidRDefault="00741671">
            <w:pPr>
              <w:spacing w:after="0" w:line="240" w:lineRule="auto"/>
              <w:rPr>
                <w:rFonts w:ascii="Century Gothic" w:eastAsia="Times New Roman" w:hAnsi="Century Gothic" w:cs="Arial"/>
                <w:b/>
                <w:sz w:val="18"/>
                <w:szCs w:val="18"/>
                <w:lang w:eastAsia="fr-FR"/>
              </w:rPr>
            </w:pPr>
            <w:r w:rsidRPr="00BB52CA">
              <w:rPr>
                <w:rFonts w:ascii="Century Gothic" w:eastAsia="Times New Roman" w:hAnsi="Century Gothic" w:cs="Arial"/>
                <w:b/>
                <w:sz w:val="18"/>
                <w:szCs w:val="18"/>
                <w:lang w:eastAsia="fr-FR"/>
              </w:rPr>
              <w:t>87 - Contributions volontaires en nature</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1EFC047C" w14:textId="77777777" w:rsidR="00741671" w:rsidRPr="00764DC1" w:rsidRDefault="00741671">
            <w:pPr>
              <w:snapToGrid w:val="0"/>
              <w:spacing w:after="0" w:line="240" w:lineRule="auto"/>
              <w:rPr>
                <w:rFonts w:ascii="Century Gothic" w:eastAsia="Times New Roman" w:hAnsi="Century Gothic" w:cs="Arial"/>
                <w:b/>
                <w:sz w:val="20"/>
                <w:szCs w:val="20"/>
                <w:lang w:eastAsia="fr-FR"/>
              </w:rPr>
            </w:pPr>
          </w:p>
        </w:tc>
      </w:tr>
      <w:tr w:rsidR="00741671" w14:paraId="1EFC0482" w14:textId="77777777" w:rsidTr="00D15E78">
        <w:trPr>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1EFC047E" w14:textId="77777777" w:rsidR="00741671" w:rsidRPr="00BB52CA" w:rsidRDefault="00741671">
            <w:pPr>
              <w:spacing w:after="0" w:line="240" w:lineRule="auto"/>
              <w:rPr>
                <w:rFonts w:ascii="Century Gothic" w:eastAsia="Times New Roman" w:hAnsi="Century Gothic" w:cs="Arial"/>
                <w:sz w:val="18"/>
                <w:szCs w:val="18"/>
                <w:lang w:eastAsia="fr-FR"/>
              </w:rPr>
            </w:pPr>
            <w:r w:rsidRPr="00BB52CA">
              <w:rPr>
                <w:rFonts w:ascii="Century Gothic" w:eastAsia="Times New Roman" w:hAnsi="Century Gothic" w:cs="Arial"/>
                <w:sz w:val="18"/>
                <w:szCs w:val="18"/>
                <w:lang w:eastAsia="fr-FR"/>
              </w:rPr>
              <w:t>Secours en nature</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1EFC047F" w14:textId="77777777" w:rsidR="00741671" w:rsidRPr="00BB52CA" w:rsidRDefault="00741671">
            <w:pPr>
              <w:snapToGrid w:val="0"/>
              <w:spacing w:after="0" w:line="240" w:lineRule="auto"/>
              <w:rPr>
                <w:rFonts w:ascii="Century Gothic" w:eastAsia="Times New Roman" w:hAnsi="Century Gothic" w:cs="Arial"/>
                <w:sz w:val="18"/>
                <w:szCs w:val="18"/>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1EFC0480" w14:textId="77777777" w:rsidR="00741671" w:rsidRPr="00BB52CA" w:rsidRDefault="00741671">
            <w:pPr>
              <w:spacing w:after="0" w:line="240" w:lineRule="auto"/>
              <w:rPr>
                <w:rFonts w:ascii="Century Gothic" w:eastAsia="Times New Roman" w:hAnsi="Century Gothic" w:cs="Arial"/>
                <w:sz w:val="18"/>
                <w:szCs w:val="18"/>
                <w:lang w:eastAsia="fr-FR"/>
              </w:rPr>
            </w:pPr>
            <w:r w:rsidRPr="00BB52CA">
              <w:rPr>
                <w:rFonts w:ascii="Century Gothic" w:eastAsia="Times New Roman" w:hAnsi="Century Gothic" w:cs="Arial"/>
                <w:sz w:val="18"/>
                <w:szCs w:val="18"/>
                <w:lang w:eastAsia="fr-FR"/>
              </w:rPr>
              <w:t>Bénévolat</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1EFC0481"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r>
      <w:tr w:rsidR="00741671" w14:paraId="1EFC0487" w14:textId="77777777" w:rsidTr="00D15E78">
        <w:trPr>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1EFC0483" w14:textId="77777777" w:rsidR="00741671" w:rsidRPr="00BB52CA" w:rsidRDefault="00741671">
            <w:pPr>
              <w:spacing w:after="0" w:line="240" w:lineRule="auto"/>
              <w:rPr>
                <w:rFonts w:ascii="Century Gothic" w:eastAsia="Times New Roman" w:hAnsi="Century Gothic" w:cs="Arial"/>
                <w:sz w:val="18"/>
                <w:szCs w:val="18"/>
                <w:lang w:eastAsia="fr-FR"/>
              </w:rPr>
            </w:pPr>
            <w:r w:rsidRPr="00BB52CA">
              <w:rPr>
                <w:rFonts w:ascii="Century Gothic" w:eastAsia="Times New Roman" w:hAnsi="Century Gothic" w:cs="Arial"/>
                <w:sz w:val="18"/>
                <w:szCs w:val="18"/>
                <w:lang w:eastAsia="fr-FR"/>
              </w:rPr>
              <w:t>Mise à disposition gratuite de biens et prestations</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1EFC0484" w14:textId="77777777" w:rsidR="00741671" w:rsidRPr="00BB52CA" w:rsidRDefault="00741671">
            <w:pPr>
              <w:snapToGrid w:val="0"/>
              <w:spacing w:after="0" w:line="240" w:lineRule="auto"/>
              <w:rPr>
                <w:rFonts w:ascii="Century Gothic" w:eastAsia="Times New Roman" w:hAnsi="Century Gothic" w:cs="Arial"/>
                <w:sz w:val="18"/>
                <w:szCs w:val="18"/>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1EFC0485" w14:textId="77777777" w:rsidR="00741671" w:rsidRPr="00BB52CA" w:rsidRDefault="00741671">
            <w:pPr>
              <w:spacing w:after="0" w:line="240" w:lineRule="auto"/>
              <w:rPr>
                <w:rFonts w:ascii="Century Gothic" w:eastAsia="Times New Roman" w:hAnsi="Century Gothic" w:cs="Arial"/>
                <w:sz w:val="18"/>
                <w:szCs w:val="18"/>
                <w:lang w:eastAsia="fr-FR"/>
              </w:rPr>
            </w:pPr>
            <w:r w:rsidRPr="00BB52CA">
              <w:rPr>
                <w:rFonts w:ascii="Century Gothic" w:eastAsia="Times New Roman" w:hAnsi="Century Gothic" w:cs="Arial"/>
                <w:sz w:val="18"/>
                <w:szCs w:val="18"/>
                <w:lang w:eastAsia="fr-FR"/>
              </w:rPr>
              <w:t>Prestations en nature</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1EFC0486"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r>
      <w:tr w:rsidR="00741671" w14:paraId="1EFC048C" w14:textId="77777777" w:rsidTr="00D15E78">
        <w:trPr>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1EFC0488" w14:textId="77777777" w:rsidR="00741671" w:rsidRPr="00BB52CA" w:rsidRDefault="00741671">
            <w:pPr>
              <w:spacing w:after="0" w:line="240" w:lineRule="auto"/>
              <w:rPr>
                <w:rFonts w:ascii="Century Gothic" w:eastAsia="Times New Roman" w:hAnsi="Century Gothic" w:cs="Arial"/>
                <w:sz w:val="18"/>
                <w:szCs w:val="18"/>
                <w:lang w:eastAsia="fr-FR"/>
              </w:rPr>
            </w:pPr>
            <w:r w:rsidRPr="00BB52CA">
              <w:rPr>
                <w:rFonts w:ascii="Century Gothic" w:eastAsia="Times New Roman" w:hAnsi="Century Gothic" w:cs="Arial"/>
                <w:sz w:val="18"/>
                <w:szCs w:val="18"/>
                <w:lang w:eastAsia="fr-FR"/>
              </w:rPr>
              <w:t>Personnel bénévole</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1EFC0489" w14:textId="77777777" w:rsidR="00741671" w:rsidRPr="00BB52CA" w:rsidRDefault="00741671">
            <w:pPr>
              <w:snapToGrid w:val="0"/>
              <w:spacing w:after="0" w:line="240" w:lineRule="auto"/>
              <w:rPr>
                <w:rFonts w:ascii="Century Gothic" w:eastAsia="Times New Roman" w:hAnsi="Century Gothic" w:cs="Arial"/>
                <w:sz w:val="18"/>
                <w:szCs w:val="18"/>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1EFC048A" w14:textId="77777777" w:rsidR="00741671" w:rsidRPr="00BB52CA" w:rsidRDefault="00741671">
            <w:pPr>
              <w:spacing w:after="0" w:line="240" w:lineRule="auto"/>
              <w:rPr>
                <w:rFonts w:ascii="Century Gothic" w:eastAsia="Times New Roman" w:hAnsi="Century Gothic" w:cs="Arial"/>
                <w:sz w:val="18"/>
                <w:szCs w:val="18"/>
                <w:lang w:eastAsia="fr-FR"/>
              </w:rPr>
            </w:pPr>
            <w:r w:rsidRPr="00BB52CA">
              <w:rPr>
                <w:rFonts w:ascii="Century Gothic" w:eastAsia="Times New Roman" w:hAnsi="Century Gothic" w:cs="Arial"/>
                <w:sz w:val="18"/>
                <w:szCs w:val="18"/>
                <w:lang w:eastAsia="fr-FR"/>
              </w:rPr>
              <w:t>Dons en nature</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1EFC048B" w14:textId="77777777" w:rsidR="00741671" w:rsidRPr="00764DC1" w:rsidRDefault="00741671">
            <w:pPr>
              <w:snapToGrid w:val="0"/>
              <w:spacing w:after="0" w:line="240" w:lineRule="auto"/>
              <w:rPr>
                <w:rFonts w:ascii="Century Gothic" w:eastAsia="Times New Roman" w:hAnsi="Century Gothic" w:cs="Arial"/>
                <w:sz w:val="20"/>
                <w:szCs w:val="20"/>
                <w:lang w:eastAsia="fr-FR"/>
              </w:rPr>
            </w:pPr>
          </w:p>
        </w:tc>
      </w:tr>
      <w:tr w:rsidR="00741671" w14:paraId="1EFC0491" w14:textId="77777777" w:rsidTr="00C86893">
        <w:trPr>
          <w:trHeight w:val="347"/>
        </w:trPr>
        <w:tc>
          <w:tcPr>
            <w:tcW w:w="3813" w:type="dxa"/>
            <w:gridSpan w:val="2"/>
            <w:tcBorders>
              <w:top w:val="single" w:sz="4" w:space="0" w:color="000000"/>
              <w:left w:val="single" w:sz="4" w:space="0" w:color="000000"/>
              <w:bottom w:val="single" w:sz="4" w:space="0" w:color="000000"/>
            </w:tcBorders>
            <w:shd w:val="clear" w:color="auto" w:fill="D9D9D9"/>
            <w:vAlign w:val="center"/>
          </w:tcPr>
          <w:p w14:paraId="1EFC048D" w14:textId="77777777" w:rsidR="00741671" w:rsidRPr="00BB52CA" w:rsidRDefault="00741671" w:rsidP="0069756B">
            <w:pPr>
              <w:keepNext/>
              <w:snapToGrid w:val="0"/>
              <w:spacing w:after="0" w:line="240" w:lineRule="auto"/>
              <w:jc w:val="center"/>
              <w:rPr>
                <w:rFonts w:ascii="Century Gothic" w:eastAsia="Times New Roman" w:hAnsi="Century Gothic" w:cs="Arial"/>
                <w:b/>
                <w:color w:val="0000FF"/>
                <w:sz w:val="18"/>
                <w:szCs w:val="18"/>
                <w:lang w:eastAsia="fr-FR"/>
              </w:rPr>
            </w:pPr>
            <w:r w:rsidRPr="00BB52CA">
              <w:rPr>
                <w:rFonts w:ascii="Century Gothic" w:eastAsia="Times New Roman" w:hAnsi="Century Gothic" w:cs="Arial"/>
                <w:b/>
                <w:sz w:val="18"/>
                <w:szCs w:val="18"/>
                <w:lang w:eastAsia="fr-FR"/>
              </w:rPr>
              <w:t>TOTAL</w:t>
            </w:r>
            <w:r w:rsidRPr="00BB52CA">
              <w:rPr>
                <w:rFonts w:ascii="Century Gothic" w:eastAsia="Times New Roman" w:hAnsi="Century Gothic" w:cs="Arial"/>
                <w:b/>
                <w:sz w:val="18"/>
                <w:szCs w:val="18"/>
                <w:shd w:val="clear" w:color="auto" w:fill="4BACC6"/>
                <w:lang w:eastAsia="fr-FR"/>
              </w:rPr>
              <w:t xml:space="preserve"> </w:t>
            </w:r>
          </w:p>
        </w:tc>
        <w:tc>
          <w:tcPr>
            <w:tcW w:w="1469" w:type="dxa"/>
            <w:gridSpan w:val="2"/>
            <w:tcBorders>
              <w:top w:val="single" w:sz="4" w:space="0" w:color="000000"/>
              <w:left w:val="single" w:sz="4" w:space="0" w:color="000000"/>
              <w:bottom w:val="single" w:sz="4" w:space="0" w:color="000000"/>
            </w:tcBorders>
            <w:shd w:val="clear" w:color="auto" w:fill="auto"/>
            <w:vAlign w:val="center"/>
          </w:tcPr>
          <w:p w14:paraId="1EFC048E" w14:textId="77777777" w:rsidR="00741671" w:rsidRPr="00BB52CA" w:rsidRDefault="00741671">
            <w:pPr>
              <w:snapToGrid w:val="0"/>
              <w:spacing w:after="0" w:line="240" w:lineRule="auto"/>
              <w:rPr>
                <w:rFonts w:ascii="Century Gothic" w:eastAsia="Times New Roman" w:hAnsi="Century Gothic" w:cs="Arial"/>
                <w:b/>
                <w:color w:val="0000FF"/>
                <w:sz w:val="18"/>
                <w:szCs w:val="18"/>
                <w:lang w:eastAsia="fr-FR"/>
              </w:rPr>
            </w:pPr>
          </w:p>
        </w:tc>
        <w:tc>
          <w:tcPr>
            <w:tcW w:w="3815" w:type="dxa"/>
            <w:gridSpan w:val="2"/>
            <w:tcBorders>
              <w:top w:val="single" w:sz="4" w:space="0" w:color="000000"/>
              <w:left w:val="single" w:sz="4" w:space="0" w:color="000000"/>
              <w:bottom w:val="single" w:sz="4" w:space="0" w:color="000000"/>
            </w:tcBorders>
            <w:shd w:val="clear" w:color="auto" w:fill="D9D9D9"/>
            <w:vAlign w:val="center"/>
          </w:tcPr>
          <w:p w14:paraId="1EFC048F" w14:textId="77777777" w:rsidR="00741671" w:rsidRPr="00BB52CA" w:rsidRDefault="00741671">
            <w:pPr>
              <w:spacing w:after="0" w:line="240" w:lineRule="auto"/>
              <w:jc w:val="center"/>
              <w:rPr>
                <w:rFonts w:ascii="Century Gothic" w:eastAsia="Times New Roman" w:hAnsi="Century Gothic" w:cs="Arial"/>
                <w:b/>
                <w:sz w:val="18"/>
                <w:szCs w:val="18"/>
                <w:lang w:eastAsia="fr-FR"/>
              </w:rPr>
            </w:pPr>
            <w:r w:rsidRPr="00BB52CA">
              <w:rPr>
                <w:rFonts w:ascii="Century Gothic" w:eastAsia="Times New Roman" w:hAnsi="Century Gothic" w:cs="Arial"/>
                <w:b/>
                <w:sz w:val="18"/>
                <w:szCs w:val="18"/>
                <w:lang w:eastAsia="fr-FR"/>
              </w:rPr>
              <w:t>TOTAL</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1EFC0490" w14:textId="77777777" w:rsidR="00741671" w:rsidRPr="00764DC1" w:rsidRDefault="00741671">
            <w:pPr>
              <w:snapToGrid w:val="0"/>
              <w:spacing w:after="0" w:line="240" w:lineRule="auto"/>
              <w:rPr>
                <w:rFonts w:ascii="Century Gothic" w:eastAsia="Times New Roman" w:hAnsi="Century Gothic" w:cs="Arial"/>
                <w:b/>
                <w:sz w:val="20"/>
                <w:szCs w:val="20"/>
                <w:lang w:eastAsia="fr-FR"/>
              </w:rPr>
            </w:pPr>
          </w:p>
        </w:tc>
      </w:tr>
    </w:tbl>
    <w:p w14:paraId="1EFC0492" w14:textId="77777777" w:rsidR="00741671" w:rsidRDefault="00741671">
      <w:pPr>
        <w:spacing w:after="0" w:line="240" w:lineRule="auto"/>
      </w:pPr>
    </w:p>
    <w:p w14:paraId="1EFC0493" w14:textId="77777777" w:rsidR="00741671" w:rsidRPr="00B22FAE" w:rsidRDefault="00741671">
      <w:pPr>
        <w:spacing w:after="0" w:line="240" w:lineRule="auto"/>
        <w:rPr>
          <w:color w:val="0000FF"/>
        </w:rPr>
      </w:pPr>
    </w:p>
    <w:tbl>
      <w:tblPr>
        <w:tblW w:w="10041" w:type="dxa"/>
        <w:tblInd w:w="-10" w:type="dxa"/>
        <w:tblLayout w:type="fixed"/>
        <w:tblLook w:val="0000" w:firstRow="0" w:lastRow="0" w:firstColumn="0" w:lastColumn="0" w:noHBand="0" w:noVBand="0"/>
      </w:tblPr>
      <w:tblGrid>
        <w:gridCol w:w="10041"/>
      </w:tblGrid>
      <w:tr w:rsidR="00741671" w14:paraId="1EFC0495" w14:textId="77777777" w:rsidTr="005E6902">
        <w:trPr>
          <w:trHeight w:val="434"/>
        </w:trPr>
        <w:tc>
          <w:tcPr>
            <w:tcW w:w="10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0494" w14:textId="77777777" w:rsidR="00741671" w:rsidRPr="0069756B" w:rsidRDefault="00741671" w:rsidP="0069756B">
            <w:pPr>
              <w:spacing w:after="0" w:line="240" w:lineRule="auto"/>
              <w:rPr>
                <w:rFonts w:ascii="Century Gothic" w:hAnsi="Century Gothic"/>
                <w:sz w:val="20"/>
                <w:szCs w:val="20"/>
              </w:rPr>
            </w:pPr>
            <w:r w:rsidRPr="0069756B">
              <w:rPr>
                <w:rFonts w:ascii="Century Gothic" w:hAnsi="Century Gothic" w:cs="Arial"/>
                <w:b/>
                <w:sz w:val="20"/>
                <w:szCs w:val="20"/>
              </w:rPr>
              <w:lastRenderedPageBreak/>
              <w:t>Surcoût de personnel engendré par l’action</w:t>
            </w:r>
          </w:p>
        </w:tc>
      </w:tr>
      <w:tr w:rsidR="00741671" w14:paraId="1EFC049E" w14:textId="77777777" w:rsidTr="005E6902">
        <w:trPr>
          <w:trHeight w:val="2791"/>
        </w:trPr>
        <w:tc>
          <w:tcPr>
            <w:tcW w:w="10041" w:type="dxa"/>
            <w:tcBorders>
              <w:top w:val="single" w:sz="4" w:space="0" w:color="000000"/>
              <w:left w:val="single" w:sz="4" w:space="0" w:color="000000"/>
              <w:bottom w:val="single" w:sz="4" w:space="0" w:color="000000"/>
              <w:right w:val="single" w:sz="4" w:space="0" w:color="000000"/>
            </w:tcBorders>
            <w:shd w:val="clear" w:color="auto" w:fill="auto"/>
          </w:tcPr>
          <w:p w14:paraId="1EFC0496" w14:textId="77777777" w:rsidR="00741671" w:rsidRPr="0069756B" w:rsidRDefault="00741671" w:rsidP="0069756B">
            <w:pPr>
              <w:spacing w:before="240" w:line="240" w:lineRule="auto"/>
              <w:rPr>
                <w:rFonts w:ascii="Century Gothic" w:hAnsi="Century Gothic"/>
                <w:sz w:val="20"/>
                <w:szCs w:val="20"/>
              </w:rPr>
            </w:pPr>
            <w:r w:rsidRPr="0069756B">
              <w:rPr>
                <w:rFonts w:ascii="Century Gothic" w:eastAsia="Times New Roman" w:hAnsi="Century Gothic" w:cs="Arial"/>
                <w:sz w:val="20"/>
                <w:szCs w:val="20"/>
                <w:lang w:eastAsia="ar-SA"/>
              </w:rPr>
              <w:t>Veuillez préciser</w:t>
            </w:r>
            <w:r w:rsidRPr="0069756B">
              <w:rPr>
                <w:rFonts w:ascii="Century Gothic" w:hAnsi="Century Gothic" w:cs="Arial"/>
                <w:color w:val="000000"/>
                <w:sz w:val="20"/>
                <w:szCs w:val="20"/>
              </w:rPr>
              <w:t xml:space="preserve"> ci-après </w:t>
            </w:r>
            <w:r w:rsidRPr="0069756B">
              <w:rPr>
                <w:rFonts w:ascii="Century Gothic" w:hAnsi="Century Gothic" w:cs="Arial"/>
                <w:b/>
                <w:color w:val="000000"/>
                <w:sz w:val="20"/>
                <w:szCs w:val="20"/>
                <w:u w:val="single"/>
              </w:rPr>
              <w:t xml:space="preserve">uniquement </w:t>
            </w:r>
            <w:r w:rsidRPr="0069756B">
              <w:rPr>
                <w:rFonts w:ascii="Century Gothic" w:hAnsi="Century Gothic" w:cs="Arial"/>
                <w:color w:val="000000"/>
                <w:sz w:val="20"/>
                <w:szCs w:val="20"/>
              </w:rPr>
              <w:t xml:space="preserve">les </w:t>
            </w:r>
            <w:r w:rsidRPr="0069756B">
              <w:rPr>
                <w:rFonts w:ascii="Century Gothic" w:hAnsi="Century Gothic" w:cs="Arial"/>
                <w:b/>
                <w:color w:val="000000"/>
                <w:sz w:val="20"/>
                <w:szCs w:val="20"/>
                <w:u w:val="single"/>
              </w:rPr>
              <w:t>surcoûts</w:t>
            </w:r>
            <w:r w:rsidRPr="0069756B">
              <w:rPr>
                <w:rFonts w:ascii="Century Gothic" w:hAnsi="Century Gothic" w:cs="Arial"/>
                <w:color w:val="000000"/>
                <w:sz w:val="20"/>
                <w:szCs w:val="20"/>
              </w:rPr>
              <w:t xml:space="preserve"> de personnel résultant </w:t>
            </w:r>
            <w:r w:rsidRPr="0069756B">
              <w:rPr>
                <w:rFonts w:ascii="Century Gothic" w:hAnsi="Century Gothic" w:cs="Arial"/>
                <w:b/>
                <w:color w:val="000000"/>
                <w:sz w:val="20"/>
                <w:szCs w:val="20"/>
                <w:u w:val="single"/>
              </w:rPr>
              <w:t>directement de l’action :</w:t>
            </w:r>
          </w:p>
          <w:bookmarkStart w:id="40" w:name="__Fieldmark__161_1855823609"/>
          <w:p w14:paraId="1EFC0497" w14:textId="77777777" w:rsidR="00741671" w:rsidRPr="0069756B" w:rsidRDefault="00741671" w:rsidP="0069756B">
            <w:pPr>
              <w:spacing w:line="240" w:lineRule="auto"/>
              <w:rPr>
                <w:rFonts w:ascii="Century Gothic" w:hAnsi="Century Gothic" w:cs="Arial"/>
                <w:color w:val="000000"/>
                <w:sz w:val="20"/>
                <w:szCs w:val="20"/>
              </w:rPr>
            </w:pPr>
            <w:r w:rsidRPr="0069756B">
              <w:rPr>
                <w:rFonts w:ascii="Century Gothic" w:hAnsi="Century Gothic"/>
                <w:sz w:val="20"/>
                <w:szCs w:val="20"/>
              </w:rPr>
              <w:fldChar w:fldCharType="begin">
                <w:ffData>
                  <w:name w:val=""/>
                  <w:enabled/>
                  <w:calcOnExit w:val="0"/>
                  <w:checkBox>
                    <w:sizeAuto/>
                    <w:default w:val="0"/>
                    <w:checked w:val="0"/>
                  </w:checkBox>
                </w:ffData>
              </w:fldChar>
            </w:r>
            <w:r w:rsidRPr="0069756B">
              <w:rPr>
                <w:rFonts w:ascii="Century Gothic" w:hAnsi="Century Gothic"/>
                <w:sz w:val="20"/>
                <w:szCs w:val="20"/>
              </w:rPr>
              <w:instrText xml:space="preserve"> FORMCHECKBOX </w:instrText>
            </w:r>
            <w:r w:rsidR="00097888">
              <w:rPr>
                <w:rFonts w:ascii="Century Gothic" w:hAnsi="Century Gothic"/>
                <w:sz w:val="20"/>
                <w:szCs w:val="20"/>
              </w:rPr>
            </w:r>
            <w:r w:rsidR="00097888">
              <w:rPr>
                <w:rFonts w:ascii="Century Gothic" w:hAnsi="Century Gothic"/>
                <w:sz w:val="20"/>
                <w:szCs w:val="20"/>
              </w:rPr>
              <w:fldChar w:fldCharType="separate"/>
            </w:r>
            <w:r w:rsidRPr="0069756B">
              <w:rPr>
                <w:rFonts w:ascii="Century Gothic" w:hAnsi="Century Gothic"/>
                <w:sz w:val="20"/>
                <w:szCs w:val="20"/>
              </w:rPr>
              <w:fldChar w:fldCharType="end"/>
            </w:r>
            <w:bookmarkEnd w:id="40"/>
            <w:r w:rsidRPr="0069756B">
              <w:rPr>
                <w:rFonts w:ascii="Century Gothic" w:hAnsi="Century Gothic" w:cs="Arial"/>
                <w:color w:val="000000"/>
                <w:sz w:val="20"/>
                <w:szCs w:val="20"/>
              </w:rPr>
              <w:t xml:space="preserve"> </w:t>
            </w:r>
            <w:r w:rsidRPr="0069756B">
              <w:rPr>
                <w:rFonts w:ascii="Century Gothic" w:hAnsi="Century Gothic" w:cs="Arial"/>
                <w:b/>
                <w:sz w:val="20"/>
                <w:szCs w:val="20"/>
              </w:rPr>
              <w:t>Embauche d’un/des vacataires supplémentaires :</w:t>
            </w:r>
          </w:p>
          <w:p w14:paraId="1EFC0498" w14:textId="77777777" w:rsidR="00741671" w:rsidRPr="0069756B" w:rsidRDefault="00741671" w:rsidP="0069756B">
            <w:pPr>
              <w:numPr>
                <w:ilvl w:val="0"/>
                <w:numId w:val="3"/>
              </w:numPr>
              <w:spacing w:line="240" w:lineRule="auto"/>
              <w:rPr>
                <w:rFonts w:ascii="Century Gothic" w:hAnsi="Century Gothic" w:cs="Arial"/>
                <w:color w:val="000000"/>
                <w:sz w:val="20"/>
                <w:szCs w:val="20"/>
              </w:rPr>
            </w:pPr>
            <w:r w:rsidRPr="0069756B">
              <w:rPr>
                <w:rFonts w:ascii="Century Gothic" w:hAnsi="Century Gothic" w:cs="Arial"/>
                <w:color w:val="000000"/>
                <w:sz w:val="20"/>
                <w:szCs w:val="20"/>
              </w:rPr>
              <w:t xml:space="preserve">Précisez le nombre de salarié : </w:t>
            </w:r>
          </w:p>
          <w:p w14:paraId="1EFC0499" w14:textId="77777777" w:rsidR="00741671" w:rsidRPr="0069756B" w:rsidRDefault="00741671" w:rsidP="0069756B">
            <w:pPr>
              <w:numPr>
                <w:ilvl w:val="0"/>
                <w:numId w:val="3"/>
              </w:numPr>
              <w:spacing w:after="0" w:line="240" w:lineRule="auto"/>
              <w:rPr>
                <w:rFonts w:ascii="Century Gothic" w:hAnsi="Century Gothic" w:cs="Arial"/>
                <w:color w:val="000000"/>
                <w:sz w:val="20"/>
                <w:szCs w:val="20"/>
              </w:rPr>
            </w:pPr>
            <w:r w:rsidRPr="0069756B">
              <w:rPr>
                <w:rFonts w:ascii="Century Gothic" w:hAnsi="Century Gothic" w:cs="Arial"/>
                <w:color w:val="000000"/>
                <w:sz w:val="20"/>
                <w:szCs w:val="20"/>
              </w:rPr>
              <w:t xml:space="preserve">La/les fonctions : </w:t>
            </w:r>
          </w:p>
          <w:p w14:paraId="1EFC049A" w14:textId="77777777" w:rsidR="00741671" w:rsidRPr="0069756B" w:rsidRDefault="00741671" w:rsidP="0069756B">
            <w:pPr>
              <w:numPr>
                <w:ilvl w:val="0"/>
                <w:numId w:val="3"/>
              </w:numPr>
              <w:spacing w:before="240" w:after="0" w:line="240" w:lineRule="auto"/>
              <w:rPr>
                <w:rFonts w:ascii="Century Gothic" w:hAnsi="Century Gothic" w:cs="Arial"/>
                <w:color w:val="000000"/>
                <w:sz w:val="20"/>
                <w:szCs w:val="20"/>
              </w:rPr>
            </w:pPr>
            <w:r w:rsidRPr="0069756B">
              <w:rPr>
                <w:rFonts w:ascii="Century Gothic" w:hAnsi="Century Gothic" w:cs="Arial"/>
                <w:color w:val="000000"/>
                <w:sz w:val="20"/>
                <w:szCs w:val="20"/>
              </w:rPr>
              <w:t>Le nombre d’heure :</w:t>
            </w:r>
          </w:p>
          <w:p w14:paraId="1EFC049B" w14:textId="77777777" w:rsidR="00741671" w:rsidRPr="0069756B" w:rsidRDefault="00741671" w:rsidP="0069756B">
            <w:pPr>
              <w:numPr>
                <w:ilvl w:val="0"/>
                <w:numId w:val="3"/>
              </w:numPr>
              <w:spacing w:before="240" w:after="0" w:line="240" w:lineRule="auto"/>
              <w:rPr>
                <w:rFonts w:ascii="Century Gothic" w:hAnsi="Century Gothic"/>
                <w:sz w:val="20"/>
                <w:szCs w:val="20"/>
              </w:rPr>
            </w:pPr>
            <w:r w:rsidRPr="0069756B">
              <w:rPr>
                <w:rFonts w:ascii="Century Gothic" w:hAnsi="Century Gothic" w:cs="Arial"/>
                <w:color w:val="000000"/>
                <w:sz w:val="20"/>
                <w:szCs w:val="20"/>
              </w:rPr>
              <w:t xml:space="preserve">Précisez le montant (en €) que représente ce surcoût :               </w:t>
            </w:r>
          </w:p>
          <w:bookmarkStart w:id="41" w:name="__Fieldmark__162_1855823609"/>
          <w:p w14:paraId="1EFC049C" w14:textId="77777777" w:rsidR="00741671" w:rsidRPr="0069756B" w:rsidRDefault="00741671" w:rsidP="0069756B">
            <w:pPr>
              <w:spacing w:before="240" w:after="0" w:line="240" w:lineRule="auto"/>
              <w:rPr>
                <w:rFonts w:ascii="Century Gothic" w:hAnsi="Century Gothic" w:cs="Arial"/>
                <w:b/>
                <w:sz w:val="20"/>
                <w:szCs w:val="20"/>
              </w:rPr>
            </w:pPr>
            <w:r w:rsidRPr="0069756B">
              <w:rPr>
                <w:rFonts w:ascii="Century Gothic" w:hAnsi="Century Gothic"/>
                <w:sz w:val="20"/>
                <w:szCs w:val="20"/>
              </w:rPr>
              <w:fldChar w:fldCharType="begin">
                <w:ffData>
                  <w:name w:val=""/>
                  <w:enabled/>
                  <w:calcOnExit w:val="0"/>
                  <w:checkBox>
                    <w:sizeAuto/>
                    <w:default w:val="0"/>
                    <w:checked w:val="0"/>
                  </w:checkBox>
                </w:ffData>
              </w:fldChar>
            </w:r>
            <w:r w:rsidRPr="0069756B">
              <w:rPr>
                <w:rFonts w:ascii="Century Gothic" w:hAnsi="Century Gothic"/>
                <w:sz w:val="20"/>
                <w:szCs w:val="20"/>
              </w:rPr>
              <w:instrText xml:space="preserve"> FORMCHECKBOX </w:instrText>
            </w:r>
            <w:r w:rsidR="00097888">
              <w:rPr>
                <w:rFonts w:ascii="Century Gothic" w:hAnsi="Century Gothic"/>
                <w:sz w:val="20"/>
                <w:szCs w:val="20"/>
              </w:rPr>
            </w:r>
            <w:r w:rsidR="00097888">
              <w:rPr>
                <w:rFonts w:ascii="Century Gothic" w:hAnsi="Century Gothic"/>
                <w:sz w:val="20"/>
                <w:szCs w:val="20"/>
              </w:rPr>
              <w:fldChar w:fldCharType="separate"/>
            </w:r>
            <w:r w:rsidRPr="0069756B">
              <w:rPr>
                <w:rFonts w:ascii="Century Gothic" w:hAnsi="Century Gothic"/>
                <w:sz w:val="20"/>
                <w:szCs w:val="20"/>
              </w:rPr>
              <w:fldChar w:fldCharType="end"/>
            </w:r>
            <w:bookmarkEnd w:id="41"/>
            <w:r w:rsidRPr="0069756B">
              <w:rPr>
                <w:rFonts w:ascii="Century Gothic" w:hAnsi="Century Gothic" w:cs="Arial"/>
                <w:color w:val="000000"/>
                <w:sz w:val="20"/>
                <w:szCs w:val="20"/>
              </w:rPr>
              <w:t xml:space="preserve"> </w:t>
            </w:r>
            <w:r w:rsidRPr="0069756B">
              <w:rPr>
                <w:rFonts w:ascii="Century Gothic" w:hAnsi="Century Gothic" w:cs="Arial"/>
                <w:b/>
                <w:sz w:val="20"/>
                <w:szCs w:val="20"/>
              </w:rPr>
              <w:t>Autres, précisez :</w:t>
            </w:r>
          </w:p>
          <w:p w14:paraId="1EFC049D" w14:textId="77777777" w:rsidR="00741671" w:rsidRPr="0069756B" w:rsidRDefault="00741671" w:rsidP="0069756B">
            <w:pPr>
              <w:spacing w:after="0" w:line="240" w:lineRule="auto"/>
              <w:rPr>
                <w:rFonts w:ascii="Century Gothic" w:hAnsi="Century Gothic" w:cs="Arial"/>
                <w:b/>
                <w:sz w:val="20"/>
                <w:szCs w:val="20"/>
              </w:rPr>
            </w:pPr>
          </w:p>
        </w:tc>
      </w:tr>
    </w:tbl>
    <w:p w14:paraId="1EFC049F" w14:textId="77777777" w:rsidR="00741671" w:rsidRDefault="00741671">
      <w:pPr>
        <w:spacing w:after="0" w:line="240" w:lineRule="auto"/>
      </w:pPr>
    </w:p>
    <w:p w14:paraId="1EFC04A0" w14:textId="77777777" w:rsidR="00B22FAE" w:rsidRPr="00B22FAE" w:rsidRDefault="00B22FAE" w:rsidP="00B22FAE">
      <w:pPr>
        <w:spacing w:after="0"/>
        <w:rPr>
          <w:rFonts w:ascii="Century Gothic" w:hAnsi="Century Gothic" w:cs="Arial"/>
          <w:color w:val="0000FF"/>
          <w:sz w:val="24"/>
          <w:szCs w:val="24"/>
        </w:rPr>
      </w:pPr>
      <w:r w:rsidRPr="00B22FAE">
        <w:rPr>
          <w:rFonts w:ascii="Century Gothic" w:hAnsi="Century Gothic" w:cs="Arial"/>
          <w:color w:val="0000FF"/>
          <w:sz w:val="24"/>
          <w:szCs w:val="24"/>
        </w:rPr>
        <w:t>Modalités de la demande</w:t>
      </w:r>
    </w:p>
    <w:p w14:paraId="1EFC04A1" w14:textId="77777777" w:rsidR="00741671" w:rsidRDefault="00741671" w:rsidP="00B22FAE">
      <w:pPr>
        <w:numPr>
          <w:ilvl w:val="0"/>
          <w:numId w:val="4"/>
        </w:numPr>
        <w:spacing w:after="0"/>
        <w:rPr>
          <w:rFonts w:ascii="Century Gothic" w:hAnsi="Century Gothic" w:cs="Arial"/>
          <w:color w:val="000000"/>
          <w:sz w:val="20"/>
          <w:szCs w:val="20"/>
        </w:rPr>
      </w:pPr>
      <w:r w:rsidRPr="0069756B">
        <w:rPr>
          <w:rFonts w:ascii="Century Gothic" w:hAnsi="Century Gothic" w:cs="Arial"/>
          <w:color w:val="000000"/>
          <w:sz w:val="20"/>
          <w:szCs w:val="20"/>
        </w:rPr>
        <w:t xml:space="preserve">Le financement est plafonné à hauteur de </w:t>
      </w:r>
      <w:r w:rsidRPr="0069756B">
        <w:rPr>
          <w:rFonts w:ascii="Century Gothic" w:hAnsi="Century Gothic" w:cs="Arial"/>
          <w:b/>
          <w:color w:val="000000"/>
          <w:sz w:val="20"/>
          <w:szCs w:val="20"/>
        </w:rPr>
        <w:t>80% du coût du projet</w:t>
      </w:r>
      <w:r w:rsidRPr="0069756B">
        <w:rPr>
          <w:rFonts w:ascii="Century Gothic" w:hAnsi="Century Gothic" w:cs="Arial"/>
          <w:color w:val="000000"/>
          <w:sz w:val="20"/>
          <w:szCs w:val="20"/>
        </w:rPr>
        <w:t xml:space="preserve"> </w:t>
      </w:r>
    </w:p>
    <w:p w14:paraId="1EFC04A2" w14:textId="77777777" w:rsidR="00A07986" w:rsidRPr="00A07986" w:rsidRDefault="00A07986" w:rsidP="00A07986">
      <w:pPr>
        <w:numPr>
          <w:ilvl w:val="0"/>
          <w:numId w:val="4"/>
        </w:numPr>
        <w:autoSpaceDE w:val="0"/>
        <w:spacing w:after="0"/>
        <w:jc w:val="both"/>
        <w:rPr>
          <w:rFonts w:ascii="Century Gothic" w:hAnsi="Century Gothic" w:cs="Arial"/>
          <w:color w:val="000000"/>
          <w:sz w:val="20"/>
          <w:szCs w:val="20"/>
        </w:rPr>
      </w:pPr>
      <w:r w:rsidRPr="00A07986">
        <w:rPr>
          <w:rFonts w:ascii="Century Gothic" w:hAnsi="Century Gothic" w:cs="Arial"/>
          <w:color w:val="000000"/>
          <w:sz w:val="20"/>
          <w:szCs w:val="20"/>
        </w:rPr>
        <w:t xml:space="preserve">Seules les charges de </w:t>
      </w:r>
      <w:r w:rsidRPr="00A07986">
        <w:rPr>
          <w:rFonts w:ascii="Century Gothic" w:hAnsi="Century Gothic" w:cs="Arial"/>
          <w:b/>
          <w:color w:val="000000"/>
          <w:sz w:val="20"/>
          <w:szCs w:val="20"/>
        </w:rPr>
        <w:t>renforts de personnels</w:t>
      </w:r>
      <w:r w:rsidRPr="00A07986">
        <w:rPr>
          <w:rFonts w:ascii="Century Gothic" w:hAnsi="Century Gothic" w:cs="Arial"/>
          <w:color w:val="000000"/>
          <w:sz w:val="20"/>
          <w:szCs w:val="20"/>
        </w:rPr>
        <w:t xml:space="preserve"> liées à la mise en œuvre de l’action peuvent être prises en compte.</w:t>
      </w:r>
    </w:p>
    <w:p w14:paraId="1EFC04A3" w14:textId="77777777" w:rsidR="00741671" w:rsidRPr="0069756B" w:rsidRDefault="00741671" w:rsidP="00B22FAE">
      <w:pPr>
        <w:numPr>
          <w:ilvl w:val="0"/>
          <w:numId w:val="2"/>
        </w:numPr>
        <w:spacing w:after="0"/>
        <w:rPr>
          <w:rFonts w:ascii="Century Gothic" w:hAnsi="Century Gothic" w:cs="Arial"/>
          <w:color w:val="000000"/>
          <w:sz w:val="20"/>
          <w:szCs w:val="20"/>
        </w:rPr>
      </w:pPr>
      <w:r w:rsidRPr="0069756B">
        <w:rPr>
          <w:rFonts w:ascii="Century Gothic" w:hAnsi="Century Gothic" w:cs="Arial"/>
          <w:color w:val="000000"/>
          <w:sz w:val="20"/>
          <w:szCs w:val="20"/>
        </w:rPr>
        <w:t>Les subventions de fonctionnement &gt;</w:t>
      </w:r>
      <w:r w:rsidR="006B3D9B">
        <w:rPr>
          <w:rFonts w:ascii="Century Gothic" w:hAnsi="Century Gothic" w:cs="Arial"/>
          <w:color w:val="000000"/>
          <w:sz w:val="20"/>
          <w:szCs w:val="20"/>
        </w:rPr>
        <w:t>23 000</w:t>
      </w:r>
      <w:r w:rsidRPr="0069756B">
        <w:rPr>
          <w:rFonts w:ascii="Century Gothic" w:hAnsi="Century Gothic" w:cs="Arial"/>
          <w:color w:val="000000"/>
          <w:sz w:val="20"/>
          <w:szCs w:val="20"/>
        </w:rPr>
        <w:t>€ feront l’objet d’une convention, la liste des pièces justificatives nécessaires au conventionnement figure en annexe.</w:t>
      </w:r>
    </w:p>
    <w:p w14:paraId="1EFC04A4" w14:textId="77777777" w:rsidR="00741671" w:rsidRPr="00330F4C" w:rsidRDefault="00741671" w:rsidP="00B22FAE">
      <w:pPr>
        <w:numPr>
          <w:ilvl w:val="0"/>
          <w:numId w:val="2"/>
        </w:numPr>
        <w:spacing w:after="0"/>
        <w:jc w:val="both"/>
        <w:rPr>
          <w:rFonts w:ascii="Century Gothic" w:hAnsi="Century Gothic" w:cs="Arial"/>
          <w:color w:val="000000"/>
          <w:sz w:val="20"/>
          <w:szCs w:val="20"/>
        </w:rPr>
      </w:pPr>
      <w:r w:rsidRPr="00330F4C">
        <w:rPr>
          <w:rFonts w:ascii="Century Gothic" w:hAnsi="Century Gothic" w:cs="Arial"/>
          <w:color w:val="000000"/>
          <w:sz w:val="20"/>
          <w:szCs w:val="20"/>
        </w:rPr>
        <w:t xml:space="preserve">Un accusé de réception vous sera adressé à réception de votre dossier. </w:t>
      </w:r>
      <w:r w:rsidRPr="00330F4C">
        <w:rPr>
          <w:rFonts w:ascii="Century Gothic" w:hAnsi="Century Gothic" w:cs="Arial"/>
          <w:b/>
          <w:i/>
          <w:color w:val="000000"/>
          <w:sz w:val="20"/>
          <w:szCs w:val="20"/>
        </w:rPr>
        <w:t xml:space="preserve">Dans le cas contraire veuillez contacter </w:t>
      </w:r>
      <w:r w:rsidR="00330F4C" w:rsidRPr="00330F4C">
        <w:rPr>
          <w:rFonts w:ascii="Century Gothic" w:hAnsi="Century Gothic" w:cs="Arial"/>
          <w:b/>
          <w:i/>
          <w:color w:val="000000"/>
          <w:sz w:val="20"/>
          <w:szCs w:val="20"/>
        </w:rPr>
        <w:t>votre chargé de conseil et de développement</w:t>
      </w:r>
    </w:p>
    <w:p w14:paraId="1EFC04A5" w14:textId="77777777" w:rsidR="00741671" w:rsidRPr="00B22FAE" w:rsidRDefault="00741671" w:rsidP="00B22FAE">
      <w:pPr>
        <w:numPr>
          <w:ilvl w:val="0"/>
          <w:numId w:val="2"/>
        </w:numPr>
        <w:jc w:val="both"/>
        <w:rPr>
          <w:rFonts w:ascii="Century Gothic" w:eastAsia="Times New Roman" w:hAnsi="Century Gothic" w:cs="Arial"/>
          <w:b/>
          <w:i/>
          <w:smallCaps/>
          <w:sz w:val="20"/>
          <w:szCs w:val="20"/>
        </w:rPr>
      </w:pPr>
      <w:r w:rsidRPr="0069756B">
        <w:rPr>
          <w:rFonts w:ascii="Century Gothic" w:hAnsi="Century Gothic" w:cs="Arial"/>
          <w:color w:val="000000"/>
          <w:sz w:val="20"/>
          <w:szCs w:val="20"/>
        </w:rPr>
        <w:t xml:space="preserve">Le démarrage de l’action et/ou l’achat, les travaux effectués avant le dépôt du dossier complet ne peuvent faire l’objet d’une demande d’intervention financière de notre organisme </w:t>
      </w:r>
    </w:p>
    <w:p w14:paraId="1EFC04A6" w14:textId="77777777" w:rsidR="00B22FAE" w:rsidRPr="00B22FAE" w:rsidRDefault="00B22FAE" w:rsidP="00B22FAE">
      <w:pPr>
        <w:jc w:val="both"/>
        <w:rPr>
          <w:rFonts w:ascii="Century Gothic" w:hAnsi="Century Gothic" w:cs="Arial"/>
          <w:color w:val="0000FF"/>
          <w:sz w:val="24"/>
          <w:szCs w:val="24"/>
        </w:rPr>
      </w:pPr>
      <w:r w:rsidRPr="00B22FAE">
        <w:rPr>
          <w:rFonts w:ascii="Century Gothic" w:hAnsi="Century Gothic" w:cs="Arial"/>
          <w:color w:val="0000FF"/>
          <w:sz w:val="24"/>
          <w:szCs w:val="24"/>
        </w:rPr>
        <w:t>Engagement du demandeur</w:t>
      </w:r>
    </w:p>
    <w:p w14:paraId="1EFC04A7" w14:textId="77777777" w:rsidR="00741671" w:rsidRPr="0069756B" w:rsidRDefault="00741671">
      <w:pPr>
        <w:pStyle w:val="En-tte"/>
        <w:pBdr>
          <w:top w:val="single" w:sz="4" w:space="1" w:color="000000"/>
          <w:left w:val="single" w:sz="4" w:space="4" w:color="000000"/>
          <w:bottom w:val="single" w:sz="4" w:space="1" w:color="000000"/>
          <w:right w:val="single" w:sz="4" w:space="4" w:color="000000"/>
        </w:pBdr>
        <w:tabs>
          <w:tab w:val="clear" w:pos="4536"/>
          <w:tab w:val="clear" w:pos="9072"/>
        </w:tabs>
        <w:rPr>
          <w:rFonts w:ascii="Century Gothic" w:hAnsi="Century Gothic"/>
          <w:sz w:val="20"/>
        </w:rPr>
      </w:pPr>
      <w:r w:rsidRPr="0069756B">
        <w:rPr>
          <w:rFonts w:ascii="Century Gothic" w:hAnsi="Century Gothic"/>
          <w:sz w:val="20"/>
        </w:rPr>
        <w:t xml:space="preserve">Les renseignements contenus dans ce dossier sont certifiés exacts par le </w:t>
      </w:r>
      <w:r w:rsidRPr="0069756B">
        <w:rPr>
          <w:rFonts w:ascii="Century Gothic" w:hAnsi="Century Gothic"/>
          <w:b/>
          <w:sz w:val="20"/>
        </w:rPr>
        <w:t>demandeur</w:t>
      </w:r>
      <w:r w:rsidRPr="0069756B">
        <w:rPr>
          <w:rFonts w:ascii="Century Gothic" w:hAnsi="Century Gothic"/>
          <w:sz w:val="20"/>
        </w:rPr>
        <w:t>.</w:t>
      </w:r>
    </w:p>
    <w:p w14:paraId="1EFC04A8" w14:textId="77777777" w:rsidR="00741671" w:rsidRPr="0069756B" w:rsidRDefault="00741671">
      <w:pPr>
        <w:pStyle w:val="En-tte"/>
        <w:pBdr>
          <w:top w:val="single" w:sz="4" w:space="1" w:color="000000"/>
          <w:left w:val="single" w:sz="4" w:space="4" w:color="000000"/>
          <w:bottom w:val="single" w:sz="4" w:space="1" w:color="000000"/>
          <w:right w:val="single" w:sz="4" w:space="4" w:color="000000"/>
        </w:pBdr>
        <w:tabs>
          <w:tab w:val="clear" w:pos="4536"/>
          <w:tab w:val="clear" w:pos="9072"/>
        </w:tabs>
        <w:rPr>
          <w:rFonts w:ascii="Century Gothic" w:hAnsi="Century Gothic"/>
          <w:sz w:val="20"/>
        </w:rPr>
      </w:pPr>
    </w:p>
    <w:p w14:paraId="1EFC04A9" w14:textId="77777777" w:rsidR="00741671" w:rsidRPr="0069756B" w:rsidRDefault="00741671">
      <w:pPr>
        <w:pStyle w:val="En-tte"/>
        <w:pBdr>
          <w:top w:val="single" w:sz="4" w:space="1" w:color="000000"/>
          <w:left w:val="single" w:sz="4" w:space="4" w:color="000000"/>
          <w:bottom w:val="single" w:sz="4" w:space="1" w:color="000000"/>
          <w:right w:val="single" w:sz="4" w:space="4" w:color="000000"/>
        </w:pBdr>
        <w:tabs>
          <w:tab w:val="clear" w:pos="4536"/>
          <w:tab w:val="clear" w:pos="9072"/>
        </w:tabs>
        <w:rPr>
          <w:rFonts w:ascii="Century Gothic" w:hAnsi="Century Gothic"/>
          <w:sz w:val="20"/>
        </w:rPr>
      </w:pPr>
      <w:r w:rsidRPr="0069756B">
        <w:rPr>
          <w:rFonts w:ascii="Century Gothic" w:hAnsi="Century Gothic"/>
          <w:sz w:val="20"/>
        </w:rPr>
        <w:t>A ……………………………………………………………..</w:t>
      </w:r>
      <w:r w:rsidRPr="0069756B">
        <w:rPr>
          <w:rFonts w:ascii="Century Gothic" w:hAnsi="Century Gothic"/>
          <w:sz w:val="20"/>
        </w:rPr>
        <w:tab/>
        <w:t>Le…………………………………….</w:t>
      </w:r>
    </w:p>
    <w:p w14:paraId="1EFC04AA" w14:textId="77777777" w:rsidR="00741671" w:rsidRPr="0069756B" w:rsidRDefault="00741671">
      <w:pPr>
        <w:pStyle w:val="En-tte"/>
        <w:pBdr>
          <w:top w:val="single" w:sz="4" w:space="1" w:color="000000"/>
          <w:left w:val="single" w:sz="4" w:space="4" w:color="000000"/>
          <w:bottom w:val="single" w:sz="4" w:space="1" w:color="000000"/>
          <w:right w:val="single" w:sz="4" w:space="4" w:color="000000"/>
        </w:pBdr>
        <w:tabs>
          <w:tab w:val="clear" w:pos="4536"/>
          <w:tab w:val="clear" w:pos="9072"/>
        </w:tabs>
        <w:rPr>
          <w:rFonts w:ascii="Century Gothic" w:hAnsi="Century Gothic"/>
          <w:sz w:val="20"/>
        </w:rPr>
      </w:pPr>
    </w:p>
    <w:p w14:paraId="1EFC04AB" w14:textId="77777777" w:rsidR="00741671" w:rsidRPr="0069756B" w:rsidRDefault="00741671">
      <w:pPr>
        <w:pStyle w:val="En-tte"/>
        <w:pBdr>
          <w:top w:val="single" w:sz="4" w:space="1" w:color="000000"/>
          <w:left w:val="single" w:sz="4" w:space="4" w:color="000000"/>
          <w:bottom w:val="single" w:sz="4" w:space="1" w:color="000000"/>
          <w:right w:val="single" w:sz="4" w:space="4" w:color="000000"/>
        </w:pBdr>
        <w:tabs>
          <w:tab w:val="clear" w:pos="4536"/>
          <w:tab w:val="clear" w:pos="9072"/>
        </w:tabs>
        <w:rPr>
          <w:rFonts w:ascii="Century Gothic" w:hAnsi="Century Gothic"/>
          <w:sz w:val="20"/>
        </w:rPr>
      </w:pPr>
      <w:r w:rsidRPr="0069756B">
        <w:rPr>
          <w:rFonts w:ascii="Century Gothic" w:hAnsi="Century Gothic"/>
          <w:sz w:val="20"/>
        </w:rPr>
        <w:t>Nom – Prénom : ………………………………………….</w:t>
      </w:r>
      <w:r w:rsidRPr="0069756B">
        <w:rPr>
          <w:rFonts w:ascii="Century Gothic" w:hAnsi="Century Gothic"/>
          <w:sz w:val="20"/>
        </w:rPr>
        <w:tab/>
        <w:t>Qualité : …………………………….</w:t>
      </w:r>
    </w:p>
    <w:p w14:paraId="1EFC04AC" w14:textId="77777777" w:rsidR="00741671" w:rsidRPr="0069756B" w:rsidRDefault="00741671">
      <w:pPr>
        <w:pStyle w:val="En-tte"/>
        <w:pBdr>
          <w:top w:val="single" w:sz="4" w:space="1" w:color="000000"/>
          <w:left w:val="single" w:sz="4" w:space="4" w:color="000000"/>
          <w:bottom w:val="single" w:sz="4" w:space="1" w:color="000000"/>
          <w:right w:val="single" w:sz="4" w:space="4" w:color="000000"/>
        </w:pBdr>
        <w:tabs>
          <w:tab w:val="clear" w:pos="4536"/>
          <w:tab w:val="clear" w:pos="9072"/>
        </w:tabs>
        <w:rPr>
          <w:rFonts w:ascii="Century Gothic" w:hAnsi="Century Gothic"/>
          <w:sz w:val="20"/>
        </w:rPr>
      </w:pPr>
    </w:p>
    <w:p w14:paraId="1EFC04AD" w14:textId="77777777" w:rsidR="00741671" w:rsidRPr="0069756B" w:rsidRDefault="00741671">
      <w:pPr>
        <w:pStyle w:val="En-tte"/>
        <w:pBdr>
          <w:top w:val="single" w:sz="4" w:space="1" w:color="000000"/>
          <w:left w:val="single" w:sz="4" w:space="4" w:color="000000"/>
          <w:bottom w:val="single" w:sz="4" w:space="1" w:color="000000"/>
          <w:right w:val="single" w:sz="4" w:space="4" w:color="000000"/>
        </w:pBdr>
        <w:tabs>
          <w:tab w:val="clear" w:pos="4536"/>
          <w:tab w:val="clear" w:pos="9072"/>
        </w:tabs>
        <w:rPr>
          <w:rFonts w:ascii="Century Gothic" w:hAnsi="Century Gothic"/>
          <w:sz w:val="20"/>
        </w:rPr>
      </w:pPr>
      <w:r w:rsidRPr="0069756B">
        <w:rPr>
          <w:rFonts w:ascii="Century Gothic" w:hAnsi="Century Gothic"/>
          <w:i/>
          <w:sz w:val="20"/>
        </w:rPr>
        <w:t>(Personne habilitée à signer un contrat avec la Caf)</w:t>
      </w:r>
    </w:p>
    <w:p w14:paraId="1EFC04AE" w14:textId="77777777" w:rsidR="00741671" w:rsidRPr="0069756B" w:rsidRDefault="00741671">
      <w:pPr>
        <w:pStyle w:val="En-tte"/>
        <w:pBdr>
          <w:top w:val="single" w:sz="4" w:space="1" w:color="000000"/>
          <w:left w:val="single" w:sz="4" w:space="4" w:color="000000"/>
          <w:bottom w:val="single" w:sz="4" w:space="1" w:color="000000"/>
          <w:right w:val="single" w:sz="4" w:space="4" w:color="000000"/>
        </w:pBdr>
        <w:tabs>
          <w:tab w:val="clear" w:pos="4536"/>
          <w:tab w:val="clear" w:pos="9072"/>
        </w:tabs>
        <w:rPr>
          <w:rFonts w:ascii="Century Gothic" w:hAnsi="Century Gothic"/>
          <w:sz w:val="20"/>
        </w:rPr>
      </w:pPr>
      <w:r w:rsidRPr="0069756B">
        <w:rPr>
          <w:rFonts w:ascii="Century Gothic" w:hAnsi="Century Gothic"/>
          <w:sz w:val="20"/>
        </w:rPr>
        <w:t>Cachet et signature :</w:t>
      </w:r>
    </w:p>
    <w:p w14:paraId="1EFC04AF" w14:textId="77777777" w:rsidR="00741671" w:rsidRPr="0069756B" w:rsidRDefault="00741671">
      <w:pPr>
        <w:pStyle w:val="En-tte"/>
        <w:pBdr>
          <w:top w:val="single" w:sz="4" w:space="1" w:color="000000"/>
          <w:left w:val="single" w:sz="4" w:space="4" w:color="000000"/>
          <w:bottom w:val="single" w:sz="4" w:space="1" w:color="000000"/>
          <w:right w:val="single" w:sz="4" w:space="4" w:color="000000"/>
        </w:pBdr>
        <w:tabs>
          <w:tab w:val="clear" w:pos="4536"/>
          <w:tab w:val="clear" w:pos="9072"/>
        </w:tabs>
        <w:rPr>
          <w:rFonts w:ascii="Century Gothic" w:hAnsi="Century Gothic"/>
          <w:sz w:val="20"/>
        </w:rPr>
      </w:pPr>
    </w:p>
    <w:p w14:paraId="1EFC04B0" w14:textId="77777777" w:rsidR="00741671" w:rsidRPr="0069756B" w:rsidRDefault="00741671">
      <w:pPr>
        <w:pStyle w:val="En-tte"/>
        <w:pBdr>
          <w:top w:val="single" w:sz="4" w:space="1" w:color="000000"/>
          <w:left w:val="single" w:sz="4" w:space="4" w:color="000000"/>
          <w:bottom w:val="single" w:sz="4" w:space="1" w:color="000000"/>
          <w:right w:val="single" w:sz="4" w:space="4" w:color="000000"/>
        </w:pBdr>
        <w:tabs>
          <w:tab w:val="clear" w:pos="4536"/>
          <w:tab w:val="clear" w:pos="9072"/>
        </w:tabs>
        <w:rPr>
          <w:rFonts w:ascii="Century Gothic" w:hAnsi="Century Gothic"/>
          <w:sz w:val="20"/>
        </w:rPr>
      </w:pPr>
    </w:p>
    <w:p w14:paraId="1EFC04B1" w14:textId="77777777" w:rsidR="00741671" w:rsidRPr="0069756B" w:rsidRDefault="00741671">
      <w:pPr>
        <w:pStyle w:val="En-tte"/>
        <w:pBdr>
          <w:top w:val="single" w:sz="4" w:space="1" w:color="000000"/>
          <w:left w:val="single" w:sz="4" w:space="4" w:color="000000"/>
          <w:bottom w:val="single" w:sz="4" w:space="1" w:color="000000"/>
          <w:right w:val="single" w:sz="4" w:space="4" w:color="000000"/>
        </w:pBdr>
        <w:tabs>
          <w:tab w:val="clear" w:pos="4536"/>
          <w:tab w:val="clear" w:pos="9072"/>
        </w:tabs>
        <w:rPr>
          <w:rFonts w:ascii="Century Gothic" w:hAnsi="Century Gothic"/>
          <w:sz w:val="20"/>
        </w:rPr>
      </w:pPr>
    </w:p>
    <w:p w14:paraId="1EFC04B2" w14:textId="77777777" w:rsidR="0069756B" w:rsidRDefault="0069756B">
      <w:pPr>
        <w:pStyle w:val="En-tte"/>
        <w:tabs>
          <w:tab w:val="clear" w:pos="4536"/>
          <w:tab w:val="clear" w:pos="9072"/>
        </w:tabs>
        <w:jc w:val="both"/>
        <w:rPr>
          <w:rFonts w:ascii="Century Gothic" w:hAnsi="Century Gothic"/>
          <w:sz w:val="20"/>
        </w:rPr>
      </w:pPr>
    </w:p>
    <w:p w14:paraId="1EFC04B3" w14:textId="77777777" w:rsidR="00741671" w:rsidRPr="00E80799" w:rsidRDefault="00741671">
      <w:pPr>
        <w:pStyle w:val="En-tte"/>
        <w:tabs>
          <w:tab w:val="clear" w:pos="4536"/>
          <w:tab w:val="clear" w:pos="9072"/>
        </w:tabs>
        <w:jc w:val="both"/>
        <w:rPr>
          <w:rFonts w:ascii="Century Gothic" w:hAnsi="Century Gothic"/>
          <w:sz w:val="20"/>
        </w:rPr>
      </w:pPr>
      <w:r w:rsidRPr="0069756B">
        <w:rPr>
          <w:rFonts w:ascii="Century Gothic" w:hAnsi="Century Gothic"/>
          <w:sz w:val="20"/>
        </w:rPr>
        <w:t>Le présent questionnaire et toutes les pièces complémentaires doivent être adressé</w:t>
      </w:r>
      <w:r w:rsidRPr="00E80799">
        <w:rPr>
          <w:rFonts w:ascii="Century Gothic" w:hAnsi="Century Gothic"/>
          <w:sz w:val="20"/>
        </w:rPr>
        <w:t>s</w:t>
      </w:r>
      <w:r w:rsidR="0093298B" w:rsidRPr="00E80799">
        <w:rPr>
          <w:rFonts w:ascii="Century Gothic" w:hAnsi="Century Gothic"/>
          <w:sz w:val="20"/>
        </w:rPr>
        <w:t xml:space="preserve"> à votre </w:t>
      </w:r>
      <w:r w:rsidR="0093298B" w:rsidRPr="00330F4C">
        <w:rPr>
          <w:rFonts w:ascii="Century Gothic" w:hAnsi="Century Gothic"/>
          <w:sz w:val="20"/>
        </w:rPr>
        <w:t xml:space="preserve">chargé de conseil et </w:t>
      </w:r>
      <w:r w:rsidR="00330F4C" w:rsidRPr="00330F4C">
        <w:rPr>
          <w:rFonts w:ascii="Century Gothic" w:hAnsi="Century Gothic"/>
          <w:sz w:val="20"/>
        </w:rPr>
        <w:t xml:space="preserve">de </w:t>
      </w:r>
      <w:r w:rsidR="00370829" w:rsidRPr="00330F4C">
        <w:rPr>
          <w:rFonts w:ascii="Century Gothic" w:hAnsi="Century Gothic"/>
          <w:sz w:val="20"/>
        </w:rPr>
        <w:t xml:space="preserve">développement </w:t>
      </w:r>
    </w:p>
    <w:p w14:paraId="1EFC04B4" w14:textId="77777777" w:rsidR="0093298B" w:rsidRDefault="0093298B" w:rsidP="00A93B33">
      <w:pPr>
        <w:pStyle w:val="En-tte"/>
        <w:tabs>
          <w:tab w:val="clear" w:pos="4536"/>
          <w:tab w:val="clear" w:pos="9072"/>
        </w:tabs>
        <w:jc w:val="both"/>
        <w:rPr>
          <w:rFonts w:ascii="Century Gothic" w:hAnsi="Century Gothic"/>
          <w:b/>
          <w:sz w:val="20"/>
        </w:rPr>
      </w:pPr>
    </w:p>
    <w:p w14:paraId="5567ADE9" w14:textId="667228BC" w:rsidR="00741671" w:rsidRPr="0069756B" w:rsidRDefault="00741671" w:rsidP="17FC982B">
      <w:pPr>
        <w:pStyle w:val="En-tte"/>
        <w:tabs>
          <w:tab w:val="clear" w:pos="4536"/>
          <w:tab w:val="clear" w:pos="9072"/>
        </w:tabs>
        <w:jc w:val="center"/>
        <w:rPr>
          <w:rFonts w:ascii="Century Gothic" w:hAnsi="Century Gothic"/>
          <w:b/>
          <w:bCs/>
          <w:i/>
          <w:iCs/>
          <w:smallCaps/>
          <w:sz w:val="20"/>
        </w:rPr>
      </w:pPr>
      <w:r w:rsidRPr="17FC982B">
        <w:rPr>
          <w:rFonts w:ascii="Century Gothic" w:hAnsi="Century Gothic"/>
          <w:b/>
          <w:bCs/>
          <w:sz w:val="20"/>
        </w:rPr>
        <w:t>Pour les dossiers relevant de l’axe 7</w:t>
      </w:r>
      <w:r w:rsidR="4CD180CD" w:rsidRPr="17FC982B">
        <w:rPr>
          <w:rFonts w:ascii="Century Gothic" w:hAnsi="Century Gothic"/>
          <w:b/>
          <w:bCs/>
          <w:sz w:val="20"/>
        </w:rPr>
        <w:t>:</w:t>
      </w:r>
    </w:p>
    <w:p w14:paraId="1EFC04B6" w14:textId="454A794B" w:rsidR="00741671" w:rsidRPr="0069756B" w:rsidRDefault="00097888" w:rsidP="17FC982B">
      <w:pPr>
        <w:pStyle w:val="En-tte"/>
        <w:tabs>
          <w:tab w:val="clear" w:pos="4536"/>
          <w:tab w:val="clear" w:pos="9072"/>
        </w:tabs>
        <w:jc w:val="center"/>
        <w:rPr>
          <w:rFonts w:ascii="Century Gothic" w:hAnsi="Century Gothic"/>
          <w:b/>
          <w:bCs/>
          <w:i/>
          <w:iCs/>
          <w:smallCaps/>
          <w:sz w:val="20"/>
        </w:rPr>
      </w:pPr>
      <w:hyperlink r:id="rId16">
        <w:r w:rsidR="00280D74" w:rsidRPr="17FC982B">
          <w:rPr>
            <w:rStyle w:val="Lienhypertexte"/>
            <w:rFonts w:ascii="Century Gothic" w:hAnsi="Century Gothic"/>
            <w:b/>
            <w:bCs/>
            <w:sz w:val="20"/>
          </w:rPr>
          <w:t>service-logement-habitat@caf42.caf.fr</w:t>
        </w:r>
      </w:hyperlink>
    </w:p>
    <w:p w14:paraId="1EFC04B7" w14:textId="3890FED5" w:rsidR="00B22FAE" w:rsidRDefault="00B22FAE" w:rsidP="69F923C5">
      <w:pPr>
        <w:jc w:val="both"/>
        <w:rPr>
          <w:rFonts w:ascii="Century Gothic" w:hAnsi="Century Gothic"/>
          <w:i/>
          <w:iCs/>
          <w:caps/>
          <w:sz w:val="20"/>
          <w:szCs w:val="20"/>
        </w:rPr>
      </w:pPr>
      <w:r w:rsidRPr="69F923C5">
        <w:rPr>
          <w:rFonts w:ascii="Century Gothic" w:hAnsi="Century Gothic" w:cs="Arial"/>
          <w:color w:val="0000FF"/>
          <w:sz w:val="24"/>
          <w:szCs w:val="24"/>
        </w:rPr>
        <w:br w:type="page"/>
      </w:r>
      <w:r w:rsidR="00741671" w:rsidRPr="69F923C5">
        <w:rPr>
          <w:rFonts w:ascii="Century Gothic" w:hAnsi="Century Gothic" w:cs="Arial"/>
          <w:color w:val="0000FF"/>
          <w:sz w:val="24"/>
          <w:szCs w:val="24"/>
        </w:rPr>
        <w:lastRenderedPageBreak/>
        <w:t xml:space="preserve">Liste des pièces justificatives </w:t>
      </w:r>
      <w:r w:rsidR="00A13F6F" w:rsidRPr="69F923C5">
        <w:rPr>
          <w:rFonts w:ascii="Century Gothic" w:hAnsi="Century Gothic" w:cs="Arial"/>
          <w:color w:val="0000FF"/>
          <w:sz w:val="24"/>
          <w:szCs w:val="24"/>
        </w:rPr>
        <w:t>à</w:t>
      </w:r>
      <w:r w:rsidR="00741671" w:rsidRPr="69F923C5">
        <w:rPr>
          <w:rFonts w:ascii="Century Gothic" w:hAnsi="Century Gothic" w:cs="Arial"/>
          <w:color w:val="0000FF"/>
          <w:sz w:val="24"/>
          <w:szCs w:val="24"/>
        </w:rPr>
        <w:t xml:space="preserve"> joindre</w:t>
      </w:r>
      <w:r w:rsidRPr="69F923C5">
        <w:rPr>
          <w:rFonts w:ascii="Century Gothic" w:hAnsi="Century Gothic" w:cs="Arial"/>
          <w:color w:val="0000FF"/>
          <w:sz w:val="24"/>
          <w:szCs w:val="24"/>
        </w:rPr>
        <w:t xml:space="preserve"> relatives aux promoteurs</w:t>
      </w:r>
      <w:r w:rsidR="00741671" w:rsidRPr="69F923C5">
        <w:rPr>
          <w:rFonts w:ascii="Century Gothic" w:eastAsia="Times New Roman" w:hAnsi="Century Gothic" w:cs="Arial"/>
          <w:b/>
          <w:bCs/>
          <w:i/>
          <w:iCs/>
          <w:smallCaps/>
          <w:sz w:val="20"/>
          <w:szCs w:val="20"/>
        </w:rPr>
        <w:t xml:space="preserve"> </w:t>
      </w:r>
      <w:r w:rsidR="00741671" w:rsidRPr="69F923C5">
        <w:rPr>
          <w:rFonts w:ascii="Century Gothic" w:hAnsi="Century Gothic" w:cs="Arial"/>
          <w:i/>
          <w:iCs/>
          <w:color w:val="0000FF"/>
          <w:sz w:val="20"/>
          <w:szCs w:val="20"/>
        </w:rPr>
        <w:t xml:space="preserve">(ne pas fournir celles qui ont déjà </w:t>
      </w:r>
      <w:r w:rsidR="1C55810F" w:rsidRPr="69F923C5">
        <w:rPr>
          <w:rFonts w:ascii="Century Gothic" w:hAnsi="Century Gothic" w:cs="Arial"/>
          <w:i/>
          <w:iCs/>
          <w:color w:val="0000FF"/>
          <w:sz w:val="20"/>
          <w:szCs w:val="20"/>
        </w:rPr>
        <w:t>été</w:t>
      </w:r>
      <w:r w:rsidR="00741671" w:rsidRPr="69F923C5">
        <w:rPr>
          <w:rFonts w:ascii="Century Gothic" w:hAnsi="Century Gothic" w:cs="Arial"/>
          <w:i/>
          <w:iCs/>
          <w:color w:val="0000FF"/>
          <w:sz w:val="20"/>
          <w:szCs w:val="20"/>
        </w:rPr>
        <w:t xml:space="preserve"> produites pour un autre dossier)</w:t>
      </w:r>
      <w:r w:rsidRPr="69F923C5">
        <w:rPr>
          <w:rFonts w:ascii="Century Gothic" w:hAnsi="Century Gothic"/>
          <w:i/>
          <w:iCs/>
          <w:caps/>
          <w:sz w:val="20"/>
          <w:szCs w:val="20"/>
        </w:rPr>
        <w:t xml:space="preserve"> </w:t>
      </w:r>
    </w:p>
    <w:p w14:paraId="1EFC04B8" w14:textId="77777777" w:rsidR="00741671" w:rsidRPr="00B22FAE" w:rsidRDefault="00741671" w:rsidP="00B22FAE">
      <w:pPr>
        <w:spacing w:line="240" w:lineRule="auto"/>
        <w:rPr>
          <w:rFonts w:ascii="Century Gothic" w:hAnsi="Century Gothic" w:cs="Arial"/>
          <w:color w:val="0000FF"/>
          <w:sz w:val="20"/>
          <w:szCs w:val="20"/>
        </w:rPr>
      </w:pPr>
      <w:r w:rsidRPr="00B22FAE">
        <w:rPr>
          <w:rFonts w:ascii="Century Gothic" w:hAnsi="Century Gothic" w:cs="Arial"/>
          <w:color w:val="0000FF"/>
          <w:sz w:val="20"/>
          <w:szCs w:val="20"/>
        </w:rPr>
        <w:t>I .1 – Associations – Mutuelles – Comités d’entreprise</w:t>
      </w:r>
    </w:p>
    <w:tbl>
      <w:tblPr>
        <w:tblW w:w="9781" w:type="dxa"/>
        <w:tblInd w:w="5" w:type="dxa"/>
        <w:tblLayout w:type="fixed"/>
        <w:tblCellMar>
          <w:left w:w="0" w:type="dxa"/>
          <w:right w:w="0" w:type="dxa"/>
        </w:tblCellMar>
        <w:tblLook w:val="0000" w:firstRow="0" w:lastRow="0" w:firstColumn="0" w:lastColumn="0" w:noHBand="0" w:noVBand="0"/>
      </w:tblPr>
      <w:tblGrid>
        <w:gridCol w:w="3119"/>
        <w:gridCol w:w="6662"/>
      </w:tblGrid>
      <w:tr w:rsidR="00741671" w:rsidRPr="0069756B" w14:paraId="1EFC04BB" w14:textId="77777777" w:rsidTr="69F923C5">
        <w:tc>
          <w:tcPr>
            <w:tcW w:w="311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EFC04B9" w14:textId="77777777" w:rsidR="00741671" w:rsidRPr="0069756B" w:rsidRDefault="00741671" w:rsidP="0069756B">
            <w:pPr>
              <w:pStyle w:val="Titre1"/>
              <w:snapToGrid w:val="0"/>
              <w:rPr>
                <w:rFonts w:ascii="Century Gothic" w:hAnsi="Century Gothic"/>
                <w:b/>
                <w:sz w:val="20"/>
                <w:szCs w:val="20"/>
                <w:lang w:eastAsia="fr-FR"/>
              </w:rPr>
            </w:pPr>
            <w:r w:rsidRPr="0069756B">
              <w:rPr>
                <w:rFonts w:ascii="Century Gothic" w:hAnsi="Century Gothic"/>
                <w:b/>
                <w:sz w:val="20"/>
                <w:szCs w:val="20"/>
              </w:rPr>
              <w:t>Nature de l’élément justifié</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FC04BA" w14:textId="77777777" w:rsidR="00741671" w:rsidRPr="0069756B" w:rsidRDefault="00741671" w:rsidP="0069756B">
            <w:pPr>
              <w:snapToGrid w:val="0"/>
              <w:spacing w:after="0" w:line="240" w:lineRule="auto"/>
              <w:jc w:val="center"/>
              <w:rPr>
                <w:rFonts w:ascii="Century Gothic" w:hAnsi="Century Gothic"/>
                <w:sz w:val="20"/>
                <w:szCs w:val="20"/>
              </w:rPr>
            </w:pPr>
            <w:r w:rsidRPr="0069756B">
              <w:rPr>
                <w:rFonts w:ascii="Century Gothic" w:eastAsia="Arial" w:hAnsi="Century Gothic" w:cs="Arial"/>
                <w:b/>
                <w:sz w:val="20"/>
                <w:szCs w:val="20"/>
                <w:lang w:eastAsia="fr-FR" w:bidi="fr-FR"/>
              </w:rPr>
              <w:t>Justificatifs nécessaires à la signature de la convention</w:t>
            </w:r>
          </w:p>
        </w:tc>
      </w:tr>
      <w:tr w:rsidR="00741671" w:rsidRPr="0069756B" w14:paraId="1EFC04BE" w14:textId="77777777" w:rsidTr="69F923C5">
        <w:tc>
          <w:tcPr>
            <w:tcW w:w="311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EFC04BC" w14:textId="77777777" w:rsidR="00741671" w:rsidRPr="0069756B" w:rsidRDefault="00741671" w:rsidP="001462F0">
            <w:pPr>
              <w:snapToGrid w:val="0"/>
              <w:spacing w:after="0" w:line="240" w:lineRule="auto"/>
              <w:rPr>
                <w:rFonts w:ascii="Century Gothic" w:hAnsi="Century Gothic" w:cs="Arial"/>
                <w:sz w:val="20"/>
                <w:szCs w:val="20"/>
              </w:rPr>
            </w:pPr>
            <w:r w:rsidRPr="0069756B">
              <w:rPr>
                <w:rFonts w:ascii="Century Gothic" w:hAnsi="Century Gothic" w:cs="Arial"/>
                <w:b/>
                <w:sz w:val="20"/>
                <w:szCs w:val="20"/>
              </w:rPr>
              <w:t xml:space="preserve">Existence légale </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FC04BD" w14:textId="503495B0" w:rsidR="00741671" w:rsidRPr="0069756B" w:rsidRDefault="00741671" w:rsidP="00C86893">
            <w:pPr>
              <w:snapToGrid w:val="0"/>
              <w:spacing w:after="0" w:line="240" w:lineRule="auto"/>
              <w:rPr>
                <w:rFonts w:ascii="Century Gothic" w:hAnsi="Century Gothic"/>
                <w:sz w:val="20"/>
                <w:szCs w:val="20"/>
              </w:rPr>
            </w:pPr>
            <w:r w:rsidRPr="0069756B">
              <w:rPr>
                <w:rFonts w:ascii="Century Gothic" w:hAnsi="Century Gothic" w:cs="Arial"/>
                <w:sz w:val="20"/>
                <w:szCs w:val="20"/>
              </w:rPr>
              <w:t>- Récépissé de déclaration en Préfecture, numéro SIRET</w:t>
            </w:r>
            <w:r w:rsidR="008C3C60">
              <w:rPr>
                <w:rFonts w:ascii="Century Gothic" w:hAnsi="Century Gothic" w:cs="Arial"/>
                <w:sz w:val="20"/>
                <w:szCs w:val="20"/>
              </w:rPr>
              <w:t xml:space="preserve"> et SIREN</w:t>
            </w:r>
          </w:p>
        </w:tc>
      </w:tr>
      <w:tr w:rsidR="00741671" w:rsidRPr="0069756B" w14:paraId="1EFC04C1" w14:textId="77777777" w:rsidTr="69F923C5">
        <w:tc>
          <w:tcPr>
            <w:tcW w:w="311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EFC04BF" w14:textId="77777777" w:rsidR="00741671" w:rsidRPr="0069756B" w:rsidRDefault="00741671" w:rsidP="0069756B">
            <w:pPr>
              <w:snapToGrid w:val="0"/>
              <w:spacing w:line="240" w:lineRule="auto"/>
              <w:rPr>
                <w:rFonts w:ascii="Century Gothic" w:hAnsi="Century Gothic" w:cs="Arial"/>
                <w:sz w:val="20"/>
                <w:szCs w:val="20"/>
              </w:rPr>
            </w:pPr>
            <w:r w:rsidRPr="0069756B">
              <w:rPr>
                <w:rFonts w:ascii="Century Gothic" w:hAnsi="Century Gothic" w:cs="Arial"/>
                <w:b/>
                <w:sz w:val="20"/>
                <w:szCs w:val="20"/>
              </w:rPr>
              <w:t xml:space="preserve">Vocation </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FC04C0" w14:textId="77777777" w:rsidR="00741671" w:rsidRPr="0069756B" w:rsidRDefault="00741671" w:rsidP="00C86893">
            <w:pPr>
              <w:snapToGrid w:val="0"/>
              <w:spacing w:after="0" w:line="240" w:lineRule="auto"/>
              <w:rPr>
                <w:rFonts w:ascii="Century Gothic" w:hAnsi="Century Gothic"/>
                <w:sz w:val="20"/>
                <w:szCs w:val="20"/>
              </w:rPr>
            </w:pPr>
            <w:r w:rsidRPr="0069756B">
              <w:rPr>
                <w:rFonts w:ascii="Century Gothic" w:hAnsi="Century Gothic" w:cs="Arial"/>
                <w:sz w:val="20"/>
                <w:szCs w:val="20"/>
              </w:rPr>
              <w:t>- Statuts datés et signés – chiffres clés – nombre d’adhérents, effectif salarié… .</w:t>
            </w:r>
          </w:p>
        </w:tc>
      </w:tr>
      <w:tr w:rsidR="00741671" w:rsidRPr="0069756B" w14:paraId="1EFC04C5" w14:textId="77777777" w:rsidTr="69F923C5">
        <w:tc>
          <w:tcPr>
            <w:tcW w:w="311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EFC04C2" w14:textId="77777777" w:rsidR="00741671" w:rsidRPr="0069756B" w:rsidRDefault="00741671" w:rsidP="0069756B">
            <w:pPr>
              <w:snapToGrid w:val="0"/>
              <w:spacing w:line="240" w:lineRule="auto"/>
              <w:rPr>
                <w:rFonts w:ascii="Century Gothic" w:hAnsi="Century Gothic" w:cs="Arial"/>
                <w:sz w:val="20"/>
                <w:szCs w:val="20"/>
              </w:rPr>
            </w:pPr>
            <w:r w:rsidRPr="0069756B">
              <w:rPr>
                <w:rFonts w:ascii="Century Gothic" w:hAnsi="Century Gothic" w:cs="Arial"/>
                <w:b/>
                <w:sz w:val="20"/>
                <w:szCs w:val="20"/>
              </w:rPr>
              <w:t>Régularité face aux obligations légales et réglementaires</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FC04C3" w14:textId="77777777" w:rsidR="00741671" w:rsidRPr="0069756B" w:rsidRDefault="00741671" w:rsidP="00C86893">
            <w:pPr>
              <w:snapToGrid w:val="0"/>
              <w:spacing w:after="0" w:line="240" w:lineRule="auto"/>
              <w:jc w:val="both"/>
              <w:rPr>
                <w:rFonts w:ascii="Century Gothic" w:hAnsi="Century Gothic" w:cs="Arial"/>
                <w:sz w:val="20"/>
                <w:szCs w:val="20"/>
              </w:rPr>
            </w:pPr>
            <w:r w:rsidRPr="0069756B">
              <w:rPr>
                <w:rFonts w:ascii="Century Gothic" w:hAnsi="Century Gothic" w:cs="Arial"/>
                <w:sz w:val="20"/>
                <w:szCs w:val="20"/>
              </w:rPr>
              <w:t>- Attestation du promoteur relative au respect des obligations sociales.</w:t>
            </w:r>
          </w:p>
          <w:p w14:paraId="1EFC04C4" w14:textId="77777777" w:rsidR="00741671" w:rsidRPr="0069756B" w:rsidRDefault="00741671" w:rsidP="00C86893">
            <w:pPr>
              <w:spacing w:after="0" w:line="240" w:lineRule="auto"/>
              <w:jc w:val="both"/>
              <w:rPr>
                <w:rFonts w:ascii="Century Gothic" w:hAnsi="Century Gothic"/>
                <w:sz w:val="20"/>
                <w:szCs w:val="20"/>
              </w:rPr>
            </w:pPr>
            <w:r w:rsidRPr="0069756B">
              <w:rPr>
                <w:rFonts w:ascii="Century Gothic" w:hAnsi="Century Gothic" w:cs="Arial"/>
                <w:sz w:val="20"/>
                <w:szCs w:val="20"/>
              </w:rPr>
              <w:t xml:space="preserve">- Attestation précisant que le promoteur a recours à un commissaire aux comptes pour les associations recevant des subventions d’un montant global ≥ à 153.000 </w:t>
            </w:r>
            <w:r w:rsidRPr="0069756B">
              <w:rPr>
                <w:rFonts w:ascii="Century Gothic" w:hAnsi="Century Gothic" w:cs="Arial"/>
                <w:spacing w:val="-18"/>
                <w:sz w:val="20"/>
                <w:szCs w:val="20"/>
              </w:rPr>
              <w:t>€</w:t>
            </w:r>
            <w:r w:rsidRPr="0069756B">
              <w:rPr>
                <w:rFonts w:ascii="Century Gothic" w:hAnsi="Century Gothic" w:cs="Arial"/>
                <w:sz w:val="20"/>
                <w:szCs w:val="20"/>
              </w:rPr>
              <w:t xml:space="preserve"> ou si 2 des 3 conditions suivantes sont remplies : effectif ≥ 50 salariés, CA ≥ 3.100.000 </w:t>
            </w:r>
            <w:r w:rsidRPr="0069756B">
              <w:rPr>
                <w:rFonts w:ascii="Century Gothic" w:hAnsi="Century Gothic" w:cs="Arial"/>
                <w:spacing w:val="-18"/>
                <w:sz w:val="20"/>
                <w:szCs w:val="20"/>
              </w:rPr>
              <w:t>€</w:t>
            </w:r>
            <w:r w:rsidRPr="0069756B">
              <w:rPr>
                <w:rFonts w:ascii="Century Gothic" w:hAnsi="Century Gothic" w:cs="Arial"/>
                <w:sz w:val="20"/>
                <w:szCs w:val="20"/>
              </w:rPr>
              <w:t xml:space="preserve">, total du bilan&gt;1.550.000 </w:t>
            </w:r>
            <w:r w:rsidRPr="0069756B">
              <w:rPr>
                <w:rFonts w:ascii="Century Gothic" w:hAnsi="Century Gothic" w:cs="Arial"/>
                <w:spacing w:val="-18"/>
                <w:sz w:val="20"/>
                <w:szCs w:val="20"/>
              </w:rPr>
              <w:t>€</w:t>
            </w:r>
          </w:p>
        </w:tc>
      </w:tr>
      <w:tr w:rsidR="00741671" w:rsidRPr="0069756B" w14:paraId="1EFC04C9" w14:textId="77777777" w:rsidTr="69F923C5">
        <w:tc>
          <w:tcPr>
            <w:tcW w:w="3119" w:type="dxa"/>
            <w:tcBorders>
              <w:top w:val="single" w:sz="4" w:space="0" w:color="000000" w:themeColor="text1"/>
              <w:left w:val="single" w:sz="4" w:space="0" w:color="000000" w:themeColor="text1"/>
              <w:bottom w:val="single" w:sz="4" w:space="0" w:color="000000" w:themeColor="text1"/>
            </w:tcBorders>
            <w:shd w:val="clear" w:color="auto" w:fill="auto"/>
          </w:tcPr>
          <w:p w14:paraId="1EFC04C6" w14:textId="77777777" w:rsidR="00741671" w:rsidRPr="0069756B" w:rsidRDefault="00741671" w:rsidP="0069756B">
            <w:pPr>
              <w:snapToGrid w:val="0"/>
              <w:spacing w:line="240" w:lineRule="auto"/>
              <w:rPr>
                <w:rFonts w:ascii="Century Gothic" w:hAnsi="Century Gothic" w:cs="Arial"/>
                <w:sz w:val="20"/>
                <w:szCs w:val="20"/>
              </w:rPr>
            </w:pPr>
            <w:r w:rsidRPr="0069756B">
              <w:rPr>
                <w:rFonts w:ascii="Century Gothic" w:hAnsi="Century Gothic" w:cs="Arial"/>
                <w:b/>
                <w:sz w:val="20"/>
                <w:szCs w:val="20"/>
              </w:rPr>
              <w:t>Capacité du contractant</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FC04C7" w14:textId="77777777" w:rsidR="00741671" w:rsidRPr="0069756B" w:rsidRDefault="00741671" w:rsidP="00C86893">
            <w:pPr>
              <w:snapToGrid w:val="0"/>
              <w:spacing w:after="0" w:line="240" w:lineRule="auto"/>
              <w:rPr>
                <w:rFonts w:ascii="Century Gothic" w:hAnsi="Century Gothic" w:cs="Arial"/>
                <w:sz w:val="20"/>
                <w:szCs w:val="20"/>
              </w:rPr>
            </w:pPr>
            <w:r w:rsidRPr="0069756B">
              <w:rPr>
                <w:rFonts w:ascii="Century Gothic" w:hAnsi="Century Gothic" w:cs="Arial"/>
                <w:sz w:val="20"/>
                <w:szCs w:val="20"/>
              </w:rPr>
              <w:t>- Liste des membres du Conseil d’Administration et du bureau</w:t>
            </w:r>
          </w:p>
          <w:p w14:paraId="1EFC04C8" w14:textId="77777777" w:rsidR="00741671" w:rsidRPr="0069756B" w:rsidRDefault="00741671" w:rsidP="00C86893">
            <w:pPr>
              <w:spacing w:after="0" w:line="240" w:lineRule="auto"/>
              <w:rPr>
                <w:rFonts w:ascii="Century Gothic" w:hAnsi="Century Gothic"/>
                <w:sz w:val="20"/>
                <w:szCs w:val="20"/>
              </w:rPr>
            </w:pPr>
            <w:r w:rsidRPr="0069756B">
              <w:rPr>
                <w:rFonts w:ascii="Century Gothic" w:hAnsi="Century Gothic" w:cs="Arial"/>
                <w:sz w:val="20"/>
                <w:szCs w:val="20"/>
              </w:rPr>
              <w:t>- Délibération du Conseil d’Administration autorisant le contractant à signer</w:t>
            </w:r>
          </w:p>
        </w:tc>
      </w:tr>
      <w:tr w:rsidR="00741671" w:rsidRPr="0069756B" w14:paraId="1EFC04CD" w14:textId="77777777" w:rsidTr="69F923C5">
        <w:tc>
          <w:tcPr>
            <w:tcW w:w="3119" w:type="dxa"/>
            <w:tcBorders>
              <w:top w:val="single" w:sz="4" w:space="0" w:color="000000" w:themeColor="text1"/>
              <w:left w:val="single" w:sz="4" w:space="0" w:color="000000" w:themeColor="text1"/>
              <w:bottom w:val="single" w:sz="4" w:space="0" w:color="000000" w:themeColor="text1"/>
            </w:tcBorders>
            <w:shd w:val="clear" w:color="auto" w:fill="auto"/>
          </w:tcPr>
          <w:p w14:paraId="1EFC04CA" w14:textId="77777777" w:rsidR="00741671" w:rsidRPr="0069756B" w:rsidRDefault="00741671" w:rsidP="0069756B">
            <w:pPr>
              <w:snapToGrid w:val="0"/>
              <w:spacing w:line="240" w:lineRule="auto"/>
              <w:rPr>
                <w:rFonts w:ascii="Century Gothic" w:hAnsi="Century Gothic" w:cs="Arial"/>
                <w:sz w:val="20"/>
                <w:szCs w:val="20"/>
              </w:rPr>
            </w:pPr>
            <w:r w:rsidRPr="0069756B">
              <w:rPr>
                <w:rFonts w:ascii="Century Gothic" w:hAnsi="Century Gothic" w:cs="Arial"/>
                <w:b/>
                <w:sz w:val="20"/>
                <w:szCs w:val="20"/>
              </w:rPr>
              <w:t>Engagement à réaliser l’opération</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FC04CB" w14:textId="77777777" w:rsidR="00741671" w:rsidRPr="0069756B" w:rsidRDefault="00741671" w:rsidP="00C86893">
            <w:pPr>
              <w:snapToGrid w:val="0"/>
              <w:spacing w:after="0" w:line="240" w:lineRule="auto"/>
              <w:rPr>
                <w:rFonts w:ascii="Century Gothic" w:hAnsi="Century Gothic" w:cs="Arial"/>
                <w:sz w:val="20"/>
                <w:szCs w:val="20"/>
              </w:rPr>
            </w:pPr>
            <w:r w:rsidRPr="0069756B">
              <w:rPr>
                <w:rFonts w:ascii="Century Gothic" w:hAnsi="Century Gothic" w:cs="Arial"/>
                <w:sz w:val="20"/>
                <w:szCs w:val="20"/>
              </w:rPr>
              <w:t xml:space="preserve">- Délibération du Conseil d’Administration autorisant l’opération d’investissement </w:t>
            </w:r>
          </w:p>
          <w:p w14:paraId="1EFC04CC" w14:textId="54E1AB04" w:rsidR="00741671" w:rsidRPr="0069756B" w:rsidRDefault="00741671" w:rsidP="00C86893">
            <w:pPr>
              <w:spacing w:after="0" w:line="240" w:lineRule="auto"/>
              <w:rPr>
                <w:rFonts w:ascii="Century Gothic" w:hAnsi="Century Gothic"/>
                <w:sz w:val="20"/>
                <w:szCs w:val="20"/>
              </w:rPr>
            </w:pPr>
            <w:r w:rsidRPr="69F923C5">
              <w:rPr>
                <w:rFonts w:ascii="Century Gothic" w:hAnsi="Century Gothic" w:cs="Arial"/>
                <w:sz w:val="20"/>
                <w:szCs w:val="20"/>
              </w:rPr>
              <w:t xml:space="preserve">- Attestation précisant que le </w:t>
            </w:r>
            <w:r w:rsidR="2E80DFF7" w:rsidRPr="69F923C5">
              <w:rPr>
                <w:rFonts w:ascii="Century Gothic" w:hAnsi="Century Gothic" w:cs="Arial"/>
                <w:sz w:val="20"/>
                <w:szCs w:val="20"/>
              </w:rPr>
              <w:t>promoteur ne</w:t>
            </w:r>
            <w:r w:rsidRPr="69F923C5">
              <w:rPr>
                <w:rFonts w:ascii="Century Gothic" w:hAnsi="Century Gothic" w:cs="Arial"/>
                <w:sz w:val="20"/>
                <w:szCs w:val="20"/>
              </w:rPr>
              <w:t xml:space="preserve"> fait pas l’objet d’une mesure de redressement judiciaire ou n’est pas en liquidation judiciaire.</w:t>
            </w:r>
          </w:p>
        </w:tc>
      </w:tr>
      <w:tr w:rsidR="00741671" w:rsidRPr="0069756B" w14:paraId="1EFC04D0" w14:textId="77777777" w:rsidTr="69F923C5">
        <w:tc>
          <w:tcPr>
            <w:tcW w:w="3119" w:type="dxa"/>
            <w:tcBorders>
              <w:top w:val="single" w:sz="4" w:space="0" w:color="000000" w:themeColor="text1"/>
              <w:left w:val="single" w:sz="4" w:space="0" w:color="000000" w:themeColor="text1"/>
              <w:bottom w:val="single" w:sz="4" w:space="0" w:color="000000" w:themeColor="text1"/>
            </w:tcBorders>
            <w:shd w:val="clear" w:color="auto" w:fill="auto"/>
          </w:tcPr>
          <w:p w14:paraId="1EFC04CE" w14:textId="77777777" w:rsidR="00741671" w:rsidRPr="0069756B" w:rsidRDefault="00741671" w:rsidP="0069756B">
            <w:pPr>
              <w:snapToGrid w:val="0"/>
              <w:spacing w:line="240" w:lineRule="auto"/>
              <w:rPr>
                <w:rFonts w:ascii="Century Gothic" w:hAnsi="Century Gothic" w:cs="Arial"/>
                <w:sz w:val="20"/>
                <w:szCs w:val="20"/>
              </w:rPr>
            </w:pPr>
            <w:r w:rsidRPr="0069756B">
              <w:rPr>
                <w:rFonts w:ascii="Century Gothic" w:hAnsi="Century Gothic" w:cs="Arial"/>
                <w:b/>
                <w:sz w:val="20"/>
                <w:szCs w:val="20"/>
              </w:rPr>
              <w:t>Destinataire du paiement</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FC04CF" w14:textId="77777777" w:rsidR="00741671" w:rsidRPr="0069756B" w:rsidRDefault="00741671" w:rsidP="00C86893">
            <w:pPr>
              <w:snapToGrid w:val="0"/>
              <w:spacing w:after="0" w:line="240" w:lineRule="auto"/>
              <w:rPr>
                <w:rFonts w:ascii="Century Gothic" w:hAnsi="Century Gothic"/>
                <w:sz w:val="20"/>
                <w:szCs w:val="20"/>
              </w:rPr>
            </w:pPr>
            <w:r w:rsidRPr="0069756B">
              <w:rPr>
                <w:rFonts w:ascii="Century Gothic" w:hAnsi="Century Gothic" w:cs="Arial"/>
                <w:sz w:val="20"/>
                <w:szCs w:val="20"/>
              </w:rPr>
              <w:t>- Relevé d’identité bancaire, postal ou caisse d’épargne du promoteur.</w:t>
            </w:r>
          </w:p>
        </w:tc>
      </w:tr>
    </w:tbl>
    <w:p w14:paraId="1EFC04D1" w14:textId="77777777" w:rsidR="00741671" w:rsidRPr="00B22FAE" w:rsidRDefault="00741671" w:rsidP="0069756B">
      <w:pPr>
        <w:pStyle w:val="Titre4"/>
        <w:spacing w:line="240" w:lineRule="auto"/>
        <w:rPr>
          <w:rFonts w:ascii="Century Gothic" w:eastAsia="Calibri" w:hAnsi="Century Gothic" w:cs="Arial"/>
          <w:b w:val="0"/>
          <w:bCs w:val="0"/>
          <w:color w:val="0000FF"/>
          <w:sz w:val="20"/>
          <w:szCs w:val="20"/>
        </w:rPr>
      </w:pPr>
      <w:r w:rsidRPr="00B22FAE">
        <w:rPr>
          <w:rFonts w:ascii="Century Gothic" w:eastAsia="Calibri" w:hAnsi="Century Gothic" w:cs="Arial"/>
          <w:b w:val="0"/>
          <w:bCs w:val="0"/>
          <w:color w:val="0000FF"/>
          <w:sz w:val="20"/>
          <w:szCs w:val="20"/>
        </w:rPr>
        <w:t>I .2 – Collectivités territoriales – Etablissements publics</w:t>
      </w:r>
    </w:p>
    <w:tbl>
      <w:tblPr>
        <w:tblW w:w="9781" w:type="dxa"/>
        <w:tblInd w:w="5" w:type="dxa"/>
        <w:tblLayout w:type="fixed"/>
        <w:tblCellMar>
          <w:left w:w="0" w:type="dxa"/>
          <w:right w:w="0" w:type="dxa"/>
        </w:tblCellMar>
        <w:tblLook w:val="0000" w:firstRow="0" w:lastRow="0" w:firstColumn="0" w:lastColumn="0" w:noHBand="0" w:noVBand="0"/>
      </w:tblPr>
      <w:tblGrid>
        <w:gridCol w:w="3109"/>
        <w:gridCol w:w="6672"/>
      </w:tblGrid>
      <w:tr w:rsidR="00741671" w:rsidRPr="0069756B" w14:paraId="1EFC04D4" w14:textId="77777777" w:rsidTr="001462F0">
        <w:tc>
          <w:tcPr>
            <w:tcW w:w="3109" w:type="dxa"/>
            <w:tcBorders>
              <w:top w:val="single" w:sz="4" w:space="0" w:color="000000"/>
              <w:left w:val="single" w:sz="4" w:space="0" w:color="000000"/>
              <w:bottom w:val="single" w:sz="4" w:space="0" w:color="000000"/>
            </w:tcBorders>
            <w:shd w:val="clear" w:color="auto" w:fill="auto"/>
          </w:tcPr>
          <w:p w14:paraId="1EFC04D2" w14:textId="77777777" w:rsidR="00741671" w:rsidRPr="0069756B" w:rsidRDefault="00741671" w:rsidP="0069756B">
            <w:pPr>
              <w:pStyle w:val="Titre1"/>
              <w:snapToGrid w:val="0"/>
              <w:rPr>
                <w:rFonts w:ascii="Century Gothic" w:hAnsi="Century Gothic"/>
                <w:b/>
                <w:sz w:val="20"/>
                <w:szCs w:val="20"/>
              </w:rPr>
            </w:pPr>
            <w:r w:rsidRPr="0069756B">
              <w:rPr>
                <w:rFonts w:ascii="Century Gothic" w:hAnsi="Century Gothic"/>
                <w:b/>
                <w:sz w:val="20"/>
                <w:szCs w:val="20"/>
              </w:rPr>
              <w:t>Nature de l’élément justifié</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14:paraId="1EFC04D3" w14:textId="77777777" w:rsidR="00741671" w:rsidRPr="0069756B" w:rsidRDefault="00741671" w:rsidP="0069756B">
            <w:pPr>
              <w:pStyle w:val="Titre1"/>
              <w:snapToGrid w:val="0"/>
              <w:rPr>
                <w:rFonts w:ascii="Century Gothic" w:hAnsi="Century Gothic"/>
                <w:sz w:val="20"/>
                <w:szCs w:val="20"/>
              </w:rPr>
            </w:pPr>
            <w:r w:rsidRPr="0069756B">
              <w:rPr>
                <w:rFonts w:ascii="Century Gothic" w:hAnsi="Century Gothic"/>
                <w:b/>
                <w:sz w:val="20"/>
                <w:szCs w:val="20"/>
              </w:rPr>
              <w:t>Justificatifs nécessaires à la signature de la convention</w:t>
            </w:r>
          </w:p>
        </w:tc>
      </w:tr>
      <w:tr w:rsidR="00741671" w:rsidRPr="0069756B" w14:paraId="1EFC04D8" w14:textId="77777777" w:rsidTr="001462F0">
        <w:tc>
          <w:tcPr>
            <w:tcW w:w="3109" w:type="dxa"/>
            <w:tcBorders>
              <w:top w:val="single" w:sz="4" w:space="0" w:color="000000"/>
              <w:left w:val="single" w:sz="4" w:space="0" w:color="000000"/>
              <w:bottom w:val="single" w:sz="4" w:space="0" w:color="000000"/>
            </w:tcBorders>
            <w:shd w:val="clear" w:color="auto" w:fill="auto"/>
          </w:tcPr>
          <w:p w14:paraId="1EFC04D5" w14:textId="77777777" w:rsidR="00741671" w:rsidRPr="0069756B" w:rsidRDefault="00741671" w:rsidP="0069756B">
            <w:pPr>
              <w:snapToGrid w:val="0"/>
              <w:spacing w:line="240" w:lineRule="auto"/>
              <w:rPr>
                <w:rFonts w:ascii="Century Gothic" w:hAnsi="Century Gothic" w:cs="Arial"/>
                <w:sz w:val="20"/>
                <w:szCs w:val="20"/>
              </w:rPr>
            </w:pPr>
            <w:r w:rsidRPr="0069756B">
              <w:rPr>
                <w:rFonts w:ascii="Century Gothic" w:hAnsi="Century Gothic" w:cs="Arial"/>
                <w:b/>
                <w:sz w:val="20"/>
                <w:szCs w:val="20"/>
              </w:rPr>
              <w:t>Existence légale</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14:paraId="1EFC04D6" w14:textId="77777777" w:rsidR="00741671" w:rsidRPr="0069756B" w:rsidRDefault="00741671" w:rsidP="00C86893">
            <w:pPr>
              <w:snapToGrid w:val="0"/>
              <w:spacing w:after="0" w:line="240" w:lineRule="auto"/>
              <w:rPr>
                <w:rFonts w:ascii="Century Gothic" w:hAnsi="Century Gothic" w:cs="Arial"/>
                <w:sz w:val="20"/>
                <w:szCs w:val="20"/>
              </w:rPr>
            </w:pPr>
            <w:r w:rsidRPr="0069756B">
              <w:rPr>
                <w:rFonts w:ascii="Century Gothic" w:hAnsi="Century Gothic" w:cs="Arial"/>
                <w:sz w:val="20"/>
                <w:szCs w:val="20"/>
              </w:rPr>
              <w:t>- Délibération de l’instance compétence autorisant l’opération d’investissement et son représentant à signer</w:t>
            </w:r>
          </w:p>
          <w:p w14:paraId="1EFC04D7" w14:textId="77777777" w:rsidR="00741671" w:rsidRPr="0069756B" w:rsidRDefault="00741671" w:rsidP="00C86893">
            <w:pPr>
              <w:spacing w:after="0" w:line="240" w:lineRule="auto"/>
              <w:rPr>
                <w:rFonts w:ascii="Century Gothic" w:hAnsi="Century Gothic"/>
                <w:sz w:val="20"/>
                <w:szCs w:val="20"/>
              </w:rPr>
            </w:pPr>
            <w:r w:rsidRPr="0069756B">
              <w:rPr>
                <w:rFonts w:ascii="Century Gothic" w:hAnsi="Century Gothic" w:cs="Arial"/>
                <w:sz w:val="20"/>
                <w:szCs w:val="20"/>
              </w:rPr>
              <w:t>- Arrêté préfectoral portant création d’un SIVU/SIVOM/EPCI/ Communauté de communes et détaillant le champ de compétence</w:t>
            </w:r>
          </w:p>
        </w:tc>
      </w:tr>
      <w:tr w:rsidR="00741671" w:rsidRPr="0069756B" w14:paraId="1EFC04DB" w14:textId="77777777" w:rsidTr="001462F0">
        <w:tc>
          <w:tcPr>
            <w:tcW w:w="3109" w:type="dxa"/>
            <w:tcBorders>
              <w:top w:val="single" w:sz="4" w:space="0" w:color="000000"/>
              <w:left w:val="single" w:sz="4" w:space="0" w:color="000000"/>
              <w:bottom w:val="single" w:sz="4" w:space="0" w:color="000000"/>
            </w:tcBorders>
            <w:shd w:val="clear" w:color="auto" w:fill="auto"/>
          </w:tcPr>
          <w:p w14:paraId="1EFC04D9" w14:textId="77777777" w:rsidR="00741671" w:rsidRPr="0069756B" w:rsidRDefault="00741671" w:rsidP="00C86893">
            <w:pPr>
              <w:snapToGrid w:val="0"/>
              <w:spacing w:after="0" w:line="240" w:lineRule="auto"/>
              <w:rPr>
                <w:rFonts w:ascii="Century Gothic" w:hAnsi="Century Gothic" w:cs="Arial"/>
                <w:sz w:val="20"/>
                <w:szCs w:val="20"/>
              </w:rPr>
            </w:pPr>
            <w:r w:rsidRPr="0069756B">
              <w:rPr>
                <w:rFonts w:ascii="Century Gothic" w:hAnsi="Century Gothic" w:cs="Arial"/>
                <w:b/>
                <w:sz w:val="20"/>
                <w:szCs w:val="20"/>
              </w:rPr>
              <w:t xml:space="preserve">Vocation </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14:paraId="1EFC04DA" w14:textId="77777777" w:rsidR="00741671" w:rsidRPr="0069756B" w:rsidRDefault="00741671" w:rsidP="00C86893">
            <w:pPr>
              <w:snapToGrid w:val="0"/>
              <w:spacing w:after="0" w:line="240" w:lineRule="auto"/>
              <w:rPr>
                <w:rFonts w:ascii="Century Gothic" w:hAnsi="Century Gothic"/>
                <w:sz w:val="20"/>
                <w:szCs w:val="20"/>
              </w:rPr>
            </w:pPr>
            <w:r w:rsidRPr="0069756B">
              <w:rPr>
                <w:rFonts w:ascii="Century Gothic" w:hAnsi="Century Gothic" w:cs="Arial"/>
                <w:sz w:val="20"/>
                <w:szCs w:val="20"/>
              </w:rPr>
              <w:t xml:space="preserve">- Statuts datés et signés. </w:t>
            </w:r>
          </w:p>
        </w:tc>
      </w:tr>
      <w:tr w:rsidR="00741671" w:rsidRPr="0069756B" w14:paraId="1EFC04DE" w14:textId="77777777" w:rsidTr="001462F0">
        <w:tc>
          <w:tcPr>
            <w:tcW w:w="3109" w:type="dxa"/>
            <w:tcBorders>
              <w:top w:val="single" w:sz="4" w:space="0" w:color="000000"/>
              <w:left w:val="single" w:sz="4" w:space="0" w:color="000000"/>
              <w:bottom w:val="single" w:sz="4" w:space="0" w:color="000000"/>
            </w:tcBorders>
            <w:shd w:val="clear" w:color="auto" w:fill="auto"/>
          </w:tcPr>
          <w:p w14:paraId="1EFC04DC" w14:textId="77777777" w:rsidR="00741671" w:rsidRPr="0069756B" w:rsidRDefault="00741671" w:rsidP="00C86893">
            <w:pPr>
              <w:snapToGrid w:val="0"/>
              <w:spacing w:after="0" w:line="240" w:lineRule="auto"/>
              <w:rPr>
                <w:rFonts w:ascii="Century Gothic" w:hAnsi="Century Gothic" w:cs="Arial"/>
                <w:sz w:val="20"/>
                <w:szCs w:val="20"/>
              </w:rPr>
            </w:pPr>
            <w:r w:rsidRPr="0069756B">
              <w:rPr>
                <w:rFonts w:ascii="Century Gothic" w:hAnsi="Century Gothic" w:cs="Arial"/>
                <w:b/>
                <w:sz w:val="20"/>
                <w:szCs w:val="20"/>
              </w:rPr>
              <w:t xml:space="preserve">Régularité face aux obligations légales et réglementaires </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14:paraId="1EFC04DD" w14:textId="77777777" w:rsidR="00741671" w:rsidRPr="0069756B" w:rsidRDefault="00741671" w:rsidP="0069756B">
            <w:pPr>
              <w:snapToGrid w:val="0"/>
              <w:spacing w:line="240" w:lineRule="auto"/>
              <w:rPr>
                <w:rFonts w:ascii="Century Gothic" w:hAnsi="Century Gothic"/>
                <w:sz w:val="20"/>
                <w:szCs w:val="20"/>
              </w:rPr>
            </w:pPr>
            <w:r w:rsidRPr="0069756B">
              <w:rPr>
                <w:rFonts w:ascii="Century Gothic" w:hAnsi="Century Gothic" w:cs="Arial"/>
                <w:sz w:val="20"/>
                <w:szCs w:val="20"/>
              </w:rPr>
              <w:t xml:space="preserve">- Attestation du promoteur relative au respect des obligations </w:t>
            </w:r>
          </w:p>
        </w:tc>
      </w:tr>
      <w:tr w:rsidR="00741671" w:rsidRPr="0069756B" w14:paraId="1EFC04E1" w14:textId="77777777" w:rsidTr="001462F0">
        <w:tc>
          <w:tcPr>
            <w:tcW w:w="3109" w:type="dxa"/>
            <w:tcBorders>
              <w:top w:val="single" w:sz="4" w:space="0" w:color="000000"/>
              <w:left w:val="single" w:sz="4" w:space="0" w:color="000000"/>
              <w:bottom w:val="single" w:sz="4" w:space="0" w:color="000000"/>
            </w:tcBorders>
            <w:shd w:val="clear" w:color="auto" w:fill="auto"/>
          </w:tcPr>
          <w:p w14:paraId="1EFC04DF" w14:textId="77777777" w:rsidR="00741671" w:rsidRPr="0069756B" w:rsidRDefault="00741671" w:rsidP="00C86893">
            <w:pPr>
              <w:snapToGrid w:val="0"/>
              <w:spacing w:after="0" w:line="240" w:lineRule="auto"/>
              <w:rPr>
                <w:rFonts w:ascii="Century Gothic" w:hAnsi="Century Gothic" w:cs="Arial"/>
                <w:sz w:val="20"/>
                <w:szCs w:val="20"/>
              </w:rPr>
            </w:pPr>
            <w:r w:rsidRPr="0069756B">
              <w:rPr>
                <w:rFonts w:ascii="Century Gothic" w:hAnsi="Century Gothic" w:cs="Arial"/>
                <w:b/>
                <w:sz w:val="20"/>
                <w:szCs w:val="20"/>
              </w:rPr>
              <w:t>Destinataire du paiement</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14:paraId="1EFC04E0" w14:textId="77777777" w:rsidR="00741671" w:rsidRPr="0069756B" w:rsidRDefault="00741671" w:rsidP="00C86893">
            <w:pPr>
              <w:snapToGrid w:val="0"/>
              <w:spacing w:after="0" w:line="240" w:lineRule="auto"/>
              <w:rPr>
                <w:rFonts w:ascii="Century Gothic" w:hAnsi="Century Gothic"/>
                <w:sz w:val="20"/>
                <w:szCs w:val="20"/>
              </w:rPr>
            </w:pPr>
            <w:r w:rsidRPr="0069756B">
              <w:rPr>
                <w:rFonts w:ascii="Century Gothic" w:hAnsi="Century Gothic" w:cs="Arial"/>
                <w:sz w:val="20"/>
                <w:szCs w:val="20"/>
              </w:rPr>
              <w:t xml:space="preserve">- Relevé d’identité bancaire, postal ou caisse d’épargne. </w:t>
            </w:r>
          </w:p>
        </w:tc>
      </w:tr>
    </w:tbl>
    <w:p w14:paraId="1EFC04E2" w14:textId="77777777" w:rsidR="00C86893" w:rsidRPr="00B22FAE" w:rsidRDefault="00C86893" w:rsidP="00B22FAE">
      <w:pPr>
        <w:pStyle w:val="Titre4"/>
        <w:spacing w:line="240" w:lineRule="auto"/>
        <w:rPr>
          <w:rFonts w:ascii="Century Gothic" w:eastAsia="Calibri" w:hAnsi="Century Gothic" w:cs="Arial"/>
          <w:b w:val="0"/>
          <w:bCs w:val="0"/>
          <w:color w:val="0000FF"/>
          <w:sz w:val="20"/>
          <w:szCs w:val="20"/>
        </w:rPr>
      </w:pPr>
      <w:r w:rsidRPr="00B22FAE">
        <w:rPr>
          <w:rFonts w:ascii="Century Gothic" w:eastAsia="Calibri" w:hAnsi="Century Gothic" w:cs="Arial"/>
          <w:b w:val="0"/>
          <w:bCs w:val="0"/>
          <w:color w:val="0000FF"/>
          <w:sz w:val="20"/>
          <w:szCs w:val="20"/>
        </w:rPr>
        <w:t>1.3 Entreprises- Groupements d’entreprises- Sociétés</w:t>
      </w:r>
    </w:p>
    <w:tbl>
      <w:tblPr>
        <w:tblW w:w="9781" w:type="dxa"/>
        <w:tblInd w:w="5" w:type="dxa"/>
        <w:tblLayout w:type="fixed"/>
        <w:tblCellMar>
          <w:left w:w="0" w:type="dxa"/>
          <w:right w:w="0" w:type="dxa"/>
        </w:tblCellMar>
        <w:tblLook w:val="0000" w:firstRow="0" w:lastRow="0" w:firstColumn="0" w:lastColumn="0" w:noHBand="0" w:noVBand="0"/>
      </w:tblPr>
      <w:tblGrid>
        <w:gridCol w:w="3119"/>
        <w:gridCol w:w="6662"/>
      </w:tblGrid>
      <w:tr w:rsidR="00741671" w:rsidRPr="0069756B" w14:paraId="1EFC04E5" w14:textId="77777777" w:rsidTr="001462F0">
        <w:tc>
          <w:tcPr>
            <w:tcW w:w="3119" w:type="dxa"/>
            <w:tcBorders>
              <w:top w:val="single" w:sz="4" w:space="0" w:color="000000"/>
              <w:left w:val="single" w:sz="4" w:space="0" w:color="000000"/>
            </w:tcBorders>
            <w:shd w:val="clear" w:color="auto" w:fill="auto"/>
            <w:vAlign w:val="center"/>
          </w:tcPr>
          <w:p w14:paraId="1EFC04E3" w14:textId="77777777" w:rsidR="00741671" w:rsidRPr="0069756B" w:rsidRDefault="00741671" w:rsidP="00C86893">
            <w:pPr>
              <w:pStyle w:val="Titre1"/>
              <w:snapToGrid w:val="0"/>
              <w:rPr>
                <w:rFonts w:ascii="Century Gothic" w:hAnsi="Century Gothic"/>
                <w:b/>
                <w:sz w:val="20"/>
                <w:szCs w:val="20"/>
              </w:rPr>
            </w:pPr>
            <w:r w:rsidRPr="0069756B">
              <w:rPr>
                <w:rFonts w:ascii="Century Gothic" w:hAnsi="Century Gothic"/>
                <w:b/>
                <w:sz w:val="20"/>
                <w:szCs w:val="20"/>
              </w:rPr>
              <w:t>Nature de l’élément justifié</w:t>
            </w:r>
          </w:p>
        </w:tc>
        <w:tc>
          <w:tcPr>
            <w:tcW w:w="6662" w:type="dxa"/>
            <w:tcBorders>
              <w:top w:val="single" w:sz="4" w:space="0" w:color="000000"/>
              <w:left w:val="single" w:sz="4" w:space="0" w:color="000000"/>
              <w:right w:val="single" w:sz="4" w:space="0" w:color="000000"/>
            </w:tcBorders>
            <w:shd w:val="clear" w:color="auto" w:fill="auto"/>
            <w:vAlign w:val="center"/>
          </w:tcPr>
          <w:p w14:paraId="1EFC04E4" w14:textId="77777777" w:rsidR="00741671" w:rsidRPr="0069756B" w:rsidRDefault="00741671" w:rsidP="00C86893">
            <w:pPr>
              <w:pStyle w:val="Titre1"/>
              <w:snapToGrid w:val="0"/>
              <w:rPr>
                <w:rFonts w:ascii="Century Gothic" w:hAnsi="Century Gothic"/>
                <w:sz w:val="20"/>
                <w:szCs w:val="20"/>
              </w:rPr>
            </w:pPr>
            <w:r w:rsidRPr="0069756B">
              <w:rPr>
                <w:rFonts w:ascii="Century Gothic" w:hAnsi="Century Gothic"/>
                <w:b/>
                <w:sz w:val="20"/>
                <w:szCs w:val="20"/>
              </w:rPr>
              <w:t>Justificatifs nécessaires à la signature de la convention</w:t>
            </w:r>
          </w:p>
        </w:tc>
      </w:tr>
      <w:tr w:rsidR="00741671" w:rsidRPr="0069756B" w14:paraId="1EFC04E8" w14:textId="77777777" w:rsidTr="001462F0">
        <w:tc>
          <w:tcPr>
            <w:tcW w:w="3119" w:type="dxa"/>
            <w:tcBorders>
              <w:top w:val="single" w:sz="4" w:space="0" w:color="000000"/>
              <w:left w:val="single" w:sz="4" w:space="0" w:color="000000"/>
              <w:bottom w:val="single" w:sz="4" w:space="0" w:color="000000"/>
            </w:tcBorders>
            <w:shd w:val="clear" w:color="auto" w:fill="auto"/>
            <w:vAlign w:val="center"/>
          </w:tcPr>
          <w:p w14:paraId="1EFC04E6" w14:textId="77777777" w:rsidR="00741671" w:rsidRPr="0069756B" w:rsidRDefault="00741671" w:rsidP="00C86893">
            <w:pPr>
              <w:snapToGrid w:val="0"/>
              <w:spacing w:after="0" w:line="240" w:lineRule="auto"/>
              <w:rPr>
                <w:rFonts w:ascii="Century Gothic" w:hAnsi="Century Gothic" w:cs="Arial"/>
                <w:sz w:val="20"/>
                <w:szCs w:val="20"/>
              </w:rPr>
            </w:pPr>
            <w:r w:rsidRPr="0069756B">
              <w:rPr>
                <w:rFonts w:ascii="Century Gothic" w:hAnsi="Century Gothic" w:cs="Arial"/>
                <w:b/>
                <w:sz w:val="20"/>
                <w:szCs w:val="20"/>
              </w:rPr>
              <w:t xml:space="preserve">Existence légale </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04E7" w14:textId="77777777" w:rsidR="00741671" w:rsidRPr="0069756B" w:rsidRDefault="00741671" w:rsidP="00C86893">
            <w:pPr>
              <w:snapToGrid w:val="0"/>
              <w:spacing w:after="0" w:line="240" w:lineRule="auto"/>
              <w:rPr>
                <w:rFonts w:ascii="Century Gothic" w:hAnsi="Century Gothic"/>
                <w:sz w:val="20"/>
                <w:szCs w:val="20"/>
              </w:rPr>
            </w:pPr>
            <w:r w:rsidRPr="0069756B">
              <w:rPr>
                <w:rFonts w:ascii="Century Gothic" w:hAnsi="Century Gothic" w:cs="Arial"/>
                <w:sz w:val="20"/>
                <w:szCs w:val="20"/>
              </w:rPr>
              <w:t>- Extrait du registre du commerce, numéro SIRET</w:t>
            </w:r>
          </w:p>
        </w:tc>
      </w:tr>
      <w:tr w:rsidR="00741671" w:rsidRPr="0069756B" w14:paraId="1EFC04EB" w14:textId="77777777" w:rsidTr="001462F0">
        <w:tc>
          <w:tcPr>
            <w:tcW w:w="3119" w:type="dxa"/>
            <w:tcBorders>
              <w:top w:val="single" w:sz="4" w:space="0" w:color="000000"/>
              <w:left w:val="single" w:sz="4" w:space="0" w:color="000000"/>
              <w:bottom w:val="single" w:sz="4" w:space="0" w:color="000000"/>
            </w:tcBorders>
            <w:shd w:val="clear" w:color="auto" w:fill="auto"/>
            <w:vAlign w:val="center"/>
          </w:tcPr>
          <w:p w14:paraId="1EFC04E9" w14:textId="77777777" w:rsidR="00741671" w:rsidRPr="0069756B" w:rsidRDefault="00741671" w:rsidP="00C86893">
            <w:pPr>
              <w:snapToGrid w:val="0"/>
              <w:spacing w:after="0" w:line="240" w:lineRule="auto"/>
              <w:rPr>
                <w:rFonts w:ascii="Century Gothic" w:hAnsi="Century Gothic" w:cs="Arial"/>
                <w:sz w:val="20"/>
                <w:szCs w:val="20"/>
              </w:rPr>
            </w:pPr>
            <w:r w:rsidRPr="0069756B">
              <w:rPr>
                <w:rFonts w:ascii="Century Gothic" w:hAnsi="Century Gothic" w:cs="Arial"/>
                <w:b/>
                <w:sz w:val="20"/>
                <w:szCs w:val="20"/>
              </w:rPr>
              <w:t xml:space="preserve">Vocation </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04EA" w14:textId="77777777" w:rsidR="00741671" w:rsidRPr="0069756B" w:rsidRDefault="00741671" w:rsidP="00C86893">
            <w:pPr>
              <w:snapToGrid w:val="0"/>
              <w:spacing w:after="0" w:line="240" w:lineRule="auto"/>
              <w:rPr>
                <w:rFonts w:ascii="Century Gothic" w:hAnsi="Century Gothic"/>
                <w:sz w:val="20"/>
                <w:szCs w:val="20"/>
              </w:rPr>
            </w:pPr>
            <w:r w:rsidRPr="0069756B">
              <w:rPr>
                <w:rFonts w:ascii="Century Gothic" w:hAnsi="Century Gothic" w:cs="Arial"/>
                <w:sz w:val="20"/>
                <w:szCs w:val="20"/>
              </w:rPr>
              <w:t>- Statuts datés et signés</w:t>
            </w:r>
          </w:p>
        </w:tc>
      </w:tr>
      <w:tr w:rsidR="00741671" w:rsidRPr="0069756B" w14:paraId="1EFC04EF" w14:textId="77777777" w:rsidTr="001462F0">
        <w:tc>
          <w:tcPr>
            <w:tcW w:w="3119" w:type="dxa"/>
            <w:tcBorders>
              <w:top w:val="single" w:sz="4" w:space="0" w:color="000000"/>
              <w:left w:val="single" w:sz="4" w:space="0" w:color="000000"/>
              <w:bottom w:val="single" w:sz="4" w:space="0" w:color="000000"/>
            </w:tcBorders>
            <w:shd w:val="clear" w:color="auto" w:fill="auto"/>
            <w:vAlign w:val="center"/>
          </w:tcPr>
          <w:p w14:paraId="1EFC04EC" w14:textId="77777777" w:rsidR="00741671" w:rsidRPr="0069756B" w:rsidRDefault="00741671" w:rsidP="00C86893">
            <w:pPr>
              <w:snapToGrid w:val="0"/>
              <w:spacing w:after="0" w:line="240" w:lineRule="auto"/>
              <w:rPr>
                <w:rFonts w:ascii="Century Gothic" w:hAnsi="Century Gothic" w:cs="Arial"/>
                <w:sz w:val="20"/>
                <w:szCs w:val="20"/>
              </w:rPr>
            </w:pPr>
            <w:r w:rsidRPr="0069756B">
              <w:rPr>
                <w:rFonts w:ascii="Century Gothic" w:hAnsi="Century Gothic" w:cs="Arial"/>
                <w:b/>
                <w:sz w:val="20"/>
                <w:szCs w:val="20"/>
              </w:rPr>
              <w:t>Régularité face aux obligations légales et règlementaires</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04ED" w14:textId="77777777" w:rsidR="00741671" w:rsidRPr="0069756B" w:rsidRDefault="00741671" w:rsidP="00C86893">
            <w:pPr>
              <w:snapToGrid w:val="0"/>
              <w:spacing w:after="0" w:line="240" w:lineRule="auto"/>
              <w:rPr>
                <w:rFonts w:ascii="Century Gothic" w:hAnsi="Century Gothic" w:cs="Arial"/>
                <w:sz w:val="20"/>
                <w:szCs w:val="20"/>
              </w:rPr>
            </w:pPr>
            <w:r w:rsidRPr="0069756B">
              <w:rPr>
                <w:rFonts w:ascii="Century Gothic" w:hAnsi="Century Gothic" w:cs="Arial"/>
                <w:sz w:val="20"/>
                <w:szCs w:val="20"/>
              </w:rPr>
              <w:t xml:space="preserve">- Attestation du promoteur </w:t>
            </w:r>
          </w:p>
          <w:p w14:paraId="1EFC04EE" w14:textId="77777777" w:rsidR="00741671" w:rsidRPr="0069756B" w:rsidRDefault="00741671" w:rsidP="00C86893">
            <w:pPr>
              <w:spacing w:after="0" w:line="240" w:lineRule="auto"/>
              <w:rPr>
                <w:rFonts w:ascii="Century Gothic" w:hAnsi="Century Gothic"/>
                <w:sz w:val="20"/>
                <w:szCs w:val="20"/>
              </w:rPr>
            </w:pPr>
            <w:r w:rsidRPr="0069756B">
              <w:rPr>
                <w:rFonts w:ascii="Century Gothic" w:hAnsi="Century Gothic" w:cs="Arial"/>
                <w:sz w:val="20"/>
                <w:szCs w:val="20"/>
              </w:rPr>
              <w:t>- Attestation URSSAF</w:t>
            </w:r>
          </w:p>
        </w:tc>
      </w:tr>
      <w:tr w:rsidR="00741671" w:rsidRPr="0069756B" w14:paraId="1EFC04F2" w14:textId="77777777" w:rsidTr="001462F0">
        <w:tc>
          <w:tcPr>
            <w:tcW w:w="3119" w:type="dxa"/>
            <w:tcBorders>
              <w:top w:val="single" w:sz="4" w:space="0" w:color="000000"/>
              <w:left w:val="single" w:sz="4" w:space="0" w:color="000000"/>
              <w:bottom w:val="single" w:sz="4" w:space="0" w:color="000000"/>
            </w:tcBorders>
            <w:shd w:val="clear" w:color="auto" w:fill="auto"/>
            <w:vAlign w:val="center"/>
          </w:tcPr>
          <w:p w14:paraId="1EFC04F0" w14:textId="77777777" w:rsidR="00741671" w:rsidRPr="0069756B" w:rsidRDefault="00741671" w:rsidP="00C86893">
            <w:pPr>
              <w:snapToGrid w:val="0"/>
              <w:spacing w:after="0" w:line="240" w:lineRule="auto"/>
              <w:ind w:left="2124" w:hanging="2124"/>
              <w:rPr>
                <w:rFonts w:ascii="Century Gothic" w:hAnsi="Century Gothic" w:cs="Arial"/>
                <w:sz w:val="20"/>
                <w:szCs w:val="20"/>
              </w:rPr>
            </w:pPr>
            <w:r w:rsidRPr="0069756B">
              <w:rPr>
                <w:rFonts w:ascii="Century Gothic" w:hAnsi="Century Gothic" w:cs="Arial"/>
                <w:b/>
                <w:sz w:val="20"/>
                <w:szCs w:val="20"/>
              </w:rPr>
              <w:t>Capacité du contractant</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04F1" w14:textId="77777777" w:rsidR="00741671" w:rsidRPr="0069756B" w:rsidRDefault="00741671" w:rsidP="00C86893">
            <w:pPr>
              <w:snapToGrid w:val="0"/>
              <w:spacing w:after="0" w:line="240" w:lineRule="auto"/>
              <w:rPr>
                <w:rFonts w:ascii="Century Gothic" w:hAnsi="Century Gothic"/>
                <w:sz w:val="20"/>
                <w:szCs w:val="20"/>
              </w:rPr>
            </w:pPr>
            <w:r w:rsidRPr="0069756B">
              <w:rPr>
                <w:rFonts w:ascii="Century Gothic" w:hAnsi="Century Gothic" w:cs="Arial"/>
                <w:sz w:val="20"/>
                <w:szCs w:val="20"/>
              </w:rPr>
              <w:t>- Statuts extraits K bis du registre du commerce</w:t>
            </w:r>
          </w:p>
        </w:tc>
      </w:tr>
      <w:tr w:rsidR="00741671" w:rsidRPr="0069756B" w14:paraId="1EFC04F5" w14:textId="77777777" w:rsidTr="001462F0">
        <w:tc>
          <w:tcPr>
            <w:tcW w:w="3119" w:type="dxa"/>
            <w:tcBorders>
              <w:top w:val="single" w:sz="4" w:space="0" w:color="000000"/>
              <w:left w:val="single" w:sz="4" w:space="0" w:color="000000"/>
              <w:bottom w:val="single" w:sz="4" w:space="0" w:color="000000"/>
            </w:tcBorders>
            <w:shd w:val="clear" w:color="auto" w:fill="auto"/>
            <w:vAlign w:val="center"/>
          </w:tcPr>
          <w:p w14:paraId="1EFC04F3" w14:textId="77777777" w:rsidR="00741671" w:rsidRPr="0069756B" w:rsidRDefault="00741671" w:rsidP="00C86893">
            <w:pPr>
              <w:snapToGrid w:val="0"/>
              <w:spacing w:after="0" w:line="240" w:lineRule="auto"/>
              <w:rPr>
                <w:rFonts w:ascii="Century Gothic" w:hAnsi="Century Gothic" w:cs="Arial"/>
                <w:sz w:val="20"/>
                <w:szCs w:val="20"/>
              </w:rPr>
            </w:pPr>
            <w:r w:rsidRPr="0069756B">
              <w:rPr>
                <w:rFonts w:ascii="Century Gothic" w:hAnsi="Century Gothic" w:cs="Arial"/>
                <w:b/>
                <w:sz w:val="20"/>
                <w:szCs w:val="20"/>
              </w:rPr>
              <w:t>Engagement à réaliser l’opération</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04F4" w14:textId="77777777" w:rsidR="00741671" w:rsidRPr="0069756B" w:rsidRDefault="00741671" w:rsidP="00C86893">
            <w:pPr>
              <w:snapToGrid w:val="0"/>
              <w:spacing w:after="0" w:line="240" w:lineRule="auto"/>
              <w:rPr>
                <w:rFonts w:ascii="Century Gothic" w:hAnsi="Century Gothic"/>
                <w:sz w:val="20"/>
                <w:szCs w:val="20"/>
              </w:rPr>
            </w:pPr>
            <w:r w:rsidRPr="0069756B">
              <w:rPr>
                <w:rFonts w:ascii="Century Gothic" w:hAnsi="Century Gothic" w:cs="Arial"/>
                <w:sz w:val="20"/>
                <w:szCs w:val="20"/>
              </w:rPr>
              <w:t>- Attestation précisant que le promoteur ne fait pas l’objet d’une mesure de redressement judiciaire ou n’est pas en liquidation judiciaire.</w:t>
            </w:r>
          </w:p>
        </w:tc>
      </w:tr>
      <w:tr w:rsidR="00741671" w:rsidRPr="0069756B" w14:paraId="1EFC04F8" w14:textId="77777777" w:rsidTr="001462F0">
        <w:tc>
          <w:tcPr>
            <w:tcW w:w="3119" w:type="dxa"/>
            <w:tcBorders>
              <w:top w:val="single" w:sz="4" w:space="0" w:color="000000"/>
              <w:left w:val="single" w:sz="4" w:space="0" w:color="000000"/>
              <w:bottom w:val="single" w:sz="4" w:space="0" w:color="000000"/>
            </w:tcBorders>
            <w:shd w:val="clear" w:color="auto" w:fill="auto"/>
            <w:vAlign w:val="center"/>
          </w:tcPr>
          <w:p w14:paraId="1EFC04F6" w14:textId="77777777" w:rsidR="00741671" w:rsidRPr="0069756B" w:rsidRDefault="00741671" w:rsidP="00C86893">
            <w:pPr>
              <w:snapToGrid w:val="0"/>
              <w:spacing w:line="240" w:lineRule="auto"/>
              <w:rPr>
                <w:rFonts w:ascii="Century Gothic" w:hAnsi="Century Gothic" w:cs="Arial"/>
                <w:sz w:val="20"/>
                <w:szCs w:val="20"/>
              </w:rPr>
            </w:pPr>
            <w:r w:rsidRPr="0069756B">
              <w:rPr>
                <w:rFonts w:ascii="Century Gothic" w:hAnsi="Century Gothic" w:cs="Arial"/>
                <w:b/>
                <w:sz w:val="20"/>
                <w:szCs w:val="20"/>
              </w:rPr>
              <w:t>Destinataire du paiement</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04F7" w14:textId="77777777" w:rsidR="00741671" w:rsidRPr="0069756B" w:rsidRDefault="00741671" w:rsidP="00C86893">
            <w:pPr>
              <w:snapToGrid w:val="0"/>
              <w:spacing w:after="0" w:line="240" w:lineRule="auto"/>
              <w:rPr>
                <w:rFonts w:ascii="Century Gothic" w:hAnsi="Century Gothic"/>
                <w:sz w:val="20"/>
                <w:szCs w:val="20"/>
              </w:rPr>
            </w:pPr>
            <w:r w:rsidRPr="0069756B">
              <w:rPr>
                <w:rFonts w:ascii="Century Gothic" w:hAnsi="Century Gothic" w:cs="Arial"/>
                <w:sz w:val="20"/>
                <w:szCs w:val="20"/>
              </w:rPr>
              <w:t>- Relevé d’identité bancaire, postal ou caisse d’épargne du promoteur.</w:t>
            </w:r>
          </w:p>
        </w:tc>
      </w:tr>
      <w:tr w:rsidR="00741671" w:rsidRPr="0069756B" w14:paraId="1EFC04FB" w14:textId="77777777" w:rsidTr="001462F0">
        <w:tc>
          <w:tcPr>
            <w:tcW w:w="3119" w:type="dxa"/>
            <w:tcBorders>
              <w:top w:val="single" w:sz="4" w:space="0" w:color="000000"/>
              <w:left w:val="single" w:sz="4" w:space="0" w:color="000000"/>
              <w:bottom w:val="single" w:sz="4" w:space="0" w:color="000000"/>
            </w:tcBorders>
            <w:shd w:val="clear" w:color="auto" w:fill="auto"/>
            <w:vAlign w:val="center"/>
          </w:tcPr>
          <w:p w14:paraId="1EFC04F9" w14:textId="77777777" w:rsidR="00741671" w:rsidRPr="0069756B" w:rsidRDefault="00741671" w:rsidP="00C86893">
            <w:pPr>
              <w:snapToGrid w:val="0"/>
              <w:spacing w:line="240" w:lineRule="auto"/>
              <w:rPr>
                <w:rFonts w:ascii="Century Gothic" w:hAnsi="Century Gothic" w:cs="Arial"/>
                <w:sz w:val="20"/>
                <w:szCs w:val="20"/>
              </w:rPr>
            </w:pPr>
            <w:r w:rsidRPr="0069756B">
              <w:rPr>
                <w:rFonts w:ascii="Century Gothic" w:hAnsi="Century Gothic" w:cs="Arial"/>
                <w:b/>
                <w:sz w:val="20"/>
                <w:szCs w:val="20"/>
              </w:rPr>
              <w:t xml:space="preserve">Pérennité </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04FA" w14:textId="77777777" w:rsidR="00741671" w:rsidRPr="0069756B" w:rsidRDefault="00741671" w:rsidP="00C86893">
            <w:pPr>
              <w:snapToGrid w:val="0"/>
              <w:spacing w:after="0" w:line="240" w:lineRule="auto"/>
              <w:rPr>
                <w:rFonts w:ascii="Century Gothic" w:hAnsi="Century Gothic"/>
                <w:sz w:val="20"/>
                <w:szCs w:val="20"/>
              </w:rPr>
            </w:pPr>
            <w:r w:rsidRPr="0069756B">
              <w:rPr>
                <w:rFonts w:ascii="Century Gothic" w:hAnsi="Century Gothic" w:cs="Arial"/>
                <w:sz w:val="20"/>
                <w:szCs w:val="20"/>
              </w:rPr>
              <w:t>- Compte de résultat et bilan relatifs à l’année précédant la demande (le cas échéant)</w:t>
            </w:r>
          </w:p>
        </w:tc>
      </w:tr>
    </w:tbl>
    <w:p w14:paraId="1EFC04FC" w14:textId="77777777" w:rsidR="00C86893" w:rsidRPr="0069756B" w:rsidRDefault="00C86893" w:rsidP="001462F0">
      <w:pPr>
        <w:spacing w:line="240" w:lineRule="auto"/>
        <w:rPr>
          <w:rFonts w:ascii="Century Gothic" w:hAnsi="Century Gothic"/>
          <w:sz w:val="20"/>
          <w:szCs w:val="20"/>
        </w:rPr>
      </w:pPr>
    </w:p>
    <w:p w14:paraId="75686303" w14:textId="0FCC16E0" w:rsidR="3A845DA4" w:rsidRDefault="3A845DA4" w:rsidP="3A845DA4">
      <w:pPr>
        <w:spacing w:line="240" w:lineRule="auto"/>
        <w:rPr>
          <w:rFonts w:ascii="Century Gothic" w:hAnsi="Century Gothic"/>
          <w:sz w:val="20"/>
          <w:szCs w:val="20"/>
        </w:rPr>
      </w:pPr>
    </w:p>
    <w:p w14:paraId="67BFC542" w14:textId="118BD860" w:rsidR="3A845DA4" w:rsidRDefault="3A845DA4" w:rsidP="3A845DA4">
      <w:pPr>
        <w:spacing w:line="240" w:lineRule="auto"/>
        <w:rPr>
          <w:rFonts w:ascii="Century Gothic" w:hAnsi="Century Gothic"/>
          <w:sz w:val="20"/>
          <w:szCs w:val="20"/>
        </w:rPr>
      </w:pPr>
    </w:p>
    <w:p w14:paraId="16288F9E" w14:textId="77777777" w:rsidR="001271E3" w:rsidRDefault="001271E3" w:rsidP="001271E3">
      <w:pPr>
        <w:jc w:val="center"/>
        <w:rPr>
          <w:b/>
          <w:bCs/>
        </w:rPr>
      </w:pPr>
      <w:r w:rsidRPr="00317374">
        <w:rPr>
          <w:b/>
          <w:bCs/>
        </w:rPr>
        <w:t>Attestation sur l’honneur – A compléter uniquement par les associations</w:t>
      </w:r>
    </w:p>
    <w:p w14:paraId="3077EF20" w14:textId="77777777" w:rsidR="00110394" w:rsidRPr="00317374" w:rsidRDefault="00110394" w:rsidP="001271E3">
      <w:pPr>
        <w:jc w:val="center"/>
        <w:rPr>
          <w:b/>
          <w:bCs/>
        </w:rPr>
      </w:pPr>
    </w:p>
    <w:p w14:paraId="2D1A5FA4" w14:textId="77777777" w:rsidR="001271E3" w:rsidRDefault="001271E3" w:rsidP="001271E3">
      <w:r>
        <w:t xml:space="preserve">Cette fiche doit obligatoirement être remplie pour toutes les demandes et quel que soit le montant de la subvention sollicitée. </w:t>
      </w:r>
    </w:p>
    <w:p w14:paraId="67D3D5BE" w14:textId="77777777" w:rsidR="001271E3" w:rsidRDefault="001271E3" w:rsidP="001271E3">
      <w:r>
        <w:t xml:space="preserve">Si le signataire n’est pas le représentant légal de l’association, merci de joindre le pouvoir lui permettant d’engager celle-ci. </w:t>
      </w:r>
    </w:p>
    <w:p w14:paraId="44BBB895" w14:textId="77777777" w:rsidR="001271E3" w:rsidRDefault="001271E3" w:rsidP="001271E3">
      <w:r>
        <w:t xml:space="preserve">Je soussigné(e),………………………………….……………. (nom et prénom) représentant(e) légal(e) de l’association : ........................................................................................................................certifie que l’association est régulièrement déclarée. </w:t>
      </w:r>
    </w:p>
    <w:p w14:paraId="70A50ECF" w14:textId="77777777" w:rsidR="001271E3" w:rsidRDefault="001271E3" w:rsidP="001271E3">
      <w:pPr>
        <w:pStyle w:val="Paragraphedeliste"/>
        <w:numPr>
          <w:ilvl w:val="1"/>
          <w:numId w:val="12"/>
        </w:numPr>
        <w:ind w:right="992"/>
        <w:jc w:val="both"/>
      </w:pPr>
      <w:r>
        <w:t xml:space="preserve">Certifie que l’association est en règle au regard de l’ensemble des déclarations sociales et fiscales ainsi que des cotisations et paiements correspondants ; </w:t>
      </w:r>
    </w:p>
    <w:p w14:paraId="0735FD82" w14:textId="77777777" w:rsidR="001271E3" w:rsidRDefault="001271E3" w:rsidP="001271E3">
      <w:pPr>
        <w:pStyle w:val="Paragraphedeliste"/>
        <w:numPr>
          <w:ilvl w:val="1"/>
          <w:numId w:val="12"/>
        </w:numPr>
        <w:ind w:right="992"/>
        <w:jc w:val="both"/>
      </w:pPr>
      <w:r>
        <w:t>Certifie exactes et sincères les informations du présent dossier, notamment la mention de l’ensemble des demandes de subventions introduites auprès d’autres financeurs publics ainsi que l’approbation du budget par les instances statutaires ;</w:t>
      </w:r>
    </w:p>
    <w:p w14:paraId="3D4B23B1" w14:textId="77777777" w:rsidR="001271E3" w:rsidRDefault="001271E3" w:rsidP="001271E3">
      <w:pPr>
        <w:pStyle w:val="Paragraphedeliste"/>
        <w:numPr>
          <w:ilvl w:val="1"/>
          <w:numId w:val="12"/>
        </w:numPr>
        <w:ind w:right="992"/>
        <w:jc w:val="both"/>
      </w:pPr>
      <w:r w:rsidRPr="00317374">
        <w:t>Déclare que l’association souscrit au contrat d’engagement républicain annexé au décret pris pour l’application de l’article 10-1 de la loi n°2000-312 du 12 avril relative aux droits des citoyens dans leurs relations avec les administrations, modifié par l’article 12 de la loi n°2021-1109 du 24 août 2021 confortant le respect des principes de la République</w:t>
      </w:r>
    </w:p>
    <w:p w14:paraId="06A51160" w14:textId="77777777" w:rsidR="001271E3" w:rsidRPr="00EF114E" w:rsidRDefault="001271E3" w:rsidP="001271E3">
      <w:pPr>
        <w:pStyle w:val="Paragraphedeliste"/>
        <w:numPr>
          <w:ilvl w:val="1"/>
          <w:numId w:val="12"/>
        </w:numPr>
        <w:ind w:right="992"/>
        <w:jc w:val="both"/>
      </w:pPr>
      <w:r w:rsidRPr="00EF114E">
        <w:t>Atteste agir dans le respect de la Charte laïcité de la Branche famille avec ses partenaires ; </w:t>
      </w:r>
    </w:p>
    <w:p w14:paraId="05983BB6" w14:textId="77777777" w:rsidR="001271E3" w:rsidRPr="00317374" w:rsidRDefault="001271E3" w:rsidP="001271E3">
      <w:pPr>
        <w:pStyle w:val="paragraph"/>
        <w:shd w:val="clear" w:color="auto" w:fill="FFFFFF"/>
        <w:spacing w:before="0" w:beforeAutospacing="0" w:after="0" w:afterAutospacing="0"/>
        <w:ind w:left="142"/>
        <w:jc w:val="both"/>
        <w:textAlignment w:val="baseline"/>
        <w:rPr>
          <w:rFonts w:asciiTheme="minorHAnsi" w:eastAsiaTheme="minorHAnsi" w:hAnsiTheme="minorHAnsi" w:cstheme="minorBidi"/>
          <w:sz w:val="22"/>
          <w:szCs w:val="22"/>
          <w:lang w:eastAsia="en-US"/>
        </w:rPr>
      </w:pPr>
    </w:p>
    <w:p w14:paraId="3C37728F" w14:textId="77777777" w:rsidR="001271E3" w:rsidRPr="00D74505" w:rsidRDefault="001271E3" w:rsidP="001271E3">
      <w:pPr>
        <w:pStyle w:val="paragraph"/>
        <w:shd w:val="clear" w:color="auto" w:fill="FFFFFF"/>
        <w:spacing w:before="0" w:beforeAutospacing="0" w:after="0" w:afterAutospacing="0"/>
        <w:jc w:val="both"/>
        <w:textAlignment w:val="baseline"/>
        <w:rPr>
          <w:rFonts w:ascii="Segoe UI" w:hAnsi="Segoe UI" w:cs="Segoe UI"/>
          <w:sz w:val="18"/>
          <w:szCs w:val="18"/>
        </w:rPr>
      </w:pPr>
    </w:p>
    <w:p w14:paraId="3632AFB1" w14:textId="77777777" w:rsidR="001271E3" w:rsidRDefault="001271E3" w:rsidP="001271E3">
      <w:r>
        <w:t xml:space="preserve">Demande une subvention de : …………………………………………………………………… </w:t>
      </w:r>
    </w:p>
    <w:p w14:paraId="518AE7AD" w14:textId="77777777" w:rsidR="001271E3" w:rsidRDefault="001271E3" w:rsidP="001271E3">
      <w:r>
        <w:t xml:space="preserve">Fait, le .............................................. à .......................................................................................... </w:t>
      </w:r>
    </w:p>
    <w:p w14:paraId="58E6B189" w14:textId="77777777" w:rsidR="001271E3" w:rsidRDefault="001271E3" w:rsidP="001271E3">
      <w:r>
        <w:t>Signature du représentant légal et tampon de la structure ------------------------------------------------------- -------------------------------------------------------------------------------------------------------------------</w:t>
      </w:r>
    </w:p>
    <w:p w14:paraId="2535BEDF" w14:textId="77777777" w:rsidR="001271E3" w:rsidRDefault="001271E3" w:rsidP="001271E3"/>
    <w:p w14:paraId="19E82C48" w14:textId="77777777" w:rsidR="001271E3" w:rsidRPr="00EF114E" w:rsidRDefault="001271E3" w:rsidP="001271E3">
      <w:pPr>
        <w:rPr>
          <w:i/>
          <w:iCs/>
          <w:sz w:val="18"/>
          <w:szCs w:val="18"/>
        </w:rPr>
      </w:pPr>
      <w:r w:rsidRPr="00EF114E">
        <w:rPr>
          <w:i/>
          <w:iCs/>
          <w:sz w:val="18"/>
          <w:szCs w:val="18"/>
        </w:rPr>
        <w:t>Des informations sur l’obtention d’une garantie ou d’une avance sur fonds de roulement d’un établissement de crédit sont disponibles sur le site &lt;&lt;</w:t>
      </w:r>
      <w:hyperlink r:id="rId17" w:history="1">
        <w:r w:rsidRPr="00EF114E">
          <w:rPr>
            <w:rStyle w:val="Lienhypertexte"/>
            <w:i/>
            <w:iCs/>
            <w:sz w:val="18"/>
            <w:szCs w:val="18"/>
          </w:rPr>
          <w:t>Associations.gouv.fr | Créer, gérer et développer son association</w:t>
        </w:r>
      </w:hyperlink>
      <w:r w:rsidRPr="00EF114E">
        <w:rPr>
          <w:i/>
          <w:iCs/>
          <w:sz w:val="18"/>
          <w:szCs w:val="18"/>
        </w:rPr>
        <w:t>&gt;&gt;, rubrique « Le financement des associations » " Attention Toute fausse déclaration est passible de peines d’emprisonnement et d’amendes prévues par les articles 441-6 et 441-7 du code pénal. Le droit d’accès aux informations prévues par la loi n° 78-17 du 6 janvier 1978 relative à l’informatique, aux fichiers et aux libertés s’exerce auprès du service ou de l’Etablissement auprès duquel vous avez déposé votre dossier.</w:t>
      </w:r>
    </w:p>
    <w:p w14:paraId="0464F0B2" w14:textId="7A284A5E" w:rsidR="00C86893" w:rsidRPr="0069756B" w:rsidRDefault="00C86893" w:rsidP="001462F0">
      <w:pPr>
        <w:spacing w:line="240" w:lineRule="auto"/>
        <w:rPr>
          <w:rFonts w:ascii="Century Gothic" w:hAnsi="Century Gothic"/>
          <w:sz w:val="20"/>
          <w:szCs w:val="20"/>
        </w:rPr>
      </w:pPr>
    </w:p>
    <w:sectPr w:rsidR="00C86893" w:rsidRPr="0069756B" w:rsidSect="006E4844">
      <w:pgSz w:w="11906" w:h="16838" w:code="9"/>
      <w:pgMar w:top="1134" w:right="1077" w:bottom="1134" w:left="1077"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331AB" w14:textId="77777777" w:rsidR="00C80F8F" w:rsidRDefault="00C80F8F">
      <w:pPr>
        <w:spacing w:after="0" w:line="240" w:lineRule="auto"/>
      </w:pPr>
      <w:r>
        <w:separator/>
      </w:r>
    </w:p>
  </w:endnote>
  <w:endnote w:type="continuationSeparator" w:id="0">
    <w:p w14:paraId="64A7792C" w14:textId="77777777" w:rsidR="00C80F8F" w:rsidRDefault="00C80F8F">
      <w:pPr>
        <w:spacing w:after="0" w:line="240" w:lineRule="auto"/>
      </w:pPr>
      <w:r>
        <w:continuationSeparator/>
      </w:r>
    </w:p>
  </w:endnote>
  <w:endnote w:type="continuationNotice" w:id="1">
    <w:p w14:paraId="4C3C201E" w14:textId="77777777" w:rsidR="00C80F8F" w:rsidRDefault="00C80F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0523" w14:textId="41B254E7" w:rsidR="00500E53" w:rsidRPr="00365443" w:rsidRDefault="00500E53">
    <w:pPr>
      <w:pStyle w:val="Pieddepage"/>
      <w:jc w:val="right"/>
      <w:rPr>
        <w:sz w:val="20"/>
        <w:szCs w:val="20"/>
      </w:rPr>
    </w:pPr>
    <w:r w:rsidRPr="00365443">
      <w:rPr>
        <w:sz w:val="20"/>
        <w:szCs w:val="20"/>
      </w:rPr>
      <w:fldChar w:fldCharType="begin"/>
    </w:r>
    <w:r w:rsidRPr="00365443">
      <w:rPr>
        <w:sz w:val="20"/>
        <w:szCs w:val="20"/>
      </w:rPr>
      <w:instrText>PAGE   \* MERGEFORMAT</w:instrText>
    </w:r>
    <w:r w:rsidRPr="00365443">
      <w:rPr>
        <w:sz w:val="20"/>
        <w:szCs w:val="20"/>
      </w:rPr>
      <w:fldChar w:fldCharType="separate"/>
    </w:r>
    <w:r w:rsidR="003C5A6F" w:rsidRPr="00365443">
      <w:rPr>
        <w:noProof/>
        <w:sz w:val="20"/>
        <w:szCs w:val="20"/>
      </w:rPr>
      <w:t>9</w:t>
    </w:r>
    <w:r w:rsidRPr="00365443">
      <w:rPr>
        <w:sz w:val="20"/>
        <w:szCs w:val="20"/>
      </w:rPr>
      <w:fldChar w:fldCharType="end"/>
    </w:r>
    <w:r w:rsidR="00365443" w:rsidRPr="00365443">
      <w:rPr>
        <w:sz w:val="20"/>
        <w:szCs w:val="20"/>
      </w:rPr>
      <w:t>/11</w:t>
    </w:r>
  </w:p>
  <w:p w14:paraId="1EFC0524" w14:textId="77777777" w:rsidR="00500E53" w:rsidRDefault="00500E5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B27F1" w14:textId="77777777" w:rsidR="00C80F8F" w:rsidRDefault="00C80F8F">
      <w:pPr>
        <w:spacing w:after="0" w:line="240" w:lineRule="auto"/>
      </w:pPr>
      <w:r>
        <w:separator/>
      </w:r>
    </w:p>
  </w:footnote>
  <w:footnote w:type="continuationSeparator" w:id="0">
    <w:p w14:paraId="0645F830" w14:textId="77777777" w:rsidR="00C80F8F" w:rsidRDefault="00C80F8F">
      <w:pPr>
        <w:spacing w:after="0" w:line="240" w:lineRule="auto"/>
      </w:pPr>
      <w:r>
        <w:continuationSeparator/>
      </w:r>
    </w:p>
  </w:footnote>
  <w:footnote w:type="continuationNotice" w:id="1">
    <w:p w14:paraId="7FEDC9D6" w14:textId="77777777" w:rsidR="00C80F8F" w:rsidRDefault="00C80F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051F" w14:textId="235B09E2" w:rsidR="00500E53" w:rsidRPr="00014891" w:rsidRDefault="00500E53" w:rsidP="009E2067">
    <w:pPr>
      <w:spacing w:after="0"/>
      <w:jc w:val="center"/>
      <w:rPr>
        <w:rFonts w:ascii="Century Gothic" w:hAnsi="Century Gothic"/>
        <w:color w:val="E4E9EF"/>
        <w:sz w:val="18"/>
        <w:szCs w:val="18"/>
      </w:rPr>
    </w:pPr>
    <w:r>
      <w:rPr>
        <w:rFonts w:ascii="Century Gothic" w:hAnsi="Century Gothic"/>
        <w:noProof/>
        <w:color w:val="3F1D5A"/>
        <w:sz w:val="18"/>
        <w:szCs w:val="18"/>
        <w:lang w:eastAsia="fr-FR"/>
      </w:rPr>
      <w:drawing>
        <wp:anchor distT="0" distB="0" distL="114935" distR="114935" simplePos="0" relativeHeight="251658244" behindDoc="0" locked="0" layoutInCell="1" allowOverlap="1" wp14:anchorId="1EFC0526" wp14:editId="1EFC0527">
          <wp:simplePos x="0" y="0"/>
          <wp:positionH relativeFrom="column">
            <wp:posOffset>-403860</wp:posOffset>
          </wp:positionH>
          <wp:positionV relativeFrom="paragraph">
            <wp:posOffset>-240665</wp:posOffset>
          </wp:positionV>
          <wp:extent cx="404495" cy="59944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l="3638" t="2802" r="4008" b="2277"/>
                  <a:stretch>
                    <a:fillRect/>
                  </a:stretch>
                </pic:blipFill>
                <pic:spPr bwMode="auto">
                  <a:xfrm>
                    <a:off x="0" y="0"/>
                    <a:ext cx="404495" cy="5994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entury Gothic" w:hAnsi="Century Gothic"/>
        <w:color w:val="3F1D5A"/>
        <w:sz w:val="18"/>
        <w:szCs w:val="18"/>
        <w:lang w:bidi="fr-FR"/>
      </w:rPr>
      <w:t>Fo</w:t>
    </w:r>
    <w:r w:rsidRPr="00014891">
      <w:rPr>
        <w:rFonts w:ascii="Century Gothic" w:hAnsi="Century Gothic"/>
        <w:color w:val="3F1D5A"/>
        <w:sz w:val="18"/>
        <w:szCs w:val="18"/>
        <w:lang w:bidi="fr-FR"/>
      </w:rPr>
      <w:t>nds Publics &amp; Territoires</w:t>
    </w:r>
    <w:r>
      <w:rPr>
        <w:rFonts w:ascii="Century Gothic" w:hAnsi="Century Gothic"/>
        <w:color w:val="3F1D5A"/>
        <w:sz w:val="18"/>
        <w:szCs w:val="18"/>
        <w:lang w:bidi="fr-FR"/>
      </w:rPr>
      <w:t xml:space="preserve"> 202</w:t>
    </w:r>
    <w:r w:rsidR="007B7F1F">
      <w:rPr>
        <w:rFonts w:ascii="Century Gothic" w:hAnsi="Century Gothic"/>
        <w:color w:val="3F1D5A"/>
        <w:sz w:val="18"/>
        <w:szCs w:val="18"/>
        <w:lang w:bidi="fr-FR"/>
      </w:rPr>
      <w:t>4</w:t>
    </w:r>
    <w:r>
      <w:rPr>
        <w:rFonts w:ascii="Century Gothic" w:hAnsi="Century Gothic"/>
        <w:color w:val="3F1D5A"/>
        <w:sz w:val="18"/>
        <w:szCs w:val="18"/>
        <w:lang w:bidi="fr-FR"/>
      </w:rPr>
      <w:t xml:space="preserve"> – Demande d’aide </w:t>
    </w:r>
    <w:r w:rsidRPr="00014891">
      <w:rPr>
        <w:rFonts w:ascii="Century Gothic" w:hAnsi="Century Gothic"/>
        <w:color w:val="3F1D5A"/>
        <w:sz w:val="18"/>
        <w:szCs w:val="18"/>
        <w:lang w:bidi="fr-FR"/>
      </w:rPr>
      <w:t>au fonctionnement</w:t>
    </w:r>
  </w:p>
  <w:p w14:paraId="1EFC0520" w14:textId="77777777" w:rsidR="00500E53" w:rsidRPr="009E2067" w:rsidRDefault="00500E53" w:rsidP="009E2067">
    <w:pPr>
      <w:jc w:val="center"/>
      <w:rPr>
        <w:rFonts w:ascii="Century Gothic" w:hAnsi="Century Gothic"/>
        <w:color w:val="0033CC"/>
      </w:rPr>
    </w:pPr>
    <w:r w:rsidRPr="00014891">
      <w:rPr>
        <w:rFonts w:ascii="Symbol" w:eastAsia="Symbol" w:hAnsi="Symbol" w:cs="Symbol"/>
        <w:color w:val="0033CC"/>
        <w:lang w:bidi="fr-FR"/>
      </w:rPr>
      <w:t>·</w:t>
    </w:r>
    <w:r w:rsidRPr="00014891">
      <w:rPr>
        <w:rFonts w:ascii="Century Gothic" w:hAnsi="Century Gothic"/>
        <w:color w:val="0033CC"/>
        <w:lang w:bidi="fr-FR"/>
      </w:rPr>
      <w:t xml:space="preserve"> </w:t>
    </w:r>
    <w:r w:rsidRPr="00014891">
      <w:rPr>
        <w:rFonts w:ascii="Symbol" w:eastAsia="Symbol" w:hAnsi="Symbol" w:cs="Symbol"/>
        <w:color w:val="0033CC"/>
        <w:lang w:bidi="fr-FR"/>
      </w:rPr>
      <w:t>·</w:t>
    </w:r>
    <w:r w:rsidRPr="00014891">
      <w:rPr>
        <w:rFonts w:ascii="Century Gothic" w:hAnsi="Century Gothic"/>
        <w:color w:val="0033CC"/>
        <w:lang w:bidi="fr-FR"/>
      </w:rPr>
      <w:t xml:space="preserve"> </w:t>
    </w:r>
    <w:r w:rsidRPr="00014891">
      <w:rPr>
        <w:rFonts w:ascii="Symbol" w:eastAsia="Symbol" w:hAnsi="Symbol" w:cs="Symbol"/>
        <w:color w:val="0033CC"/>
        <w:lang w:bidi="fr-FR"/>
      </w:rPr>
      <w:t>·</w:t>
    </w:r>
    <w:r w:rsidR="00097888">
      <w:rPr>
        <w:noProof/>
        <w:lang w:eastAsia="fr-FR"/>
      </w:rPr>
      <w:pict w14:anchorId="1EFC0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88407" o:spid="_x0000_s1050" type="#_x0000_t75" style="position:absolute;left:0;text-align:left;margin-left:0;margin-top:0;width:487.45pt;height:381.4pt;z-index:-251658238;mso-position-horizontal:center;mso-position-horizontal-relative:margin;mso-position-vertical:center;mso-position-vertical-relative:margin" o:allowincell="f">
          <v:imagedata r:id="rId2" o:title="FPT 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0521" w14:textId="3C5C87DC" w:rsidR="00500E53" w:rsidRPr="00014891" w:rsidRDefault="00097888" w:rsidP="00014891">
    <w:pPr>
      <w:spacing w:after="0"/>
      <w:jc w:val="center"/>
      <w:rPr>
        <w:rFonts w:ascii="Century Gothic" w:hAnsi="Century Gothic"/>
        <w:color w:val="E4E9EF"/>
        <w:sz w:val="18"/>
        <w:szCs w:val="18"/>
      </w:rPr>
    </w:pPr>
    <w:r>
      <w:rPr>
        <w:rFonts w:ascii="Century Gothic" w:hAnsi="Century Gothic"/>
        <w:noProof/>
        <w:color w:val="3F1D5A"/>
        <w:sz w:val="18"/>
        <w:szCs w:val="18"/>
        <w:lang w:eastAsia="fr-FR"/>
      </w:rPr>
      <w:pict w14:anchorId="1EFC0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88408" o:spid="_x0000_s1051" type="#_x0000_t75" style="position:absolute;left:0;text-align:left;margin-left:0;margin-top:0;width:487.45pt;height:381.4pt;z-index:-251658237;mso-position-horizontal:center;mso-position-horizontal-relative:margin;mso-position-vertical:center;mso-position-vertical-relative:margin" o:allowincell="f">
          <v:imagedata r:id="rId1" o:title="FPT 3" gain="19661f" blacklevel="22938f"/>
          <w10:wrap anchorx="margin" anchory="margin"/>
        </v:shape>
      </w:pict>
    </w:r>
    <w:r w:rsidR="00500E53" w:rsidRPr="00014891">
      <w:rPr>
        <w:rFonts w:ascii="Century Gothic" w:hAnsi="Century Gothic"/>
        <w:noProof/>
        <w:color w:val="3F1D5A"/>
        <w:sz w:val="18"/>
        <w:szCs w:val="18"/>
        <w:lang w:eastAsia="fr-FR"/>
      </w:rPr>
      <w:drawing>
        <wp:anchor distT="0" distB="0" distL="114935" distR="114935" simplePos="0" relativeHeight="251658240" behindDoc="0" locked="0" layoutInCell="1" allowOverlap="1" wp14:anchorId="1EFC052A" wp14:editId="1EFC052B">
          <wp:simplePos x="0" y="0"/>
          <wp:positionH relativeFrom="column">
            <wp:posOffset>-389890</wp:posOffset>
          </wp:positionH>
          <wp:positionV relativeFrom="paragraph">
            <wp:posOffset>-259715</wp:posOffset>
          </wp:positionV>
          <wp:extent cx="404495" cy="59944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3638" t="2802" r="4008" b="2277"/>
                  <a:stretch>
                    <a:fillRect/>
                  </a:stretch>
                </pic:blipFill>
                <pic:spPr bwMode="auto">
                  <a:xfrm>
                    <a:off x="0" y="0"/>
                    <a:ext cx="404495" cy="5994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00E53" w:rsidRPr="00014891">
      <w:rPr>
        <w:rFonts w:ascii="Century Gothic" w:hAnsi="Century Gothic"/>
        <w:color w:val="3F1D5A"/>
        <w:sz w:val="18"/>
        <w:szCs w:val="18"/>
        <w:lang w:bidi="fr-FR"/>
      </w:rPr>
      <w:t>Fonds Publics &amp; Territoires</w:t>
    </w:r>
    <w:r w:rsidR="00500E53">
      <w:rPr>
        <w:rFonts w:ascii="Century Gothic" w:hAnsi="Century Gothic"/>
        <w:color w:val="3F1D5A"/>
        <w:sz w:val="18"/>
        <w:szCs w:val="18"/>
        <w:lang w:bidi="fr-FR"/>
      </w:rPr>
      <w:t xml:space="preserve"> 202</w:t>
    </w:r>
    <w:r w:rsidR="007B7F1F">
      <w:rPr>
        <w:rFonts w:ascii="Century Gothic" w:hAnsi="Century Gothic"/>
        <w:color w:val="3F1D5A"/>
        <w:sz w:val="18"/>
        <w:szCs w:val="18"/>
        <w:lang w:bidi="fr-FR"/>
      </w:rPr>
      <w:t>4</w:t>
    </w:r>
    <w:r w:rsidR="00500E53" w:rsidRPr="00014891">
      <w:rPr>
        <w:rFonts w:ascii="Century Gothic" w:hAnsi="Century Gothic"/>
        <w:color w:val="3F1D5A"/>
        <w:sz w:val="18"/>
        <w:szCs w:val="18"/>
        <w:lang w:bidi="fr-FR"/>
      </w:rPr>
      <w:t xml:space="preserve"> – Demande d’aide au fonctionnement</w:t>
    </w:r>
  </w:p>
  <w:p w14:paraId="1EFC0522" w14:textId="77777777" w:rsidR="00500E53" w:rsidRPr="00014891" w:rsidRDefault="00500E53" w:rsidP="00014891">
    <w:pPr>
      <w:jc w:val="center"/>
      <w:rPr>
        <w:rFonts w:ascii="Century Gothic" w:hAnsi="Century Gothic"/>
        <w:color w:val="0033CC"/>
      </w:rPr>
    </w:pPr>
    <w:r w:rsidRPr="00014891">
      <w:rPr>
        <w:rFonts w:ascii="Symbol" w:eastAsia="Symbol" w:hAnsi="Symbol" w:cs="Symbol"/>
        <w:color w:val="0033CC"/>
        <w:lang w:bidi="fr-FR"/>
      </w:rPr>
      <w:t>·</w:t>
    </w:r>
    <w:r w:rsidRPr="00014891">
      <w:rPr>
        <w:rFonts w:ascii="Century Gothic" w:hAnsi="Century Gothic"/>
        <w:color w:val="0033CC"/>
        <w:lang w:bidi="fr-FR"/>
      </w:rPr>
      <w:t xml:space="preserve"> </w:t>
    </w:r>
    <w:r w:rsidRPr="00014891">
      <w:rPr>
        <w:rFonts w:ascii="Symbol" w:eastAsia="Symbol" w:hAnsi="Symbol" w:cs="Symbol"/>
        <w:color w:val="0033CC"/>
        <w:lang w:bidi="fr-FR"/>
      </w:rPr>
      <w:t>·</w:t>
    </w:r>
    <w:r w:rsidRPr="00014891">
      <w:rPr>
        <w:rFonts w:ascii="Century Gothic" w:hAnsi="Century Gothic"/>
        <w:color w:val="0033CC"/>
        <w:lang w:bidi="fr-FR"/>
      </w:rPr>
      <w:t xml:space="preserve"> </w:t>
    </w:r>
    <w:r w:rsidRPr="00014891">
      <w:rPr>
        <w:rFonts w:ascii="Symbol" w:eastAsia="Symbol" w:hAnsi="Symbol" w:cs="Symbol"/>
        <w:color w:val="0033CC"/>
        <w:lang w:bidi="fr-FR"/>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0525" w14:textId="77777777" w:rsidR="00500E53" w:rsidRDefault="00097888">
    <w:pPr>
      <w:pStyle w:val="En-tte"/>
    </w:pPr>
    <w:r>
      <w:rPr>
        <w:noProof/>
        <w:lang w:eastAsia="fr-FR"/>
      </w:rPr>
      <w:pict w14:anchorId="1EFC0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88406" o:spid="_x0000_s1049" type="#_x0000_t75" style="position:absolute;margin-left:0;margin-top:0;width:487.45pt;height:381.4pt;z-index:-251658239;mso-position-horizontal:center;mso-position-horizontal-relative:margin;mso-position-vertical:center;mso-position-vertical-relative:margin" o:allowincell="f">
          <v:imagedata r:id="rId1" o:title="FPT 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0"/>
        </w:tabs>
        <w:ind w:left="720" w:hanging="360"/>
      </w:pPr>
      <w:rPr>
        <w:rFonts w:ascii="Courier New" w:hAnsi="Courier New" w:cs="Courier New" w:hint="default"/>
        <w:color w:val="000000"/>
      </w:rPr>
    </w:lvl>
  </w:abstractNum>
  <w:abstractNum w:abstractNumId="2" w15:restartNumberingAfterBreak="0">
    <w:nsid w:val="00000003"/>
    <w:multiLevelType w:val="singleLevel"/>
    <w:tmpl w:val="00000003"/>
    <w:name w:val="WW8Num3"/>
    <w:lvl w:ilvl="0">
      <w:numFmt w:val="bullet"/>
      <w:lvlText w:val="-"/>
      <w:lvlJc w:val="left"/>
      <w:pPr>
        <w:tabs>
          <w:tab w:val="num" w:pos="0"/>
        </w:tabs>
        <w:ind w:left="360" w:hanging="360"/>
      </w:pPr>
      <w:rPr>
        <w:rFonts w:ascii="Arial" w:hAnsi="Arial" w:cs="Arial" w:hint="default"/>
        <w:color w:val="000000"/>
      </w:rPr>
    </w:lvl>
  </w:abstractNum>
  <w:abstractNum w:abstractNumId="3" w15:restartNumberingAfterBreak="0">
    <w:nsid w:val="00000004"/>
    <w:multiLevelType w:val="singleLevel"/>
    <w:tmpl w:val="00000004"/>
    <w:name w:val="WW8Num4"/>
    <w:lvl w:ilvl="0">
      <w:start w:val="1"/>
      <w:numFmt w:val="bullet"/>
      <w:lvlText w:val="o"/>
      <w:lvlJc w:val="left"/>
      <w:pPr>
        <w:tabs>
          <w:tab w:val="num" w:pos="0"/>
        </w:tabs>
        <w:ind w:left="720" w:hanging="360"/>
      </w:pPr>
      <w:rPr>
        <w:rFonts w:ascii="Courier New" w:hAnsi="Courier New" w:cs="Courier New" w:hint="default"/>
        <w:color w:val="000000"/>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cs="Times New Roman" w:hint="default"/>
        <w:smallCaps/>
        <w:sz w:val="28"/>
      </w:rPr>
    </w:lvl>
  </w:abstractNum>
  <w:abstractNum w:abstractNumId="5" w15:restartNumberingAfterBreak="0">
    <w:nsid w:val="05472D17"/>
    <w:multiLevelType w:val="hybridMultilevel"/>
    <w:tmpl w:val="E5323D4A"/>
    <w:lvl w:ilvl="0" w:tplc="1A64AF2E">
      <w:start w:val="1"/>
      <w:numFmt w:val="decimal"/>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3034082D"/>
    <w:multiLevelType w:val="hybridMultilevel"/>
    <w:tmpl w:val="12BE6222"/>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92467D3"/>
    <w:multiLevelType w:val="hybridMultilevel"/>
    <w:tmpl w:val="8932E6F4"/>
    <w:lvl w:ilvl="0" w:tplc="040C000F">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4F134536"/>
    <w:multiLevelType w:val="hybridMultilevel"/>
    <w:tmpl w:val="AA62FA8C"/>
    <w:lvl w:ilvl="0" w:tplc="90CC5970">
      <w:numFmt w:val="bullet"/>
      <w:lvlText w:val=""/>
      <w:lvlJc w:val="left"/>
      <w:pPr>
        <w:ind w:left="840" w:hanging="480"/>
      </w:pPr>
      <w:rPr>
        <w:rFonts w:ascii="Wingdings" w:eastAsia="Times New Roman" w:hAnsi="Wingdings" w:cs="Arial Gra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FA0BFE"/>
    <w:multiLevelType w:val="hybridMultilevel"/>
    <w:tmpl w:val="72627390"/>
    <w:lvl w:ilvl="0" w:tplc="040C000F">
      <w:start w:val="2"/>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5882237"/>
    <w:multiLevelType w:val="hybridMultilevel"/>
    <w:tmpl w:val="0D56DC22"/>
    <w:lvl w:ilvl="0" w:tplc="040C0003">
      <w:start w:val="1"/>
      <w:numFmt w:val="bullet"/>
      <w:lvlText w:val="o"/>
      <w:lvlJc w:val="left"/>
      <w:pPr>
        <w:ind w:left="720" w:hanging="360"/>
      </w:pPr>
      <w:rPr>
        <w:rFonts w:ascii="Courier New" w:hAnsi="Courier New" w:cs="Courier New" w:hint="default"/>
      </w:rPr>
    </w:lvl>
    <w:lvl w:ilvl="1" w:tplc="89F4D0F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84424411">
    <w:abstractNumId w:val="0"/>
  </w:num>
  <w:num w:numId="2" w16cid:durableId="1917938603">
    <w:abstractNumId w:val="1"/>
  </w:num>
  <w:num w:numId="3" w16cid:durableId="934632804">
    <w:abstractNumId w:val="2"/>
  </w:num>
  <w:num w:numId="4" w16cid:durableId="1499539904">
    <w:abstractNumId w:val="3"/>
  </w:num>
  <w:num w:numId="5" w16cid:durableId="1970356238">
    <w:abstractNumId w:val="4"/>
  </w:num>
  <w:num w:numId="6" w16cid:durableId="525825531">
    <w:abstractNumId w:val="8"/>
  </w:num>
  <w:num w:numId="7" w16cid:durableId="1807156990">
    <w:abstractNumId w:val="6"/>
  </w:num>
  <w:num w:numId="8" w16cid:durableId="1510678630">
    <w:abstractNumId w:val="0"/>
  </w:num>
  <w:num w:numId="9" w16cid:durableId="870918165">
    <w:abstractNumId w:val="5"/>
  </w:num>
  <w:num w:numId="10" w16cid:durableId="1330713583">
    <w:abstractNumId w:val="9"/>
  </w:num>
  <w:num w:numId="11" w16cid:durableId="1519780668">
    <w:abstractNumId w:val="7"/>
  </w:num>
  <w:num w:numId="12" w16cid:durableId="11433535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ru v:ext="edit" colors="#099"/>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7AB9"/>
    <w:rsid w:val="00014891"/>
    <w:rsid w:val="00022823"/>
    <w:rsid w:val="00023745"/>
    <w:rsid w:val="00024D5A"/>
    <w:rsid w:val="00032AC7"/>
    <w:rsid w:val="0007171C"/>
    <w:rsid w:val="000916BF"/>
    <w:rsid w:val="00097888"/>
    <w:rsid w:val="000E0482"/>
    <w:rsid w:val="00102899"/>
    <w:rsid w:val="00110394"/>
    <w:rsid w:val="001271E3"/>
    <w:rsid w:val="001462F0"/>
    <w:rsid w:val="001817C3"/>
    <w:rsid w:val="001879D7"/>
    <w:rsid w:val="001A4C87"/>
    <w:rsid w:val="001B0BA8"/>
    <w:rsid w:val="001B2962"/>
    <w:rsid w:val="002339F1"/>
    <w:rsid w:val="00252F2A"/>
    <w:rsid w:val="00260E96"/>
    <w:rsid w:val="00280D74"/>
    <w:rsid w:val="002A0261"/>
    <w:rsid w:val="002C398F"/>
    <w:rsid w:val="002C3A86"/>
    <w:rsid w:val="002D5974"/>
    <w:rsid w:val="002E41D7"/>
    <w:rsid w:val="002E5D7F"/>
    <w:rsid w:val="00306821"/>
    <w:rsid w:val="00330237"/>
    <w:rsid w:val="00330F4C"/>
    <w:rsid w:val="00334FF9"/>
    <w:rsid w:val="00347280"/>
    <w:rsid w:val="00365443"/>
    <w:rsid w:val="00370829"/>
    <w:rsid w:val="003C5A6F"/>
    <w:rsid w:val="0042618D"/>
    <w:rsid w:val="0044253E"/>
    <w:rsid w:val="00442DD1"/>
    <w:rsid w:val="004616AE"/>
    <w:rsid w:val="0047599D"/>
    <w:rsid w:val="00487986"/>
    <w:rsid w:val="004A0AB6"/>
    <w:rsid w:val="004B22EF"/>
    <w:rsid w:val="004C6BA0"/>
    <w:rsid w:val="00500E53"/>
    <w:rsid w:val="00505F22"/>
    <w:rsid w:val="0051339C"/>
    <w:rsid w:val="00534A6B"/>
    <w:rsid w:val="00540B2A"/>
    <w:rsid w:val="00561E27"/>
    <w:rsid w:val="00577575"/>
    <w:rsid w:val="005E6902"/>
    <w:rsid w:val="006115A9"/>
    <w:rsid w:val="00616CA8"/>
    <w:rsid w:val="00623CAD"/>
    <w:rsid w:val="0069756B"/>
    <w:rsid w:val="006B3D9B"/>
    <w:rsid w:val="006E4844"/>
    <w:rsid w:val="006F7102"/>
    <w:rsid w:val="00727CE8"/>
    <w:rsid w:val="00730C0A"/>
    <w:rsid w:val="00741671"/>
    <w:rsid w:val="007440C5"/>
    <w:rsid w:val="00764DC1"/>
    <w:rsid w:val="00776A05"/>
    <w:rsid w:val="007B7F1F"/>
    <w:rsid w:val="008361DC"/>
    <w:rsid w:val="008C3C60"/>
    <w:rsid w:val="008C5A39"/>
    <w:rsid w:val="008C667C"/>
    <w:rsid w:val="008D5C0E"/>
    <w:rsid w:val="0093298B"/>
    <w:rsid w:val="0094695D"/>
    <w:rsid w:val="00947FAC"/>
    <w:rsid w:val="00996BC8"/>
    <w:rsid w:val="00997E57"/>
    <w:rsid w:val="009D070D"/>
    <w:rsid w:val="009E2067"/>
    <w:rsid w:val="00A07986"/>
    <w:rsid w:val="00A13F6F"/>
    <w:rsid w:val="00A24E45"/>
    <w:rsid w:val="00A457F6"/>
    <w:rsid w:val="00A754BE"/>
    <w:rsid w:val="00A93B33"/>
    <w:rsid w:val="00B05B9E"/>
    <w:rsid w:val="00B11BB4"/>
    <w:rsid w:val="00B22FAE"/>
    <w:rsid w:val="00B67AB9"/>
    <w:rsid w:val="00BA3FA3"/>
    <w:rsid w:val="00BB52CA"/>
    <w:rsid w:val="00BF1FA3"/>
    <w:rsid w:val="00C20F29"/>
    <w:rsid w:val="00C36A91"/>
    <w:rsid w:val="00C4111F"/>
    <w:rsid w:val="00C64DE2"/>
    <w:rsid w:val="00C744CB"/>
    <w:rsid w:val="00C80F8F"/>
    <w:rsid w:val="00C86893"/>
    <w:rsid w:val="00CA32D8"/>
    <w:rsid w:val="00CD5906"/>
    <w:rsid w:val="00D06D99"/>
    <w:rsid w:val="00D15E78"/>
    <w:rsid w:val="00D860F0"/>
    <w:rsid w:val="00D94477"/>
    <w:rsid w:val="00DF77C3"/>
    <w:rsid w:val="00E7115F"/>
    <w:rsid w:val="00E775B9"/>
    <w:rsid w:val="00E80799"/>
    <w:rsid w:val="00EA0610"/>
    <w:rsid w:val="00EB7454"/>
    <w:rsid w:val="00ED7D24"/>
    <w:rsid w:val="00F244D3"/>
    <w:rsid w:val="00F422BB"/>
    <w:rsid w:val="00F94E13"/>
    <w:rsid w:val="00FD608E"/>
    <w:rsid w:val="00FF3BB1"/>
    <w:rsid w:val="0BB000E4"/>
    <w:rsid w:val="17FC982B"/>
    <w:rsid w:val="1C55810F"/>
    <w:rsid w:val="2E47769B"/>
    <w:rsid w:val="2E80DFF7"/>
    <w:rsid w:val="3A845DA4"/>
    <w:rsid w:val="4CD180CD"/>
    <w:rsid w:val="58604DA0"/>
    <w:rsid w:val="69F923C5"/>
    <w:rsid w:val="6F34B9B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9"/>
    </o:shapedefaults>
    <o:shapelayout v:ext="edit">
      <o:idmap v:ext="edit" data="2"/>
    </o:shapelayout>
  </w:shapeDefaults>
  <w:doNotEmbedSmartTags/>
  <w:decimalSymbol w:val=","/>
  <w:listSeparator w:val=";"/>
  <w14:docId w14:val="1EFC02C8"/>
  <w15:docId w15:val="{81846A69-E4D0-4593-A1C1-B9412DF0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Titre1">
    <w:name w:val="heading 1"/>
    <w:basedOn w:val="Normal"/>
    <w:next w:val="Corpsdetexte"/>
    <w:qFormat/>
    <w:pPr>
      <w:widowControl w:val="0"/>
      <w:numPr>
        <w:numId w:val="1"/>
      </w:numPr>
      <w:autoSpaceDE w:val="0"/>
      <w:spacing w:after="0" w:line="240" w:lineRule="auto"/>
      <w:ind w:left="20" w:firstLine="0"/>
      <w:outlineLvl w:val="0"/>
    </w:pPr>
    <w:rPr>
      <w:rFonts w:ascii="Arial" w:eastAsia="Arial" w:hAnsi="Arial" w:cs="Arial"/>
      <w:sz w:val="54"/>
      <w:szCs w:val="54"/>
      <w:lang w:bidi="fr-FR"/>
    </w:rPr>
  </w:style>
  <w:style w:type="paragraph" w:styleId="Titre2">
    <w:name w:val="heading 2"/>
    <w:basedOn w:val="Titre10"/>
    <w:next w:val="Corpsdetexte"/>
    <w:qFormat/>
    <w:pPr>
      <w:numPr>
        <w:ilvl w:val="1"/>
        <w:numId w:val="1"/>
      </w:numPr>
      <w:spacing w:before="200" w:after="120"/>
      <w:outlineLvl w:val="1"/>
    </w:pPr>
    <w:rPr>
      <w:bCs/>
      <w:sz w:val="32"/>
      <w:szCs w:val="32"/>
    </w:rPr>
  </w:style>
  <w:style w:type="paragraph" w:styleId="Titre3">
    <w:name w:val="heading 3"/>
    <w:basedOn w:val="Normal"/>
    <w:next w:val="Normal"/>
    <w:qFormat/>
    <w:pPr>
      <w:keepNext/>
      <w:numPr>
        <w:ilvl w:val="2"/>
        <w:numId w:val="1"/>
      </w:numPr>
      <w:spacing w:before="240" w:after="60"/>
      <w:outlineLvl w:val="2"/>
    </w:pPr>
    <w:rPr>
      <w:rFonts w:ascii="Cambria" w:eastAsia="Times New Roman" w:hAnsi="Cambria"/>
      <w:b/>
      <w:bCs/>
      <w:sz w:val="26"/>
      <w:szCs w:val="26"/>
    </w:rPr>
  </w:style>
  <w:style w:type="paragraph" w:styleId="Titre4">
    <w:name w:val="heading 4"/>
    <w:basedOn w:val="Normal"/>
    <w:next w:val="Normal"/>
    <w:qFormat/>
    <w:pPr>
      <w:keepNext/>
      <w:numPr>
        <w:ilvl w:val="3"/>
        <w:numId w:val="1"/>
      </w:numPr>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ourier New" w:hAnsi="Courier New" w:cs="Courier New" w:hint="default"/>
      <w:color w:val="000000"/>
    </w:rPr>
  </w:style>
  <w:style w:type="character" w:customStyle="1" w:styleId="WW8Num3z0">
    <w:name w:val="WW8Num3z0"/>
    <w:rPr>
      <w:rFonts w:ascii="Arial" w:hAnsi="Arial" w:cs="Arial" w:hint="default"/>
      <w:color w:val="000000"/>
    </w:rPr>
  </w:style>
  <w:style w:type="character" w:customStyle="1" w:styleId="WW8Num4z0">
    <w:name w:val="WW8Num4z0"/>
    <w:rPr>
      <w:rFonts w:ascii="Courier New" w:hAnsi="Courier New" w:cs="Courier New" w:hint="default"/>
      <w:color w:val="000000"/>
    </w:rPr>
  </w:style>
  <w:style w:type="character" w:customStyle="1" w:styleId="WW8Num5z0">
    <w:name w:val="WW8Num5z0"/>
    <w:rPr>
      <w:rFonts w:ascii="Wingdings" w:hAnsi="Wingdings" w:cs="Times New Roman" w:hint="default"/>
      <w:smallCaps/>
      <w:sz w:val="2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Wingdings" w:eastAsia="Times New Roman" w:hAnsi="Wingdings" w:cs="Times New Roman" w:hint="default"/>
      <w:smallCaps/>
      <w:sz w:val="28"/>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Wingdings" w:eastAsia="Calibri" w:hAnsi="Wingdings"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Policepardfaut1">
    <w:name w:val="Police par défaut1"/>
  </w:style>
  <w:style w:type="character" w:customStyle="1" w:styleId="Titre1Car">
    <w:name w:val="Titre 1 Car"/>
    <w:rPr>
      <w:rFonts w:ascii="Arial" w:eastAsia="Arial" w:hAnsi="Arial" w:cs="Arial"/>
      <w:sz w:val="54"/>
      <w:szCs w:val="54"/>
      <w:lang w:bidi="fr-FR"/>
    </w:rPr>
  </w:style>
  <w:style w:type="character" w:customStyle="1" w:styleId="CorpsdetexteCar">
    <w:name w:val="Corps de texte Car"/>
    <w:rPr>
      <w:rFonts w:ascii="Arial" w:eastAsia="Arial" w:hAnsi="Arial" w:cs="Arial"/>
      <w:sz w:val="19"/>
      <w:szCs w:val="19"/>
      <w:lang w:bidi="fr-FR"/>
    </w:rPr>
  </w:style>
  <w:style w:type="character" w:customStyle="1" w:styleId="TitreCar">
    <w:name w:val="Titre Car"/>
    <w:uiPriority w:val="10"/>
    <w:rPr>
      <w:rFonts w:ascii="Times New Roman" w:eastAsia="Times New Roman" w:hAnsi="Times New Roman" w:cs="Times New Roman"/>
      <w:b/>
      <w:sz w:val="36"/>
    </w:rPr>
  </w:style>
  <w:style w:type="character" w:customStyle="1" w:styleId="En-tteCar">
    <w:name w:val="En-tête Car"/>
    <w:rPr>
      <w:rFonts w:ascii="Arial" w:eastAsia="Times New Roman" w:hAnsi="Arial" w:cs="Arial"/>
      <w:sz w:val="22"/>
    </w:rPr>
  </w:style>
  <w:style w:type="character" w:customStyle="1" w:styleId="Titre3Car">
    <w:name w:val="Titre 3 Car"/>
    <w:rPr>
      <w:rFonts w:ascii="Cambria" w:eastAsia="Times New Roman" w:hAnsi="Cambria" w:cs="Times New Roman"/>
      <w:b/>
      <w:bCs/>
      <w:sz w:val="26"/>
      <w:szCs w:val="26"/>
    </w:rPr>
  </w:style>
  <w:style w:type="character" w:customStyle="1" w:styleId="Titre4Car">
    <w:name w:val="Titre 4 Car"/>
    <w:rPr>
      <w:rFonts w:ascii="Calibri" w:eastAsia="Times New Roman" w:hAnsi="Calibri" w:cs="Times New Roman"/>
      <w:b/>
      <w:bCs/>
      <w:sz w:val="28"/>
      <w:szCs w:val="28"/>
    </w:rPr>
  </w:style>
  <w:style w:type="character" w:customStyle="1" w:styleId="PieddepageCar">
    <w:name w:val="Pied de page Car"/>
    <w:uiPriority w:val="99"/>
    <w:rPr>
      <w:sz w:val="22"/>
      <w:szCs w:val="22"/>
    </w:rPr>
  </w:style>
  <w:style w:type="character" w:styleId="Numrodepage">
    <w:name w:val="page number"/>
  </w:style>
  <w:style w:type="character" w:styleId="Lienhypertexte">
    <w:name w:val="Hyperlink"/>
    <w:uiPriority w:val="99"/>
    <w:rPr>
      <w:color w:val="0000FF"/>
      <w:u w:val="single"/>
    </w:rPr>
  </w:style>
  <w:style w:type="paragraph" w:customStyle="1" w:styleId="Titre10">
    <w:name w:val="Titre1"/>
    <w:basedOn w:val="Normal"/>
    <w:next w:val="Corpsdetexte"/>
    <w:pPr>
      <w:spacing w:after="0" w:line="240" w:lineRule="auto"/>
      <w:jc w:val="center"/>
    </w:pPr>
    <w:rPr>
      <w:rFonts w:ascii="Times New Roman" w:eastAsia="Times New Roman" w:hAnsi="Times New Roman"/>
      <w:b/>
      <w:sz w:val="36"/>
      <w:szCs w:val="20"/>
    </w:rPr>
  </w:style>
  <w:style w:type="paragraph" w:styleId="Corpsdetexte">
    <w:name w:val="Body Text"/>
    <w:basedOn w:val="Normal"/>
    <w:pPr>
      <w:widowControl w:val="0"/>
      <w:autoSpaceDE w:val="0"/>
      <w:spacing w:after="0" w:line="240" w:lineRule="auto"/>
    </w:pPr>
    <w:rPr>
      <w:rFonts w:ascii="Arial" w:eastAsia="Arial" w:hAnsi="Arial" w:cs="Arial"/>
      <w:sz w:val="19"/>
      <w:szCs w:val="19"/>
      <w:lang w:bidi="fr-FR"/>
    </w:rPr>
  </w:style>
  <w:style w:type="paragraph" w:styleId="Liste">
    <w:name w:val="List"/>
    <w:basedOn w:val="Corpsdetexte"/>
    <w:rPr>
      <w:rFonts w:ascii="Liberation Sans" w:hAnsi="Liberation Sans"/>
    </w:rPr>
  </w:style>
  <w:style w:type="paragraph" w:styleId="Lgende">
    <w:name w:val="caption"/>
    <w:basedOn w:val="Normal"/>
    <w:qFormat/>
    <w:pPr>
      <w:suppressLineNumbers/>
      <w:spacing w:before="120" w:after="120"/>
    </w:pPr>
    <w:rPr>
      <w:rFonts w:ascii="Liberation Sans" w:hAnsi="Liberation Sans" w:cs="Arial"/>
      <w:i/>
      <w:iCs/>
      <w:sz w:val="24"/>
      <w:szCs w:val="24"/>
    </w:rPr>
  </w:style>
  <w:style w:type="paragraph" w:customStyle="1" w:styleId="Index">
    <w:name w:val="Index"/>
    <w:basedOn w:val="Normal"/>
    <w:pPr>
      <w:suppressLineNumbers/>
    </w:pPr>
    <w:rPr>
      <w:rFonts w:ascii="Liberation Sans" w:hAnsi="Liberation Sans" w:cs="Arial"/>
    </w:rPr>
  </w:style>
  <w:style w:type="paragraph" w:customStyle="1" w:styleId="TableParagraph">
    <w:name w:val="Table Paragraph"/>
    <w:basedOn w:val="Normal"/>
    <w:pPr>
      <w:widowControl w:val="0"/>
      <w:autoSpaceDE w:val="0"/>
      <w:spacing w:after="0" w:line="240" w:lineRule="auto"/>
    </w:pPr>
    <w:rPr>
      <w:rFonts w:ascii="Arial" w:eastAsia="Arial" w:hAnsi="Arial" w:cs="Arial"/>
      <w:lang w:bidi="fr-FR"/>
    </w:rPr>
  </w:style>
  <w:style w:type="paragraph" w:styleId="En-tte">
    <w:name w:val="header"/>
    <w:basedOn w:val="Normal"/>
    <w:pPr>
      <w:tabs>
        <w:tab w:val="center" w:pos="4536"/>
        <w:tab w:val="right" w:pos="9072"/>
      </w:tabs>
      <w:spacing w:after="0" w:line="240" w:lineRule="auto"/>
    </w:pPr>
    <w:rPr>
      <w:rFonts w:ascii="Arial" w:eastAsia="Times New Roman" w:hAnsi="Arial" w:cs="Arial"/>
      <w:szCs w:val="20"/>
    </w:rPr>
  </w:style>
  <w:style w:type="paragraph" w:styleId="Pieddepage">
    <w:name w:val="footer"/>
    <w:basedOn w:val="Normal"/>
    <w:uiPriority w:val="99"/>
    <w:pPr>
      <w:tabs>
        <w:tab w:val="center" w:pos="4536"/>
        <w:tab w:val="right" w:pos="9072"/>
      </w:tabs>
    </w:pPr>
  </w:style>
  <w:style w:type="paragraph" w:customStyle="1" w:styleId="Contenudecadre">
    <w:name w:val="Contenu de cadre"/>
    <w:basedOn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Quotations">
    <w:name w:val="Quotations"/>
    <w:basedOn w:val="Normal"/>
    <w:pPr>
      <w:spacing w:after="283"/>
      <w:ind w:left="567" w:right="567"/>
    </w:pPr>
  </w:style>
  <w:style w:type="paragraph" w:styleId="Titre">
    <w:name w:val="Title"/>
    <w:basedOn w:val="Titre10"/>
    <w:next w:val="Corpsdetexte"/>
    <w:uiPriority w:val="10"/>
    <w:qFormat/>
    <w:rPr>
      <w:bCs/>
      <w:sz w:val="56"/>
      <w:szCs w:val="56"/>
    </w:rPr>
  </w:style>
  <w:style w:type="paragraph" w:styleId="Sous-titre">
    <w:name w:val="Subtitle"/>
    <w:basedOn w:val="Titre10"/>
    <w:next w:val="Corpsdetexte"/>
    <w:qFormat/>
    <w:pPr>
      <w:spacing w:before="60" w:after="120"/>
    </w:pPr>
    <w:rPr>
      <w:szCs w:val="36"/>
    </w:rPr>
  </w:style>
  <w:style w:type="paragraph" w:customStyle="1" w:styleId="Style1">
    <w:name w:val="Style 1"/>
    <w:basedOn w:val="Titre"/>
    <w:link w:val="Caractredestyle1"/>
    <w:qFormat/>
    <w:rsid w:val="008C667C"/>
    <w:pPr>
      <w:framePr w:hSpace="187" w:wrap="around" w:vAnchor="page" w:hAnchor="margin" w:xAlign="center" w:y="4942"/>
      <w:suppressAutoHyphens w:val="0"/>
      <w:spacing w:after="300"/>
      <w:contextualSpacing/>
    </w:pPr>
    <w:rPr>
      <w:rFonts w:ascii="Cambria" w:hAnsi="Cambria"/>
      <w:b w:val="0"/>
      <w:bCs w:val="0"/>
      <w:color w:val="1F497D"/>
      <w:spacing w:val="5"/>
      <w:kern w:val="28"/>
      <w:sz w:val="44"/>
      <w:lang w:eastAsia="en-US"/>
    </w:rPr>
  </w:style>
  <w:style w:type="character" w:customStyle="1" w:styleId="Caractredestyle1">
    <w:name w:val="Caractère de style 1"/>
    <w:link w:val="Style1"/>
    <w:rsid w:val="008C667C"/>
    <w:rPr>
      <w:rFonts w:ascii="Cambria" w:eastAsia="Times New Roman" w:hAnsi="Cambria" w:cs="Times New Roman"/>
      <w:color w:val="1F497D"/>
      <w:spacing w:val="5"/>
      <w:kern w:val="28"/>
      <w:sz w:val="44"/>
      <w:szCs w:val="56"/>
      <w:lang w:eastAsia="en-US"/>
    </w:rPr>
  </w:style>
  <w:style w:type="paragraph" w:styleId="Textedebulles">
    <w:name w:val="Balloon Text"/>
    <w:basedOn w:val="Normal"/>
    <w:link w:val="TextedebullesCar"/>
    <w:uiPriority w:val="99"/>
    <w:semiHidden/>
    <w:unhideWhenUsed/>
    <w:rsid w:val="0001489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14891"/>
    <w:rPr>
      <w:rFonts w:ascii="Tahoma" w:eastAsia="Calibri" w:hAnsi="Tahoma" w:cs="Tahoma"/>
      <w:sz w:val="16"/>
      <w:szCs w:val="16"/>
      <w:lang w:eastAsia="zh-CN"/>
    </w:rPr>
  </w:style>
  <w:style w:type="table" w:styleId="Grilledutableau">
    <w:name w:val="Table Grid"/>
    <w:basedOn w:val="TableauNormal"/>
    <w:uiPriority w:val="59"/>
    <w:rsid w:val="00B22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Policepardfaut"/>
    <w:rsid w:val="00C744CB"/>
  </w:style>
  <w:style w:type="character" w:styleId="Mentionnonrsolue">
    <w:name w:val="Unresolved Mention"/>
    <w:basedOn w:val="Policepardfaut"/>
    <w:uiPriority w:val="99"/>
    <w:semiHidden/>
    <w:unhideWhenUsed/>
    <w:rsid w:val="00280D74"/>
    <w:rPr>
      <w:color w:val="605E5C"/>
      <w:shd w:val="clear" w:color="auto" w:fill="E1DFDD"/>
    </w:rPr>
  </w:style>
  <w:style w:type="paragraph" w:styleId="Paragraphedeliste">
    <w:name w:val="List Paragraph"/>
    <w:basedOn w:val="Normal"/>
    <w:uiPriority w:val="34"/>
    <w:qFormat/>
    <w:rsid w:val="001271E3"/>
    <w:pPr>
      <w:suppressAutoHyphens w:val="0"/>
      <w:ind w:left="720"/>
      <w:contextualSpacing/>
    </w:pPr>
    <w:rPr>
      <w:rFonts w:asciiTheme="minorHAnsi" w:eastAsiaTheme="minorHAnsi" w:hAnsiTheme="minorHAnsi" w:cstheme="minorBidi"/>
      <w:lang w:eastAsia="en-US"/>
    </w:rPr>
  </w:style>
  <w:style w:type="paragraph" w:customStyle="1" w:styleId="paragraph">
    <w:name w:val="paragraph"/>
    <w:basedOn w:val="Normal"/>
    <w:rsid w:val="001271E3"/>
    <w:pPr>
      <w:suppressAutoHyphens w:val="0"/>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associations.gouv.fr/" TargetMode="External"/><Relationship Id="rId2" Type="http://schemas.openxmlformats.org/officeDocument/2006/relationships/customXml" Target="../customXml/item2.xml"/><Relationship Id="rId16" Type="http://schemas.openxmlformats.org/officeDocument/2006/relationships/hyperlink" Target="mailto:service-logement-habitat@caf42.caf.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C8480C7D3944EA92D75B90141A944" ma:contentTypeVersion="14" ma:contentTypeDescription="Crée un document." ma:contentTypeScope="" ma:versionID="3948946e40efeee9e92c7db72dcc6d74">
  <xsd:schema xmlns:xsd="http://www.w3.org/2001/XMLSchema" xmlns:xs="http://www.w3.org/2001/XMLSchema" xmlns:p="http://schemas.microsoft.com/office/2006/metadata/properties" xmlns:ns2="db17a025-8a95-4222-8d78-d124e9556faa" xmlns:ns3="351f98f9-d19e-446e-9c0c-f31e1386076a" targetNamespace="http://schemas.microsoft.com/office/2006/metadata/properties" ma:root="true" ma:fieldsID="d1246a1dc89e2cf0332428478e59ff3f" ns2:_="" ns3:_="">
    <xsd:import namespace="db17a025-8a95-4222-8d78-d124e9556faa"/>
    <xsd:import namespace="351f98f9-d19e-446e-9c0c-f31e138607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prisencomptep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7a025-8a95-4222-8d78-d124e9556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prisencompteps" ma:index="20" nillable="true" ma:displayName="pris en compte ps" ma:default="1" ma:format="Dropdown" ma:internalName="prisencompteps">
      <xsd:simpleType>
        <xsd:restriction base="dms:Boolea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f98f9-d19e-446e-9c0c-f31e1386076a"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be10a305-4ed0-4134-adbc-c594af3b2e09}" ma:internalName="TaxCatchAll" ma:showField="CatchAllData" ma:web="351f98f9-d19e-446e-9c0c-f31e138607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b17a025-8a95-4222-8d78-d124e9556faa">
      <Terms xmlns="http://schemas.microsoft.com/office/infopath/2007/PartnerControls"/>
    </lcf76f155ced4ddcb4097134ff3c332f>
    <TaxCatchAll xmlns="351f98f9-d19e-446e-9c0c-f31e1386076a" xsi:nil="true"/>
    <prisencompteps xmlns="db17a025-8a95-4222-8d78-d124e9556faa">true</prisencompteps>
    <SharedWithUsers xmlns="351f98f9-d19e-446e-9c0c-f31e1386076a">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CDBC68-A853-43B4-AAC5-74FB9102B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7a025-8a95-4222-8d78-d124e9556faa"/>
    <ds:schemaRef ds:uri="351f98f9-d19e-446e-9c0c-f31e13860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E0F1D-F1FE-4FB4-BCDF-DC976FB503F4}">
  <ds:schemaRefs>
    <ds:schemaRef ds:uri="http://schemas.microsoft.com/office/2006/metadata/properties"/>
    <ds:schemaRef ds:uri="http://schemas.microsoft.com/office/infopath/2007/PartnerControls"/>
    <ds:schemaRef ds:uri="db17a025-8a95-4222-8d78-d124e9556faa"/>
    <ds:schemaRef ds:uri="351f98f9-d19e-446e-9c0c-f31e1386076a"/>
  </ds:schemaRefs>
</ds:datastoreItem>
</file>

<file path=customXml/itemProps3.xml><?xml version="1.0" encoding="utf-8"?>
<ds:datastoreItem xmlns:ds="http://schemas.openxmlformats.org/officeDocument/2006/customXml" ds:itemID="{3EFE8B60-06C5-46AE-9788-4D9C86931DF2}">
  <ds:schemaRefs>
    <ds:schemaRef ds:uri="http://schemas.openxmlformats.org/officeDocument/2006/bibliography"/>
  </ds:schemaRefs>
</ds:datastoreItem>
</file>

<file path=customXml/itemProps4.xml><?xml version="1.0" encoding="utf-8"?>
<ds:datastoreItem xmlns:ds="http://schemas.openxmlformats.org/officeDocument/2006/customXml" ds:itemID="{325AFDB4-B645-43DB-9F58-AC4ACAA80B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2363</Words>
  <Characters>12999</Characters>
  <Application>Microsoft Office Word</Application>
  <DocSecurity>0</DocSecurity>
  <Lines>108</Lines>
  <Paragraphs>30</Paragraphs>
  <ScaleCrop>false</ScaleCrop>
  <Company>Microsoft</Company>
  <LinksUpToDate>false</LinksUpToDate>
  <CharactersWithSpaces>15332</CharactersWithSpaces>
  <SharedDoc>false</SharedDoc>
  <HLinks>
    <vt:vector size="12" baseType="variant">
      <vt:variant>
        <vt:i4>1769478</vt:i4>
      </vt:variant>
      <vt:variant>
        <vt:i4>132</vt:i4>
      </vt:variant>
      <vt:variant>
        <vt:i4>0</vt:i4>
      </vt:variant>
      <vt:variant>
        <vt:i4>5</vt:i4>
      </vt:variant>
      <vt:variant>
        <vt:lpwstr>https://www.associations.gouv.fr/</vt:lpwstr>
      </vt:variant>
      <vt:variant>
        <vt:lpwstr/>
      </vt:variant>
      <vt:variant>
        <vt:i4>2424914</vt:i4>
      </vt:variant>
      <vt:variant>
        <vt:i4>129</vt:i4>
      </vt:variant>
      <vt:variant>
        <vt:i4>0</vt:i4>
      </vt:variant>
      <vt:variant>
        <vt:i4>5</vt:i4>
      </vt:variant>
      <vt:variant>
        <vt:lpwstr>mailto:service-logement-habitat@caf42.caf.fr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 Chomier</dc:creator>
  <cp:keywords/>
  <cp:lastModifiedBy>Christelle DUBOIS 428</cp:lastModifiedBy>
  <cp:revision>54</cp:revision>
  <cp:lastPrinted>2021-10-08T18:24:00Z</cp:lastPrinted>
  <dcterms:created xsi:type="dcterms:W3CDTF">2021-10-08T18:17:00Z</dcterms:created>
  <dcterms:modified xsi:type="dcterms:W3CDTF">2023-11-16T11:00:00Z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0x010100101C8480C7D3944EA92D75B90141A944</vt:lpwstr>
  </property>
  <property fmtid="{D5CDD505-2E9C-101B-9397-08002B2CF9AE}" pid="3" name="Order">
    <vt:r8>1974900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