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09712" w14:textId="77777777" w:rsidR="004952B9" w:rsidRDefault="001A2407" w:rsidP="004952B9">
      <w:pPr>
        <w:rPr>
          <w:rFonts w:ascii="DejaVu Sans" w:hAnsi="DejaVu Sans" w:cs="DejaVu Sans"/>
          <w:sz w:val="44"/>
          <w:lang w:eastAsia="ja-JP"/>
        </w:rPr>
      </w:pPr>
      <w:r>
        <w:rPr>
          <w:rFonts w:ascii="DejaVu Sans" w:hAnsi="DejaVu Sans" w:cs="DejaVu Sans"/>
          <w:noProof/>
          <w:color w:val="009999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A09878" wp14:editId="27A09879">
                <wp:simplePos x="0" y="0"/>
                <wp:positionH relativeFrom="column">
                  <wp:posOffset>5253355</wp:posOffset>
                </wp:positionH>
                <wp:positionV relativeFrom="paragraph">
                  <wp:posOffset>397510</wp:posOffset>
                </wp:positionV>
                <wp:extent cx="1323340" cy="934720"/>
                <wp:effectExtent l="0" t="0" r="0" b="12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098AA" w14:textId="6804DECF" w:rsidR="004952B9" w:rsidRPr="00BF1FA3" w:rsidRDefault="004952B9" w:rsidP="004952B9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BF1FA3"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  <w:t>202</w:t>
                            </w:r>
                            <w:r w:rsidR="00A069E4"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9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3.65pt;margin-top:31.3pt;width:104.2pt;height:7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" filled="f" stroked="f">
                <v:textbox>
                  <w:txbxContent>
                    <w:p w14:paraId="27A098AA" w14:textId="6804DECF" w:rsidR="004952B9" w:rsidRPr="00BF1FA3" w:rsidRDefault="004952B9" w:rsidP="004952B9">
                      <w:pPr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BF1FA3"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  <w:t>202</w:t>
                      </w:r>
                      <w:r w:rsidR="00A069E4"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1584" behindDoc="0" locked="0" layoutInCell="1" allowOverlap="1" wp14:anchorId="27A0987A" wp14:editId="27A0987B">
            <wp:simplePos x="0" y="0"/>
            <wp:positionH relativeFrom="column">
              <wp:posOffset>90805</wp:posOffset>
            </wp:positionH>
            <wp:positionV relativeFrom="paragraph">
              <wp:posOffset>11430</wp:posOffset>
            </wp:positionV>
            <wp:extent cx="920750" cy="1363345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2802" r="4008" b="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63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A0987C" wp14:editId="27A0987D">
                <wp:simplePos x="0" y="0"/>
                <wp:positionH relativeFrom="column">
                  <wp:posOffset>3380105</wp:posOffset>
                </wp:positionH>
                <wp:positionV relativeFrom="paragraph">
                  <wp:posOffset>-129540</wp:posOffset>
                </wp:positionV>
                <wp:extent cx="1809750" cy="1568450"/>
                <wp:effectExtent l="8255" t="3810" r="1270" b="889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68450"/>
                        </a:xfrm>
                        <a:prstGeom prst="pentagon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1842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48" o:spid="_x0000_s1026" type="#_x0000_t56" style="position:absolute;margin-left:266.15pt;margin-top:-10.2pt;width:142.5pt;height:1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" fillcolor="#099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A0987E" wp14:editId="27A0987F">
                <wp:simplePos x="0" y="0"/>
                <wp:positionH relativeFrom="column">
                  <wp:posOffset>4351655</wp:posOffset>
                </wp:positionH>
                <wp:positionV relativeFrom="paragraph">
                  <wp:posOffset>-631190</wp:posOffset>
                </wp:positionV>
                <wp:extent cx="2749550" cy="2508250"/>
                <wp:effectExtent l="8255" t="6985" r="4445" b="889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0" cy="2508250"/>
                        </a:xfrm>
                        <a:prstGeom prst="pentagon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E84C" id="AutoShape 47" o:spid="_x0000_s1026" type="#_x0000_t56" style="position:absolute;margin-left:342.65pt;margin-top:-49.7pt;width:216.5pt;height:19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" fillcolor="#0070c0" stroked="f"/>
            </w:pict>
          </mc:Fallback>
        </mc:AlternateContent>
      </w:r>
    </w:p>
    <w:p w14:paraId="27A09713" w14:textId="77777777" w:rsidR="004952B9" w:rsidRPr="008C667C" w:rsidRDefault="001A2407" w:rsidP="004952B9">
      <w:pPr>
        <w:rPr>
          <w:rFonts w:ascii="DejaVu Sans" w:hAnsi="DejaVu Sans" w:cs="DejaVu Sans"/>
          <w:sz w:val="44"/>
          <w:lang w:eastAsia="ja-JP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A09880" wp14:editId="27A09881">
                <wp:simplePos x="0" y="0"/>
                <wp:positionH relativeFrom="column">
                  <wp:posOffset>4161155</wp:posOffset>
                </wp:positionH>
                <wp:positionV relativeFrom="paragraph">
                  <wp:posOffset>209550</wp:posOffset>
                </wp:positionV>
                <wp:extent cx="1619250" cy="1435100"/>
                <wp:effectExtent l="8255" t="0" r="1270" b="317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35100"/>
                        </a:xfrm>
                        <a:prstGeom prst="pentagon">
                          <a:avLst/>
                        </a:prstGeom>
                        <a:solidFill>
                          <a:srgbClr val="0033CC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9661" id="AutoShape 49" o:spid="_x0000_s1026" type="#_x0000_t56" style="position:absolute;margin-left:327.65pt;margin-top:16.5pt;width:127.5pt;height:1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" fillcolor="#03c" stroked="f" strokecolor="#d8d8d8" strokeweight="4.5pt">
                <v:fill opacity="19018f"/>
              </v:shape>
            </w:pict>
          </mc:Fallback>
        </mc:AlternateContent>
      </w:r>
    </w:p>
    <w:p w14:paraId="27A09714" w14:textId="77777777" w:rsidR="004952B9" w:rsidRPr="008C667C" w:rsidRDefault="004952B9" w:rsidP="004952B9">
      <w:pPr>
        <w:rPr>
          <w:rFonts w:ascii="DejaVu Sans" w:hAnsi="DejaVu Sans" w:cs="DejaVu Sans"/>
          <w:sz w:val="44"/>
          <w:lang w:eastAsia="ja-JP"/>
        </w:rPr>
      </w:pPr>
    </w:p>
    <w:p w14:paraId="27A09715" w14:textId="77777777" w:rsidR="004952B9" w:rsidRPr="008C667C" w:rsidRDefault="004952B9" w:rsidP="004952B9">
      <w:pPr>
        <w:rPr>
          <w:rFonts w:ascii="DejaVu Sans" w:hAnsi="DejaVu Sans" w:cs="DejaVu Sans"/>
          <w:sz w:val="44"/>
          <w:lang w:eastAsia="ja-JP"/>
        </w:rPr>
      </w:pPr>
    </w:p>
    <w:p w14:paraId="27A09716" w14:textId="77777777" w:rsidR="004952B9" w:rsidRPr="008C667C" w:rsidRDefault="004952B9" w:rsidP="004952B9">
      <w:pPr>
        <w:rPr>
          <w:rFonts w:ascii="DejaVu Sans" w:hAnsi="DejaVu Sans" w:cs="DejaVu Sans"/>
          <w:color w:val="009999"/>
          <w:sz w:val="44"/>
          <w:lang w:eastAsia="ja-JP"/>
        </w:rPr>
      </w:pPr>
    </w:p>
    <w:p w14:paraId="27A09717" w14:textId="77777777" w:rsidR="004952B9" w:rsidRPr="008C667C" w:rsidRDefault="004952B9" w:rsidP="004952B9">
      <w:pPr>
        <w:rPr>
          <w:rFonts w:ascii="DejaVu Sans" w:hAnsi="DejaVu Sans" w:cs="DejaVu Sans"/>
          <w:sz w:val="44"/>
          <w:lang w:eastAsia="ja-JP"/>
        </w:rPr>
      </w:pPr>
    </w:p>
    <w:p w14:paraId="27A09718" w14:textId="77777777" w:rsidR="004952B9" w:rsidRDefault="001A2407" w:rsidP="004952B9">
      <w:pPr>
        <w:rPr>
          <w:rFonts w:ascii="DejaVu Sans" w:hAnsi="DejaVu Sans" w:cs="DejaVu Sans"/>
          <w:sz w:val="44"/>
          <w:lang w:eastAsia="ja-JP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09882" wp14:editId="27A09883">
                <wp:simplePos x="0" y="0"/>
                <wp:positionH relativeFrom="column">
                  <wp:posOffset>859155</wp:posOffset>
                </wp:positionH>
                <wp:positionV relativeFrom="paragraph">
                  <wp:posOffset>876300</wp:posOffset>
                </wp:positionV>
                <wp:extent cx="4838700" cy="1006475"/>
                <wp:effectExtent l="1905" t="0" r="0" b="317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098AB" w14:textId="77777777" w:rsidR="004952B9" w:rsidRDefault="004952B9" w:rsidP="004952B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8C667C">
                              <w:rPr>
                                <w:rFonts w:ascii="Century Gothic" w:hAnsi="Century Gothic"/>
                                <w:b/>
                                <w:color w:val="009999"/>
                                <w:sz w:val="28"/>
                                <w:szCs w:val="28"/>
                              </w:rPr>
                              <w:t xml:space="preserve">Demande d’aide financière </w:t>
                            </w:r>
                            <w:r w:rsidR="00907247">
                              <w:rPr>
                                <w:rFonts w:ascii="Century Gothic" w:hAnsi="Century Gothic"/>
                                <w:b/>
                                <w:color w:val="009999"/>
                                <w:sz w:val="28"/>
                                <w:szCs w:val="28"/>
                              </w:rPr>
                              <w:t xml:space="preserve">exceptionnelle </w:t>
                            </w:r>
                            <w:r w:rsidRPr="008C667C">
                              <w:rPr>
                                <w:rFonts w:ascii="Century Gothic" w:hAnsi="Century Gothi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au fonctionnement</w:t>
                            </w:r>
                          </w:p>
                          <w:p w14:paraId="27A098AC" w14:textId="77777777" w:rsidR="004952B9" w:rsidRPr="008C667C" w:rsidRDefault="004952B9" w:rsidP="004952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DA4C45">
                              <w:rPr>
                                <w:rFonts w:ascii="Century Gothic" w:hAnsi="Century Gothic"/>
                                <w:b/>
                                <w:i/>
                                <w:color w:val="009999"/>
                                <w:sz w:val="20"/>
                                <w:szCs w:val="20"/>
                              </w:rPr>
                              <w:t xml:space="preserve">Dossier de demande à déposer avant le démarrage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9999"/>
                                <w:sz w:val="20"/>
                                <w:szCs w:val="20"/>
                              </w:rPr>
                              <w:t>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9882" id="Text Box 51" o:spid="_x0000_s1027" type="#_x0000_t202" style="position:absolute;margin-left:67.65pt;margin-top:69pt;width:381pt;height:7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" filled="f" stroked="f">
                <v:textbox>
                  <w:txbxContent>
                    <w:p w14:paraId="27A098AB" w14:textId="77777777" w:rsidR="004952B9" w:rsidRDefault="004952B9" w:rsidP="004952B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9999"/>
                          <w:sz w:val="28"/>
                          <w:szCs w:val="28"/>
                        </w:rPr>
                      </w:pPr>
                      <w:r w:rsidRPr="008C667C">
                        <w:rPr>
                          <w:rFonts w:ascii="Century Gothic" w:hAnsi="Century Gothic"/>
                          <w:b/>
                          <w:color w:val="009999"/>
                          <w:sz w:val="28"/>
                          <w:szCs w:val="28"/>
                        </w:rPr>
                        <w:t xml:space="preserve">Demande d’aide financière </w:t>
                      </w:r>
                      <w:r w:rsidR="00907247">
                        <w:rPr>
                          <w:rFonts w:ascii="Century Gothic" w:hAnsi="Century Gothic"/>
                          <w:b/>
                          <w:color w:val="009999"/>
                          <w:sz w:val="28"/>
                          <w:szCs w:val="28"/>
                        </w:rPr>
                        <w:t xml:space="preserve">exceptionnelle </w:t>
                      </w:r>
                      <w:r w:rsidRPr="008C667C">
                        <w:rPr>
                          <w:rFonts w:ascii="Century Gothic" w:hAnsi="Century Gothic"/>
                          <w:b/>
                          <w:color w:val="009999"/>
                          <w:sz w:val="28"/>
                          <w:szCs w:val="28"/>
                        </w:rPr>
                        <w:t>au fonctionnement</w:t>
                      </w:r>
                    </w:p>
                    <w:p w14:paraId="27A098AC" w14:textId="77777777" w:rsidR="004952B9" w:rsidRPr="008C667C" w:rsidRDefault="004952B9" w:rsidP="004952B9">
                      <w:pPr>
                        <w:jc w:val="center"/>
                        <w:rPr>
                          <w:rFonts w:ascii="Century Gothic" w:hAnsi="Century Gothic"/>
                          <w:b/>
                          <w:color w:val="009999"/>
                          <w:sz w:val="28"/>
                          <w:szCs w:val="28"/>
                        </w:rPr>
                      </w:pPr>
                      <w:r w:rsidRPr="00DA4C45">
                        <w:rPr>
                          <w:rFonts w:ascii="Century Gothic" w:hAnsi="Century Gothic"/>
                          <w:b/>
                          <w:i/>
                          <w:color w:val="009999"/>
                          <w:sz w:val="20"/>
                          <w:szCs w:val="20"/>
                        </w:rPr>
                        <w:t xml:space="preserve">Dossier de demande à déposer avant le démarrage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009999"/>
                          <w:sz w:val="20"/>
                          <w:szCs w:val="20"/>
                        </w:rPr>
                        <w:t>du projet</w:t>
                      </w:r>
                    </w:p>
                  </w:txbxContent>
                </v:textbox>
              </v:shape>
            </w:pict>
          </mc:Fallback>
        </mc:AlternateContent>
      </w:r>
      <w:r w:rsidRPr="008C667C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A09884" wp14:editId="27A09885">
                <wp:simplePos x="0" y="0"/>
                <wp:positionH relativeFrom="column">
                  <wp:posOffset>1715135</wp:posOffset>
                </wp:positionH>
                <wp:positionV relativeFrom="paragraph">
                  <wp:posOffset>702945</wp:posOffset>
                </wp:positionV>
                <wp:extent cx="3202305" cy="95250"/>
                <wp:effectExtent l="635" t="0" r="0" b="1905"/>
                <wp:wrapNone/>
                <wp:docPr id="9" name="Rectangle 18" descr="Titre : 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95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D509" id="Rectangle 18" o:spid="_x0000_s1026" alt="Titre : Ligne" style="position:absolute;margin-left:135.05pt;margin-top:55.35pt;width:252.1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" fillcolor="#0070c0" strok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A09886" wp14:editId="27A09887">
                <wp:extent cx="6697345" cy="772160"/>
                <wp:effectExtent l="0" t="0" r="0" b="0"/>
                <wp:docPr id="24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A098AD" w14:textId="77777777" w:rsidR="004952B9" w:rsidRPr="008C667C" w:rsidRDefault="004952B9" w:rsidP="004952B9">
                            <w:pPr>
                              <w:pStyle w:val="Style1"/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:lang w:bidi="fr-FR"/>
                              </w:rPr>
                            </w:pPr>
                            <w:r w:rsidRPr="008C667C"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:lang w:bidi="fr-FR"/>
                              </w:rPr>
                              <w:t xml:space="preserve">Fonds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:lang w:bidi="fr-FR"/>
                              </w:rPr>
                              <w:t>Propres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A09886" id="Zone de texte 24" o:spid="_x0000_s1028" type="#_x0000_t202" style="width:527.3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" filled="f" stroked="f">
                <v:textbox>
                  <w:txbxContent>
                    <w:p w14:paraId="27A098AD" w14:textId="77777777" w:rsidR="004952B9" w:rsidRPr="008C667C" w:rsidRDefault="004952B9" w:rsidP="004952B9">
                      <w:pPr>
                        <w:pStyle w:val="Style1"/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:lang w:bidi="fr-FR"/>
                        </w:rPr>
                      </w:pPr>
                      <w:r w:rsidRPr="008C667C"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:lang w:bidi="fr-FR"/>
                        </w:rPr>
                        <w:t xml:space="preserve">Fonds </w:t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:lang w:bidi="fr-FR"/>
                        </w:rPr>
                        <w:t>Propres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A09719" w14:textId="77777777" w:rsidR="004952B9" w:rsidRPr="008C667C" w:rsidRDefault="001A2407" w:rsidP="004952B9">
      <w:pPr>
        <w:tabs>
          <w:tab w:val="left" w:pos="2670"/>
        </w:tabs>
        <w:rPr>
          <w:rFonts w:ascii="DejaVu Sans" w:hAnsi="DejaVu Sans" w:cs="DejaVu Sans"/>
          <w:sz w:val="44"/>
          <w:lang w:eastAsia="ja-JP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A09888" wp14:editId="27A09889">
                <wp:simplePos x="0" y="0"/>
                <wp:positionH relativeFrom="column">
                  <wp:posOffset>3791585</wp:posOffset>
                </wp:positionH>
                <wp:positionV relativeFrom="paragraph">
                  <wp:posOffset>3004820</wp:posOffset>
                </wp:positionV>
                <wp:extent cx="2848610" cy="2088515"/>
                <wp:effectExtent l="635" t="4445" r="0" b="254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098AE" w14:textId="77777777" w:rsidR="004952B9" w:rsidRPr="00DA4C45" w:rsidRDefault="004952B9" w:rsidP="004952B9">
                            <w:pPr>
                              <w:suppressAutoHyphens w:val="0"/>
                              <w:spacing w:before="100" w:beforeAutospacing="1" w:after="0" w:line="240" w:lineRule="auto"/>
                              <w:ind w:left="720"/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9888" id="Text Box 58" o:spid="_x0000_s1029" type="#_x0000_t202" style="position:absolute;margin-left:298.55pt;margin-top:236.6pt;width:224.3pt;height:16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" filled="f" stroked="f">
                <v:textbox>
                  <w:txbxContent>
                    <w:p w14:paraId="27A098AE" w14:textId="77777777" w:rsidR="004952B9" w:rsidRPr="00DA4C45" w:rsidRDefault="004952B9" w:rsidP="004952B9">
                      <w:pPr>
                        <w:suppressAutoHyphens w:val="0"/>
                        <w:spacing w:before="100" w:beforeAutospacing="1" w:after="0" w:line="240" w:lineRule="auto"/>
                        <w:ind w:left="720"/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A0988A" wp14:editId="27A0988B">
                <wp:simplePos x="0" y="0"/>
                <wp:positionH relativeFrom="column">
                  <wp:posOffset>3563620</wp:posOffset>
                </wp:positionH>
                <wp:positionV relativeFrom="paragraph">
                  <wp:posOffset>2298065</wp:posOffset>
                </wp:positionV>
                <wp:extent cx="3334385" cy="3105150"/>
                <wp:effectExtent l="1270" t="2540" r="7620" b="698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85" cy="3105150"/>
                        </a:xfrm>
                        <a:prstGeom prst="pentagon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984B" id="AutoShape 56" o:spid="_x0000_s1026" type="#_x0000_t56" style="position:absolute;margin-left:280.6pt;margin-top:180.95pt;width:262.55pt;height:24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" fillcolor="#0070c0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0988C" wp14:editId="27A0988D">
                <wp:simplePos x="0" y="0"/>
                <wp:positionH relativeFrom="column">
                  <wp:posOffset>1482725</wp:posOffset>
                </wp:positionH>
                <wp:positionV relativeFrom="paragraph">
                  <wp:posOffset>4255770</wp:posOffset>
                </wp:positionV>
                <wp:extent cx="1619250" cy="1435100"/>
                <wp:effectExtent l="6350" t="7620" r="3175" b="508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35100"/>
                        </a:xfrm>
                        <a:prstGeom prst="pentagon">
                          <a:avLst/>
                        </a:prstGeom>
                        <a:solidFill>
                          <a:srgbClr val="0033CC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0CE2" id="AutoShape 54" o:spid="_x0000_s1026" type="#_x0000_t56" style="position:absolute;margin-left:116.75pt;margin-top:335.1pt;width:127.5pt;height:1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" fillcolor="#03c" stroked="f" strokecolor="#d8d8d8" strokeweight="4.5pt">
                <v:fill opacity="19018f"/>
              </v:shape>
            </w:pict>
          </mc:Fallback>
        </mc:AlternateContent>
      </w:r>
      <w:r>
        <w:rPr>
          <w:rFonts w:ascii="DejaVu Sans" w:hAnsi="DejaVu Sans" w:cs="DejaVu Sans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0988E" wp14:editId="27A0988F">
                <wp:simplePos x="0" y="0"/>
                <wp:positionH relativeFrom="column">
                  <wp:posOffset>-1196975</wp:posOffset>
                </wp:positionH>
                <wp:positionV relativeFrom="paragraph">
                  <wp:posOffset>2298065</wp:posOffset>
                </wp:positionV>
                <wp:extent cx="2895600" cy="2635250"/>
                <wp:effectExtent l="69850" t="69215" r="63500" b="2921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6352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B0FC" id="AutoShape 52" o:spid="_x0000_s1026" type="#_x0000_t56" style="position:absolute;margin-left:-94.25pt;margin-top:180.95pt;width:228pt;height:2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" strokecolor="#03c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A09890" wp14:editId="27A09891">
                <wp:simplePos x="0" y="0"/>
                <wp:positionH relativeFrom="column">
                  <wp:posOffset>-620395</wp:posOffset>
                </wp:positionH>
                <wp:positionV relativeFrom="paragraph">
                  <wp:posOffset>3004820</wp:posOffset>
                </wp:positionV>
                <wp:extent cx="2432050" cy="2362200"/>
                <wp:effectExtent l="65405" t="71120" r="64770" b="3365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2362200"/>
                        </a:xfrm>
                        <a:prstGeom prst="pentagon">
                          <a:avLst/>
                        </a:prstGeom>
                        <a:noFill/>
                        <a:ln w="571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3170" id="AutoShape 53" o:spid="_x0000_s1026" type="#_x0000_t56" style="position:absolute;margin-left:-48.85pt;margin-top:236.6pt;width:191.5pt;height:1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" filled="f" strokecolor="#099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A09892" wp14:editId="27A09893">
                <wp:simplePos x="0" y="0"/>
                <wp:positionH relativeFrom="column">
                  <wp:posOffset>859155</wp:posOffset>
                </wp:positionH>
                <wp:positionV relativeFrom="paragraph">
                  <wp:posOffset>3931920</wp:posOffset>
                </wp:positionV>
                <wp:extent cx="1619250" cy="1435100"/>
                <wp:effectExtent l="1905" t="7620" r="7620" b="508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35100"/>
                        </a:xfrm>
                        <a:prstGeom prst="pentagon">
                          <a:avLst/>
                        </a:prstGeom>
                        <a:solidFill>
                          <a:srgbClr val="009999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5726" id="AutoShape 55" o:spid="_x0000_s1026" type="#_x0000_t56" style="position:absolute;margin-left:67.65pt;margin-top:309.6pt;width:127.5pt;height:1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" fillcolor="#099" stroked="f" strokecolor="#d8d8d8" strokeweight="4.5pt">
                <v:fill opacity="19018f"/>
              </v:shape>
            </w:pict>
          </mc:Fallback>
        </mc:AlternateContent>
      </w:r>
      <w:r w:rsidR="004952B9">
        <w:rPr>
          <w:rFonts w:ascii="DejaVu Sans" w:hAnsi="DejaVu Sans" w:cs="DejaVu Sans"/>
          <w:sz w:val="44"/>
          <w:lang w:eastAsia="ja-JP"/>
        </w:rPr>
        <w:tab/>
      </w:r>
    </w:p>
    <w:p w14:paraId="27A0971A" w14:textId="77777777" w:rsidR="004952B9" w:rsidRDefault="001A2407" w:rsidP="004952B9">
      <w:pPr>
        <w:rPr>
          <w:rFonts w:ascii="DejaVu Sans" w:hAnsi="DejaVu Sans" w:cs="DejaVu Sans"/>
          <w:sz w:val="44"/>
          <w:lang w:eastAsia="ja-JP"/>
        </w:rPr>
      </w:pPr>
      <w:r>
        <w:rPr>
          <w:rFonts w:ascii="DejaVu Sans" w:hAnsi="DejaVu Sans" w:cs="DejaVu Sans"/>
          <w:noProof/>
          <w:color w:val="009999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A09894" wp14:editId="27A09895">
                <wp:simplePos x="0" y="0"/>
                <wp:positionH relativeFrom="column">
                  <wp:posOffset>5253355</wp:posOffset>
                </wp:positionH>
                <wp:positionV relativeFrom="paragraph">
                  <wp:posOffset>397510</wp:posOffset>
                </wp:positionV>
                <wp:extent cx="1323340" cy="934720"/>
                <wp:effectExtent l="0" t="0" r="0" b="12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098AF" w14:textId="77777777" w:rsidR="004952B9" w:rsidRPr="00BF1FA3" w:rsidRDefault="004952B9" w:rsidP="004952B9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BF1FA3"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  <w:t>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9894" id="_x0000_s1030" type="#_x0000_t202" style="position:absolute;margin-left:413.65pt;margin-top:31.3pt;width:104.2pt;height:7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" filled="f" stroked="f">
                <v:textbox>
                  <w:txbxContent>
                    <w:p w14:paraId="27A098AF" w14:textId="77777777" w:rsidR="004952B9" w:rsidRPr="00BF1FA3" w:rsidRDefault="004952B9" w:rsidP="004952B9">
                      <w:pPr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BF1FA3"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  <w:t>221</w:t>
                      </w:r>
                    </w:p>
                  </w:txbxContent>
                </v:textbox>
              </v:shape>
            </w:pict>
          </mc:Fallback>
        </mc:AlternateContent>
      </w:r>
    </w:p>
    <w:p w14:paraId="27A0971B" w14:textId="77777777" w:rsidR="004952B9" w:rsidRPr="008C667C" w:rsidRDefault="004952B9" w:rsidP="004952B9">
      <w:pPr>
        <w:rPr>
          <w:rFonts w:ascii="DejaVu Sans" w:hAnsi="DejaVu Sans" w:cs="DejaVu Sans"/>
          <w:sz w:val="44"/>
          <w:lang w:eastAsia="ja-JP"/>
        </w:rPr>
      </w:pPr>
    </w:p>
    <w:p w14:paraId="27A0971C" w14:textId="77777777" w:rsidR="004952B9" w:rsidRPr="004952B9" w:rsidRDefault="004952B9" w:rsidP="00DE7770">
      <w:pPr>
        <w:rPr>
          <w:rFonts w:ascii="DejaVu Sans" w:hAnsi="DejaVu Sans" w:cs="DejaVu Sans"/>
          <w:sz w:val="44"/>
          <w:lang w:eastAsia="ja-JP"/>
        </w:rPr>
      </w:pPr>
    </w:p>
    <w:p w14:paraId="27A0971D" w14:textId="77777777" w:rsidR="00DE7770" w:rsidRPr="00DE7770" w:rsidRDefault="00DE7770" w:rsidP="00DE7770">
      <w:pPr>
        <w:rPr>
          <w:rFonts w:ascii="DejaVu Sans" w:hAnsi="DejaVu Sans" w:cs="DejaVu Sans"/>
          <w:sz w:val="44"/>
          <w:lang w:eastAsia="ja-JP"/>
        </w:rPr>
      </w:pPr>
    </w:p>
    <w:p w14:paraId="27A0971E" w14:textId="77777777" w:rsidR="00741671" w:rsidRPr="00DE7770" w:rsidRDefault="00DE7770" w:rsidP="00DE7770">
      <w:pPr>
        <w:tabs>
          <w:tab w:val="left" w:pos="4121"/>
        </w:tabs>
        <w:rPr>
          <w:rFonts w:ascii="DejaVu Sans" w:hAnsi="DejaVu Sans" w:cs="DejaVu Sans"/>
          <w:sz w:val="44"/>
          <w:lang w:eastAsia="ja-JP"/>
        </w:rPr>
      </w:pPr>
      <w:r>
        <w:rPr>
          <w:rFonts w:ascii="DejaVu Sans" w:hAnsi="DejaVu Sans" w:cs="DejaVu Sans"/>
          <w:sz w:val="44"/>
          <w:lang w:eastAsia="ja-JP"/>
        </w:rPr>
        <w:tab/>
      </w:r>
    </w:p>
    <w:p w14:paraId="27A0971F" w14:textId="77777777" w:rsidR="004952B9" w:rsidRPr="004952B9" w:rsidRDefault="00E13E4A" w:rsidP="004952B9">
      <w:pPr>
        <w:pageBreakBefore/>
        <w:numPr>
          <w:ilvl w:val="0"/>
          <w:numId w:val="11"/>
        </w:numPr>
        <w:spacing w:after="0"/>
        <w:rPr>
          <w:rFonts w:ascii="Century Gothic" w:hAnsi="Century Gothic" w:cs="Arial"/>
          <w:b/>
          <w:color w:val="0000FF"/>
          <w:sz w:val="28"/>
          <w:szCs w:val="28"/>
        </w:rPr>
      </w:pPr>
      <w:r w:rsidRPr="004952B9">
        <w:rPr>
          <w:rFonts w:ascii="Century Gothic" w:hAnsi="Century Gothic" w:cs="Arial"/>
          <w:color w:val="0000FF"/>
          <w:sz w:val="28"/>
          <w:szCs w:val="28"/>
        </w:rPr>
        <w:lastRenderedPageBreak/>
        <w:t>Identification du demandeur</w:t>
      </w:r>
    </w:p>
    <w:p w14:paraId="27A09720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line="240" w:lineRule="auto"/>
        <w:rPr>
          <w:rFonts w:ascii="Century Gothic" w:hAnsi="Century Gothic"/>
          <w:sz w:val="20"/>
          <w:szCs w:val="20"/>
        </w:rPr>
      </w:pPr>
      <w:r w:rsidRPr="00FF3BB1">
        <w:rPr>
          <w:rFonts w:ascii="Century Gothic" w:hAnsi="Century Gothic" w:cs="Arial"/>
          <w:b/>
          <w:sz w:val="20"/>
          <w:szCs w:val="20"/>
        </w:rPr>
        <w:t>Statut de votre structure :</w:t>
      </w:r>
    </w:p>
    <w:bookmarkStart w:id="0" w:name="__Fieldmark__121_1855823609"/>
    <w:p w14:paraId="27A09721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0"/>
      <w:r w:rsidRPr="00FF3BB1">
        <w:rPr>
          <w:rFonts w:ascii="Century Gothic" w:hAnsi="Century Gothic" w:cs="Arial"/>
          <w:sz w:val="20"/>
          <w:szCs w:val="20"/>
        </w:rPr>
        <w:t xml:space="preserve">  Collectivité territoriale</w:t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bookmarkStart w:id="1" w:name="__Fieldmark__122_1855823609"/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1"/>
      <w:r w:rsidRPr="00FF3BB1">
        <w:rPr>
          <w:rFonts w:ascii="Century Gothic" w:hAnsi="Century Gothic" w:cs="Arial"/>
          <w:sz w:val="20"/>
          <w:szCs w:val="20"/>
        </w:rPr>
        <w:t xml:space="preserve">  Association</w:t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bookmarkStart w:id="2" w:name="__Fieldmark__123_1855823609"/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2"/>
      <w:r w:rsidRPr="00FF3BB1">
        <w:rPr>
          <w:rFonts w:ascii="Century Gothic" w:hAnsi="Century Gothic" w:cs="Arial"/>
          <w:sz w:val="20"/>
          <w:szCs w:val="20"/>
        </w:rPr>
        <w:t xml:space="preserve">  CCAS</w:t>
      </w:r>
      <w:r w:rsidRPr="00FF3BB1">
        <w:rPr>
          <w:rFonts w:ascii="Century Gothic" w:hAnsi="Century Gothic" w:cs="Arial"/>
          <w:sz w:val="20"/>
          <w:szCs w:val="20"/>
        </w:rPr>
        <w:tab/>
      </w:r>
    </w:p>
    <w:bookmarkStart w:id="3" w:name="__Fieldmark__124_1855823609"/>
    <w:p w14:paraId="27A09722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3"/>
      <w:r w:rsidRPr="00FF3BB1">
        <w:rPr>
          <w:rFonts w:ascii="Century Gothic" w:hAnsi="Century Gothic" w:cs="Arial"/>
          <w:sz w:val="20"/>
          <w:szCs w:val="20"/>
        </w:rPr>
        <w:t xml:space="preserve">  Entreprise</w:t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bookmarkStart w:id="4" w:name="__Fieldmark__125_1855823609"/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4"/>
      <w:r w:rsidRPr="00FF3BB1">
        <w:rPr>
          <w:rFonts w:ascii="Century Gothic" w:hAnsi="Century Gothic" w:cs="Arial"/>
          <w:sz w:val="20"/>
          <w:szCs w:val="20"/>
        </w:rPr>
        <w:t xml:space="preserve">  Autre p</w:t>
      </w:r>
      <w:r w:rsidRPr="00FF3BB1">
        <w:rPr>
          <w:rFonts w:ascii="Century Gothic" w:eastAsia="Times New Roman" w:hAnsi="Century Gothic" w:cs="Arial"/>
          <w:sz w:val="20"/>
          <w:szCs w:val="20"/>
          <w:lang w:eastAsia="fr-FR"/>
        </w:rPr>
        <w:t>récisez</w:t>
      </w:r>
      <w:r w:rsidRPr="00FF3BB1">
        <w:rPr>
          <w:rFonts w:ascii="Century Gothic" w:hAnsi="Century Gothic" w:cs="Arial"/>
          <w:sz w:val="20"/>
          <w:szCs w:val="20"/>
        </w:rPr>
        <w:t xml:space="preserve"> </w:t>
      </w:r>
    </w:p>
    <w:p w14:paraId="27A09723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7A09724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fr-FR"/>
        </w:rPr>
      </w:pPr>
      <w:r w:rsidRPr="00FF3BB1">
        <w:rPr>
          <w:rFonts w:ascii="Century Gothic" w:hAnsi="Century Gothic" w:cs="Arial"/>
          <w:sz w:val="20"/>
          <w:szCs w:val="20"/>
        </w:rPr>
        <w:t>Si statut associatif précisez le type et la d</w:t>
      </w:r>
      <w:r w:rsidRPr="00FF3BB1">
        <w:rPr>
          <w:rFonts w:ascii="Century Gothic" w:hAnsi="Century Gothic" w:cs="Arial"/>
          <w:color w:val="211F1F"/>
          <w:sz w:val="20"/>
          <w:szCs w:val="20"/>
        </w:rPr>
        <w:t xml:space="preserve">ate de publication de la création au Journal Officiel </w:t>
      </w:r>
      <w:r w:rsidRPr="00FF3BB1">
        <w:rPr>
          <w:rFonts w:ascii="Century Gothic" w:hAnsi="Century Gothic" w:cs="Arial"/>
          <w:sz w:val="20"/>
          <w:szCs w:val="20"/>
        </w:rPr>
        <w:t>ainsi que  le nombre d’adhérents :</w:t>
      </w:r>
    </w:p>
    <w:p w14:paraId="27A09725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before="240" w:line="240" w:lineRule="auto"/>
        <w:rPr>
          <w:rFonts w:ascii="Century Gothic" w:hAnsi="Century Gothic" w:cs="Arial"/>
          <w:sz w:val="20"/>
          <w:szCs w:val="20"/>
          <w:lang w:eastAsia="fr-FR"/>
        </w:rPr>
      </w:pPr>
      <w:r w:rsidRPr="00FF3BB1">
        <w:rPr>
          <w:rFonts w:ascii="Century Gothic" w:hAnsi="Century Gothic" w:cs="Arial"/>
          <w:sz w:val="20"/>
          <w:szCs w:val="20"/>
          <w:lang w:eastAsia="fr-FR"/>
        </w:rPr>
        <w:t xml:space="preserve">Adresse : </w:t>
      </w:r>
    </w:p>
    <w:p w14:paraId="27A09726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FF3BB1">
        <w:rPr>
          <w:rFonts w:ascii="Century Gothic" w:hAnsi="Century Gothic" w:cs="Arial"/>
          <w:sz w:val="20"/>
          <w:szCs w:val="20"/>
          <w:lang w:eastAsia="fr-FR"/>
        </w:rPr>
        <w:t>Code postale :</w:t>
      </w:r>
      <w:r w:rsidRPr="00FF3BB1">
        <w:rPr>
          <w:rFonts w:ascii="Century Gothic" w:hAnsi="Century Gothic" w:cs="Arial"/>
          <w:sz w:val="20"/>
          <w:szCs w:val="20"/>
          <w:lang w:eastAsia="fr-FR"/>
        </w:rPr>
        <w:tab/>
      </w:r>
      <w:r>
        <w:rPr>
          <w:rFonts w:ascii="Century Gothic" w:hAnsi="Century Gothic" w:cs="Arial"/>
          <w:sz w:val="20"/>
          <w:szCs w:val="20"/>
          <w:lang w:eastAsia="fr-FR"/>
        </w:rPr>
        <w:tab/>
      </w:r>
      <w:r>
        <w:rPr>
          <w:rFonts w:ascii="Century Gothic" w:hAnsi="Century Gothic" w:cs="Arial"/>
          <w:sz w:val="20"/>
          <w:szCs w:val="20"/>
          <w:lang w:eastAsia="fr-FR"/>
        </w:rPr>
        <w:tab/>
      </w:r>
      <w:r>
        <w:rPr>
          <w:rFonts w:ascii="Century Gothic" w:hAnsi="Century Gothic" w:cs="Arial"/>
          <w:sz w:val="20"/>
          <w:szCs w:val="20"/>
          <w:lang w:eastAsia="fr-FR"/>
        </w:rPr>
        <w:tab/>
      </w:r>
      <w:r w:rsidRPr="00FF3BB1">
        <w:rPr>
          <w:rFonts w:ascii="Century Gothic" w:hAnsi="Century Gothic" w:cs="Arial"/>
          <w:sz w:val="20"/>
          <w:szCs w:val="20"/>
          <w:lang w:eastAsia="fr-FR"/>
        </w:rPr>
        <w:t xml:space="preserve">Ville : </w:t>
      </w:r>
    </w:p>
    <w:p w14:paraId="27A09727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line="240" w:lineRule="auto"/>
        <w:rPr>
          <w:rFonts w:ascii="Century Gothic" w:hAnsi="Century Gothic"/>
          <w:sz w:val="20"/>
          <w:szCs w:val="20"/>
        </w:rPr>
      </w:pPr>
      <w:r w:rsidRPr="00FF3BB1">
        <w:rPr>
          <w:rFonts w:ascii="Century Gothic" w:hAnsi="Century Gothic" w:cs="Arial"/>
          <w:b/>
          <w:sz w:val="20"/>
          <w:szCs w:val="20"/>
        </w:rPr>
        <w:t>Informations générales :</w:t>
      </w:r>
    </w:p>
    <w:p w14:paraId="27A09728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line="240" w:lineRule="auto"/>
        <w:rPr>
          <w:rFonts w:ascii="Century Gothic" w:hAnsi="Century Gothic" w:cs="Arial"/>
          <w:sz w:val="20"/>
          <w:szCs w:val="20"/>
          <w:lang w:eastAsia="fr-FR"/>
        </w:rPr>
      </w:pPr>
      <w:r w:rsidRPr="00FF3BB1">
        <w:rPr>
          <w:rFonts w:ascii="Century Gothic" w:hAnsi="Century Gothic"/>
          <w:sz w:val="20"/>
          <w:szCs w:val="20"/>
        </w:rPr>
        <w:t xml:space="preserve">- </w:t>
      </w:r>
      <w:r w:rsidRPr="00FF3BB1">
        <w:rPr>
          <w:rFonts w:ascii="Century Gothic" w:hAnsi="Century Gothic" w:cs="Arial"/>
          <w:sz w:val="20"/>
          <w:szCs w:val="20"/>
          <w:lang w:eastAsia="fr-FR"/>
        </w:rPr>
        <w:t xml:space="preserve">Champs d’activités : </w:t>
      </w:r>
    </w:p>
    <w:p w14:paraId="27A09729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line="240" w:lineRule="auto"/>
        <w:rPr>
          <w:rFonts w:ascii="Century Gothic" w:hAnsi="Century Gothic" w:cs="Arial"/>
          <w:sz w:val="20"/>
          <w:szCs w:val="20"/>
          <w:lang w:eastAsia="fr-FR"/>
        </w:rPr>
      </w:pPr>
      <w:r w:rsidRPr="00FF3BB1">
        <w:rPr>
          <w:rFonts w:ascii="Century Gothic" w:hAnsi="Century Gothic" w:cs="Arial"/>
          <w:sz w:val="20"/>
          <w:szCs w:val="20"/>
          <w:lang w:eastAsia="fr-FR"/>
        </w:rPr>
        <w:t xml:space="preserve">- Missions : </w:t>
      </w:r>
    </w:p>
    <w:p w14:paraId="27A0972A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line="240" w:lineRule="auto"/>
        <w:rPr>
          <w:rFonts w:ascii="Century Gothic" w:hAnsi="Century Gothic" w:cs="Arial"/>
          <w:b/>
          <w:sz w:val="20"/>
          <w:szCs w:val="20"/>
          <w:lang w:eastAsia="fr-FR"/>
        </w:rPr>
      </w:pPr>
      <w:r w:rsidRPr="00FF3BB1">
        <w:rPr>
          <w:rFonts w:ascii="Century Gothic" w:hAnsi="Century Gothic" w:cs="Arial"/>
          <w:sz w:val="20"/>
          <w:szCs w:val="20"/>
          <w:lang w:eastAsia="fr-FR"/>
        </w:rPr>
        <w:t xml:space="preserve">- N°SIRET : </w:t>
      </w:r>
    </w:p>
    <w:p w14:paraId="27A0972B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line="240" w:lineRule="auto"/>
        <w:rPr>
          <w:rFonts w:ascii="Century Gothic" w:hAnsi="Century Gothic"/>
          <w:sz w:val="20"/>
          <w:szCs w:val="20"/>
        </w:rPr>
      </w:pPr>
      <w:r w:rsidRPr="00FF3BB1">
        <w:rPr>
          <w:rFonts w:ascii="Century Gothic" w:hAnsi="Century Gothic" w:cs="Arial"/>
          <w:b/>
          <w:sz w:val="20"/>
          <w:szCs w:val="20"/>
          <w:lang w:eastAsia="fr-FR"/>
        </w:rPr>
        <w:t xml:space="preserve">- </w:t>
      </w:r>
      <w:r w:rsidRPr="00FF3BB1">
        <w:rPr>
          <w:rFonts w:ascii="Century Gothic" w:hAnsi="Century Gothic" w:cs="Arial"/>
          <w:sz w:val="20"/>
          <w:szCs w:val="20"/>
          <w:lang w:eastAsia="fr-FR"/>
        </w:rPr>
        <w:t>Rayonnement géographique</w:t>
      </w:r>
      <w:r w:rsidRPr="00FF3BB1">
        <w:rPr>
          <w:rFonts w:ascii="Century Gothic" w:hAnsi="Century Gothic" w:cs="Arial"/>
          <w:b/>
          <w:sz w:val="20"/>
          <w:szCs w:val="20"/>
          <w:lang w:eastAsia="fr-FR"/>
        </w:rPr>
        <w:t> :</w:t>
      </w:r>
    </w:p>
    <w:bookmarkStart w:id="5" w:name="__Fieldmark__126_1855823609"/>
    <w:p w14:paraId="27A0972C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Century Gothic" w:hAnsi="Century Gothic"/>
          <w:sz w:val="20"/>
          <w:szCs w:val="20"/>
        </w:rPr>
      </w:pPr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5"/>
      <w:r w:rsidRPr="00FF3BB1">
        <w:rPr>
          <w:rFonts w:ascii="Century Gothic" w:hAnsi="Century Gothic" w:cs="Arial"/>
          <w:sz w:val="20"/>
          <w:szCs w:val="20"/>
        </w:rPr>
        <w:t xml:space="preserve">  La commune</w:t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bookmarkStart w:id="6" w:name="__Fieldmark__127_1855823609"/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6"/>
      <w:r w:rsidRPr="00FF3BB1">
        <w:rPr>
          <w:rFonts w:ascii="Century Gothic" w:hAnsi="Century Gothic" w:cs="Arial"/>
          <w:sz w:val="20"/>
          <w:szCs w:val="20"/>
        </w:rPr>
        <w:t xml:space="preserve">  L’intercommunalité</w:t>
      </w:r>
    </w:p>
    <w:bookmarkStart w:id="7" w:name="__Fieldmark__128_1855823609"/>
    <w:p w14:paraId="27A0972D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Century Gothic" w:hAnsi="Century Gothic"/>
          <w:sz w:val="20"/>
          <w:szCs w:val="20"/>
        </w:rPr>
      </w:pPr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7"/>
      <w:r w:rsidRPr="00FF3BB1">
        <w:rPr>
          <w:rFonts w:ascii="Century Gothic" w:hAnsi="Century Gothic" w:cs="Arial"/>
          <w:sz w:val="20"/>
          <w:szCs w:val="20"/>
        </w:rPr>
        <w:t xml:space="preserve">  Le département</w:t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r w:rsidRPr="00FF3BB1">
        <w:rPr>
          <w:rFonts w:ascii="Century Gothic" w:hAnsi="Century Gothic" w:cs="Arial"/>
          <w:sz w:val="20"/>
          <w:szCs w:val="20"/>
        </w:rPr>
        <w:tab/>
      </w:r>
      <w:bookmarkStart w:id="8" w:name="__Fieldmark__129_1855823609"/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8"/>
      <w:r w:rsidRPr="00FF3BB1">
        <w:rPr>
          <w:rFonts w:ascii="Century Gothic" w:hAnsi="Century Gothic" w:cs="Arial"/>
          <w:sz w:val="20"/>
          <w:szCs w:val="20"/>
        </w:rPr>
        <w:t xml:space="preserve">  La région</w:t>
      </w:r>
    </w:p>
    <w:bookmarkStart w:id="9" w:name="__Fieldmark__130_1855823609"/>
    <w:p w14:paraId="27A0972E" w14:textId="77777777" w:rsidR="004952B9" w:rsidRPr="00FF3BB1" w:rsidRDefault="004952B9" w:rsidP="00495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fr-FR"/>
        </w:rPr>
      </w:pPr>
      <w:r w:rsidRPr="00FF3BB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3BB1">
        <w:rPr>
          <w:rFonts w:ascii="Century Gothic" w:hAnsi="Century Gothic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/>
          <w:sz w:val="20"/>
          <w:szCs w:val="20"/>
        </w:rPr>
      </w:r>
      <w:r w:rsidR="00000000">
        <w:rPr>
          <w:rFonts w:ascii="Century Gothic" w:hAnsi="Century Gothic"/>
          <w:sz w:val="20"/>
          <w:szCs w:val="20"/>
        </w:rPr>
        <w:fldChar w:fldCharType="separate"/>
      </w:r>
      <w:r w:rsidRPr="00FF3BB1">
        <w:rPr>
          <w:rFonts w:ascii="Century Gothic" w:hAnsi="Century Gothic"/>
          <w:sz w:val="20"/>
          <w:szCs w:val="20"/>
        </w:rPr>
        <w:fldChar w:fldCharType="end"/>
      </w:r>
      <w:bookmarkEnd w:id="9"/>
      <w:r w:rsidRPr="00FF3BB1">
        <w:rPr>
          <w:rFonts w:ascii="Century Gothic" w:hAnsi="Century Gothic" w:cs="Arial"/>
          <w:sz w:val="20"/>
          <w:szCs w:val="20"/>
        </w:rPr>
        <w:t xml:space="preserve">  Autre p</w:t>
      </w:r>
      <w:r>
        <w:rPr>
          <w:rFonts w:ascii="Century Gothic" w:eastAsia="Times New Roman" w:hAnsi="Century Gothic" w:cs="Arial"/>
          <w:sz w:val="20"/>
          <w:szCs w:val="20"/>
          <w:lang w:eastAsia="fr-FR"/>
        </w:rPr>
        <w:t>récisez :</w:t>
      </w:r>
    </w:p>
    <w:p w14:paraId="27A0972F" w14:textId="77777777" w:rsidR="004952B9" w:rsidRDefault="004952B9" w:rsidP="004952B9">
      <w:pPr>
        <w:spacing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5085"/>
      </w:tblGrid>
      <w:tr w:rsidR="004952B9" w14:paraId="27A09732" w14:textId="77777777" w:rsidTr="00F61704">
        <w:tc>
          <w:tcPr>
            <w:tcW w:w="4946" w:type="dxa"/>
            <w:shd w:val="clear" w:color="auto" w:fill="auto"/>
          </w:tcPr>
          <w:p w14:paraId="27A09730" w14:textId="77777777" w:rsidR="004952B9" w:rsidRDefault="004952B9" w:rsidP="00F61704">
            <w:pPr>
              <w:spacing w:after="0"/>
            </w:pPr>
            <w:r w:rsidRPr="00BF1FA3">
              <w:rPr>
                <w:rFonts w:ascii="Arial" w:hAnsi="Arial" w:cs="Arial"/>
                <w:b/>
              </w:rPr>
              <w:t>Représentant légal</w:t>
            </w:r>
          </w:p>
        </w:tc>
        <w:tc>
          <w:tcPr>
            <w:tcW w:w="5085" w:type="dxa"/>
            <w:shd w:val="clear" w:color="auto" w:fill="auto"/>
          </w:tcPr>
          <w:p w14:paraId="27A09731" w14:textId="77777777" w:rsidR="004952B9" w:rsidRDefault="004952B9" w:rsidP="00F61704">
            <w:pPr>
              <w:spacing w:after="0" w:line="240" w:lineRule="auto"/>
            </w:pPr>
            <w:r w:rsidRPr="00BF1FA3">
              <w:rPr>
                <w:rFonts w:ascii="Arial" w:hAnsi="Arial" w:cs="Arial"/>
                <w:b/>
              </w:rPr>
              <w:t>Personne en charge de la demande</w:t>
            </w:r>
          </w:p>
        </w:tc>
      </w:tr>
      <w:tr w:rsidR="004952B9" w14:paraId="27A0973F" w14:textId="77777777" w:rsidTr="00F61704">
        <w:tc>
          <w:tcPr>
            <w:tcW w:w="4946" w:type="dxa"/>
            <w:shd w:val="clear" w:color="auto" w:fill="auto"/>
          </w:tcPr>
          <w:p w14:paraId="27A09733" w14:textId="77777777" w:rsidR="004952B9" w:rsidRPr="00BF1FA3" w:rsidRDefault="004952B9" w:rsidP="00F61704">
            <w:pPr>
              <w:rPr>
                <w:rFonts w:ascii="Arial" w:hAnsi="Arial" w:cs="Arial"/>
              </w:rPr>
            </w:pPr>
            <w:r w:rsidRPr="00BF1FA3">
              <w:rPr>
                <w:rFonts w:ascii="Arial" w:hAnsi="Arial" w:cs="Arial"/>
              </w:rPr>
              <w:t>Nom :</w:t>
            </w:r>
          </w:p>
          <w:p w14:paraId="27A09734" w14:textId="77777777" w:rsidR="004952B9" w:rsidRPr="00BF1FA3" w:rsidRDefault="004952B9" w:rsidP="00F61704">
            <w:pPr>
              <w:rPr>
                <w:rFonts w:ascii="Arial" w:hAnsi="Arial" w:cs="Arial"/>
              </w:rPr>
            </w:pPr>
            <w:r w:rsidRPr="00BF1FA3">
              <w:rPr>
                <w:rFonts w:ascii="Arial" w:hAnsi="Arial" w:cs="Arial"/>
              </w:rPr>
              <w:t>Fonction :</w:t>
            </w:r>
          </w:p>
          <w:p w14:paraId="27A09735" w14:textId="77777777" w:rsidR="004952B9" w:rsidRPr="00BF1FA3" w:rsidRDefault="004952B9" w:rsidP="00F61704">
            <w:pPr>
              <w:rPr>
                <w:rFonts w:ascii="Arial" w:hAnsi="Arial" w:cs="Arial"/>
              </w:rPr>
            </w:pPr>
            <w:r w:rsidRPr="00BF1FA3">
              <w:rPr>
                <w:rFonts w:ascii="Arial" w:hAnsi="Arial" w:cs="Arial"/>
              </w:rPr>
              <w:t>Adresse :</w:t>
            </w:r>
          </w:p>
          <w:p w14:paraId="27A09736" w14:textId="77777777" w:rsidR="004952B9" w:rsidRPr="00BF1FA3" w:rsidRDefault="004952B9" w:rsidP="00F61704">
            <w:pPr>
              <w:rPr>
                <w:rFonts w:ascii="Arial" w:hAnsi="Arial" w:cs="Arial"/>
              </w:rPr>
            </w:pPr>
          </w:p>
          <w:p w14:paraId="27A09737" w14:textId="77777777" w:rsidR="004952B9" w:rsidRPr="00BF1FA3" w:rsidRDefault="004952B9" w:rsidP="00F61704">
            <w:pPr>
              <w:rPr>
                <w:rFonts w:ascii="Arial" w:hAnsi="Arial" w:cs="Arial"/>
              </w:rPr>
            </w:pPr>
            <w:r w:rsidRPr="00BF1FA3">
              <w:rPr>
                <w:rFonts w:ascii="Arial" w:hAnsi="Arial" w:cs="Arial"/>
              </w:rPr>
              <w:t>Tél :</w:t>
            </w:r>
          </w:p>
          <w:p w14:paraId="27A09738" w14:textId="77777777" w:rsidR="004952B9" w:rsidRDefault="004952B9" w:rsidP="00F61704">
            <w:pPr>
              <w:spacing w:after="0"/>
            </w:pPr>
            <w:r w:rsidRPr="00BF1FA3">
              <w:rPr>
                <w:rFonts w:ascii="Arial" w:hAnsi="Arial" w:cs="Arial"/>
              </w:rPr>
              <w:t>Mail :</w:t>
            </w:r>
          </w:p>
        </w:tc>
        <w:tc>
          <w:tcPr>
            <w:tcW w:w="5085" w:type="dxa"/>
            <w:shd w:val="clear" w:color="auto" w:fill="auto"/>
          </w:tcPr>
          <w:p w14:paraId="27A09739" w14:textId="77777777" w:rsidR="004952B9" w:rsidRPr="00BF1FA3" w:rsidRDefault="004952B9" w:rsidP="00F61704">
            <w:pPr>
              <w:rPr>
                <w:rFonts w:ascii="Arial" w:hAnsi="Arial" w:cs="Arial"/>
              </w:rPr>
            </w:pPr>
            <w:r w:rsidRPr="00BF1FA3">
              <w:rPr>
                <w:rFonts w:ascii="Arial" w:hAnsi="Arial" w:cs="Arial"/>
              </w:rPr>
              <w:t>Nom :</w:t>
            </w:r>
          </w:p>
          <w:p w14:paraId="27A0973A" w14:textId="77777777" w:rsidR="004952B9" w:rsidRPr="00BF1FA3" w:rsidRDefault="004952B9" w:rsidP="00F61704">
            <w:pPr>
              <w:rPr>
                <w:rFonts w:ascii="Arial" w:hAnsi="Arial" w:cs="Arial"/>
              </w:rPr>
            </w:pPr>
            <w:r w:rsidRPr="00BF1FA3">
              <w:rPr>
                <w:rFonts w:ascii="Arial" w:hAnsi="Arial" w:cs="Arial"/>
              </w:rPr>
              <w:t>Fonction :</w:t>
            </w:r>
          </w:p>
          <w:p w14:paraId="27A0973B" w14:textId="77777777" w:rsidR="004952B9" w:rsidRPr="00BF1FA3" w:rsidRDefault="004952B9" w:rsidP="00F61704">
            <w:pPr>
              <w:rPr>
                <w:rFonts w:ascii="Arial" w:hAnsi="Arial" w:cs="Arial"/>
              </w:rPr>
            </w:pPr>
            <w:r w:rsidRPr="00BF1FA3">
              <w:rPr>
                <w:rFonts w:ascii="Arial" w:hAnsi="Arial" w:cs="Arial"/>
              </w:rPr>
              <w:t>Adresse :</w:t>
            </w:r>
          </w:p>
          <w:p w14:paraId="27A0973C" w14:textId="77777777" w:rsidR="004952B9" w:rsidRPr="00BF1FA3" w:rsidRDefault="004952B9" w:rsidP="00F61704">
            <w:pPr>
              <w:rPr>
                <w:rFonts w:ascii="Arial" w:hAnsi="Arial" w:cs="Arial"/>
              </w:rPr>
            </w:pPr>
          </w:p>
          <w:p w14:paraId="27A0973D" w14:textId="77777777" w:rsidR="004952B9" w:rsidRPr="00BF1FA3" w:rsidRDefault="004952B9" w:rsidP="00F61704">
            <w:pPr>
              <w:rPr>
                <w:rFonts w:ascii="Arial" w:hAnsi="Arial" w:cs="Arial"/>
              </w:rPr>
            </w:pPr>
            <w:r w:rsidRPr="00BF1FA3">
              <w:rPr>
                <w:rFonts w:ascii="Arial" w:hAnsi="Arial" w:cs="Arial"/>
              </w:rPr>
              <w:t>Tél :</w:t>
            </w:r>
          </w:p>
          <w:p w14:paraId="27A0973E" w14:textId="77777777" w:rsidR="004952B9" w:rsidRDefault="004952B9" w:rsidP="00F61704">
            <w:pPr>
              <w:spacing w:after="0"/>
            </w:pPr>
            <w:r w:rsidRPr="00BF1FA3">
              <w:rPr>
                <w:rFonts w:ascii="Arial" w:hAnsi="Arial" w:cs="Arial"/>
              </w:rPr>
              <w:t>Mail :</w:t>
            </w:r>
          </w:p>
        </w:tc>
      </w:tr>
    </w:tbl>
    <w:p w14:paraId="27A09740" w14:textId="77777777" w:rsidR="004952B9" w:rsidRDefault="004952B9" w:rsidP="004952B9">
      <w:pPr>
        <w:spacing w:after="0"/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6814"/>
      </w:tblGrid>
      <w:tr w:rsidR="004952B9" w14:paraId="27A09746" w14:textId="77777777" w:rsidTr="00F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41" w14:textId="77777777" w:rsidR="004952B9" w:rsidRPr="00024D5A" w:rsidRDefault="004952B9" w:rsidP="00F61704">
            <w:pPr>
              <w:spacing w:before="240" w:after="0" w:line="240" w:lineRule="auto"/>
              <w:rPr>
                <w:rFonts w:ascii="Century Gothic" w:hAnsi="Century Gothic" w:cs="Arial"/>
                <w:b/>
              </w:rPr>
            </w:pPr>
            <w:r w:rsidRPr="00024D5A">
              <w:rPr>
                <w:rFonts w:ascii="Century Gothic" w:hAnsi="Century Gothic" w:cs="Arial"/>
                <w:b/>
              </w:rPr>
              <w:t>Reconduction de l’action </w:t>
            </w:r>
            <w:r w:rsidRPr="00024D5A">
              <w:rPr>
                <w:rFonts w:ascii="Century Gothic" w:hAnsi="Century Gothic" w:cs="Arial"/>
              </w:rPr>
              <w:t xml:space="preserve"> </w:t>
            </w:r>
          </w:p>
          <w:p w14:paraId="27A09742" w14:textId="77777777" w:rsidR="004952B9" w:rsidRPr="00024D5A" w:rsidRDefault="004952B9" w:rsidP="00F61704">
            <w:pPr>
              <w:spacing w:before="240"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43" w14:textId="77777777" w:rsidR="004952B9" w:rsidRPr="00024D5A" w:rsidRDefault="004952B9" w:rsidP="00F61704">
            <w:pPr>
              <w:spacing w:after="0" w:line="240" w:lineRule="auto"/>
              <w:rPr>
                <w:rFonts w:ascii="Century Gothic" w:hAnsi="Century Gothic"/>
              </w:rPr>
            </w:pPr>
            <w:r w:rsidRPr="00024D5A">
              <w:rPr>
                <w:rFonts w:ascii="Century Gothic" w:hAnsi="Century Gothic" w:cs="Arial"/>
              </w:rPr>
              <w:t>Cette demande de subvention concernant cette action constitue :</w:t>
            </w:r>
          </w:p>
          <w:bookmarkStart w:id="10" w:name="__Fieldmark__131_1855823609"/>
          <w:p w14:paraId="27A09744" w14:textId="77777777" w:rsidR="004952B9" w:rsidRPr="00024D5A" w:rsidRDefault="004952B9" w:rsidP="00F61704">
            <w:pPr>
              <w:spacing w:after="0" w:line="240" w:lineRule="auto"/>
              <w:rPr>
                <w:rFonts w:ascii="Century Gothic" w:hAnsi="Century Gothic"/>
              </w:rPr>
            </w:pPr>
            <w:r w:rsidRPr="00024D5A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D5A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024D5A">
              <w:rPr>
                <w:rFonts w:ascii="Century Gothic" w:hAnsi="Century Gothic"/>
              </w:rPr>
              <w:fldChar w:fldCharType="end"/>
            </w:r>
            <w:bookmarkEnd w:id="10"/>
            <w:r w:rsidRPr="00024D5A">
              <w:rPr>
                <w:rFonts w:ascii="Century Gothic" w:hAnsi="Century Gothic" w:cs="Arial"/>
              </w:rPr>
              <w:t xml:space="preserve"> Première demande</w:t>
            </w:r>
            <w:r w:rsidRPr="00024D5A">
              <w:rPr>
                <w:rFonts w:ascii="Century Gothic" w:hAnsi="Century Gothic" w:cs="Arial"/>
              </w:rPr>
              <w:tab/>
            </w:r>
            <w:r w:rsidRPr="00024D5A">
              <w:rPr>
                <w:rFonts w:ascii="Century Gothic" w:hAnsi="Century Gothic" w:cs="Arial"/>
              </w:rPr>
              <w:tab/>
            </w:r>
            <w:r w:rsidRPr="00024D5A">
              <w:rPr>
                <w:rFonts w:ascii="Century Gothic" w:hAnsi="Century Gothic" w:cs="Arial"/>
              </w:rPr>
              <w:tab/>
            </w:r>
            <w:r w:rsidRPr="00024D5A">
              <w:rPr>
                <w:rFonts w:ascii="Century Gothic" w:hAnsi="Century Gothic" w:cs="Arial"/>
              </w:rPr>
              <w:tab/>
            </w:r>
          </w:p>
          <w:bookmarkStart w:id="11" w:name="__Fieldmark__132_1855823609"/>
          <w:p w14:paraId="27A09745" w14:textId="77777777" w:rsidR="004952B9" w:rsidRPr="00024D5A" w:rsidRDefault="004952B9" w:rsidP="00F61704">
            <w:pPr>
              <w:spacing w:after="0" w:line="240" w:lineRule="auto"/>
              <w:rPr>
                <w:rFonts w:ascii="Century Gothic" w:hAnsi="Century Gothic"/>
              </w:rPr>
            </w:pPr>
            <w:r w:rsidRPr="00024D5A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D5A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024D5A">
              <w:rPr>
                <w:rFonts w:ascii="Century Gothic" w:hAnsi="Century Gothic"/>
              </w:rPr>
              <w:fldChar w:fldCharType="end"/>
            </w:r>
            <w:bookmarkEnd w:id="11"/>
            <w:r w:rsidRPr="00024D5A">
              <w:rPr>
                <w:rFonts w:ascii="Century Gothic" w:hAnsi="Century Gothic" w:cs="Arial"/>
              </w:rPr>
              <w:t xml:space="preserve"> Renouvellement d'une demande</w:t>
            </w:r>
          </w:p>
        </w:tc>
      </w:tr>
      <w:tr w:rsidR="004952B9" w14:paraId="27A0974A" w14:textId="77777777" w:rsidTr="00F61704">
        <w:trPr>
          <w:cantSplit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47" w14:textId="77777777" w:rsidR="004952B9" w:rsidRPr="00024D5A" w:rsidRDefault="004952B9" w:rsidP="00F617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24D5A">
              <w:rPr>
                <w:rFonts w:ascii="Century Gothic" w:hAnsi="Century Gothic" w:cs="Arial"/>
                <w:b/>
                <w:sz w:val="20"/>
                <w:szCs w:val="20"/>
              </w:rPr>
              <w:t>En cas de renouvellement d’une demande </w:t>
            </w:r>
          </w:p>
          <w:p w14:paraId="27A09748" w14:textId="77777777" w:rsidR="004952B9" w:rsidRPr="00024D5A" w:rsidRDefault="004952B9" w:rsidP="00F61704">
            <w:pPr>
              <w:spacing w:before="240"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49" w14:textId="77777777" w:rsidR="004952B9" w:rsidRPr="00024D5A" w:rsidRDefault="004952B9" w:rsidP="00F617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4D5A">
              <w:rPr>
                <w:rFonts w:ascii="Century Gothic" w:hAnsi="Century Gothic" w:cs="Arial"/>
                <w:sz w:val="20"/>
                <w:szCs w:val="20"/>
              </w:rPr>
              <w:t>Précisez le montant attribué en N-1 :</w:t>
            </w:r>
          </w:p>
        </w:tc>
      </w:tr>
      <w:tr w:rsidR="004952B9" w14:paraId="27A09750" w14:textId="77777777" w:rsidTr="00F61704">
        <w:trPr>
          <w:cantSplit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74B" w14:textId="77777777" w:rsidR="004952B9" w:rsidRPr="00024D5A" w:rsidRDefault="004952B9" w:rsidP="00F61704">
            <w:pPr>
              <w:snapToGrid w:val="0"/>
              <w:spacing w:before="24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4C" w14:textId="77777777" w:rsidR="004952B9" w:rsidRPr="00024D5A" w:rsidRDefault="004952B9" w:rsidP="00F617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24D5A">
              <w:rPr>
                <w:rFonts w:ascii="Century Gothic" w:hAnsi="Century Gothic" w:cs="Arial"/>
                <w:sz w:val="20"/>
                <w:szCs w:val="20"/>
              </w:rPr>
              <w:t>Avez-vous transmis le bilan qualitatif et financier ? :</w:t>
            </w:r>
          </w:p>
          <w:bookmarkStart w:id="12" w:name="__Fieldmark__133_1855823609"/>
          <w:p w14:paraId="27A0974D" w14:textId="77777777" w:rsidR="004952B9" w:rsidRPr="00024D5A" w:rsidRDefault="004952B9" w:rsidP="00F617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24D5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D5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24D5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Oui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bookmarkStart w:id="13" w:name="__Fieldmark__134_1855823609"/>
          <w:p w14:paraId="27A0974E" w14:textId="77777777" w:rsidR="004952B9" w:rsidRPr="00024D5A" w:rsidRDefault="004952B9" w:rsidP="00F61704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024D5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D5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24D5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Non </w:t>
            </w:r>
          </w:p>
          <w:p w14:paraId="27A0974F" w14:textId="77777777" w:rsidR="004952B9" w:rsidRPr="00024D5A" w:rsidRDefault="004952B9" w:rsidP="00F61704">
            <w:pPr>
              <w:tabs>
                <w:tab w:val="left" w:pos="5966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Si vous avez coché « non », veuillez </w:t>
            </w:r>
            <w:r w:rsidRPr="00024D5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joindre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à cette présente demande le </w:t>
            </w:r>
            <w:r w:rsidRPr="00024D5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bilan de votre action. 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Dans le cas contraire, votre demande de renouvellement ne sera pas étudiée.  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4952B9" w14:paraId="27A09754" w14:textId="77777777" w:rsidTr="00F61704">
        <w:trPr>
          <w:cantSplit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751" w14:textId="77777777" w:rsidR="004952B9" w:rsidRPr="00024D5A" w:rsidRDefault="004952B9" w:rsidP="00F61704">
            <w:pPr>
              <w:snapToGrid w:val="0"/>
              <w:spacing w:before="24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52" w14:textId="77777777" w:rsidR="004952B9" w:rsidRPr="00024D5A" w:rsidRDefault="004952B9" w:rsidP="00F617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Précisez la fréquence des renouvellements : </w:t>
            </w:r>
          </w:p>
          <w:bookmarkStart w:id="14" w:name="__Fieldmark__135_1855823609"/>
          <w:p w14:paraId="27A09753" w14:textId="77777777" w:rsidR="004952B9" w:rsidRPr="00024D5A" w:rsidRDefault="004952B9" w:rsidP="00F61704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24D5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D5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24D5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1</w:t>
            </w:r>
            <w:r w:rsidRPr="00024D5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er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année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ab/>
            </w:r>
            <w:bookmarkStart w:id="15" w:name="__Fieldmark__136_1855823609"/>
            <w:r w:rsidRPr="00024D5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D5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24D5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2</w:t>
            </w:r>
            <w:r w:rsidRPr="00024D5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eme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année 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ab/>
            </w:r>
            <w:bookmarkStart w:id="16" w:name="__Fieldmark__137_1855823609"/>
            <w:r w:rsidRPr="00024D5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D5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24D5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3</w:t>
            </w:r>
            <w:r w:rsidRPr="00024D5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eme </w:t>
            </w:r>
            <w:r w:rsidRPr="00024D5A">
              <w:rPr>
                <w:rFonts w:ascii="Century Gothic" w:hAnsi="Century Gothic" w:cs="Arial"/>
                <w:sz w:val="20"/>
                <w:szCs w:val="20"/>
              </w:rPr>
              <w:t xml:space="preserve"> année et plus</w:t>
            </w:r>
          </w:p>
        </w:tc>
      </w:tr>
    </w:tbl>
    <w:p w14:paraId="27A09755" w14:textId="77777777" w:rsidR="00AA0AE9" w:rsidRPr="004952B9" w:rsidRDefault="00256AC3" w:rsidP="004952B9">
      <w:pPr>
        <w:numPr>
          <w:ilvl w:val="0"/>
          <w:numId w:val="11"/>
        </w:numPr>
        <w:spacing w:before="240" w:after="240"/>
        <w:rPr>
          <w:rFonts w:ascii="Century Gothic" w:hAnsi="Century Gothic"/>
          <w:b/>
          <w:sz w:val="20"/>
          <w:szCs w:val="20"/>
        </w:rPr>
      </w:pPr>
      <w:r w:rsidRPr="00DE7770">
        <w:rPr>
          <w:rFonts w:ascii="Century Gothic" w:hAnsi="Century Gothic" w:cs="Arial"/>
          <w:color w:val="0000FF"/>
          <w:sz w:val="28"/>
          <w:szCs w:val="28"/>
        </w:rPr>
        <w:br w:type="page"/>
      </w:r>
      <w:r w:rsidRPr="00DE7770">
        <w:rPr>
          <w:rFonts w:ascii="Century Gothic" w:hAnsi="Century Gothic" w:cs="Arial"/>
          <w:color w:val="0000FF"/>
          <w:sz w:val="28"/>
          <w:szCs w:val="28"/>
        </w:rPr>
        <w:lastRenderedPageBreak/>
        <w:t xml:space="preserve">Description </w:t>
      </w:r>
      <w:r w:rsidR="00AA0AE9">
        <w:rPr>
          <w:rFonts w:ascii="Century Gothic" w:hAnsi="Century Gothic" w:cs="Arial"/>
          <w:color w:val="0000FF"/>
          <w:sz w:val="28"/>
          <w:szCs w:val="28"/>
        </w:rPr>
        <w:t>de la demande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7674"/>
      </w:tblGrid>
      <w:tr w:rsidR="004952B9" w:rsidRPr="00764DC1" w14:paraId="27A09757" w14:textId="77777777" w:rsidTr="00F61704">
        <w:trPr>
          <w:trHeight w:val="484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56" w14:textId="77777777" w:rsidR="004952B9" w:rsidRPr="00764DC1" w:rsidRDefault="004952B9" w:rsidP="00F617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764DC1">
              <w:rPr>
                <w:rFonts w:ascii="Century Gothic" w:hAnsi="Century Gothic" w:cs="Arial"/>
                <w:b/>
                <w:sz w:val="20"/>
                <w:szCs w:val="20"/>
              </w:rPr>
              <w:t xml:space="preserve">Intitulé du projet : </w:t>
            </w:r>
          </w:p>
        </w:tc>
      </w:tr>
      <w:tr w:rsidR="004952B9" w:rsidRPr="00764DC1" w14:paraId="27A0975B" w14:textId="77777777" w:rsidTr="00F61704">
        <w:trPr>
          <w:trHeight w:val="1965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58" w14:textId="77777777" w:rsidR="004952B9" w:rsidRDefault="004952B9" w:rsidP="00F6170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64DC1">
              <w:rPr>
                <w:rFonts w:ascii="Century Gothic" w:hAnsi="Century Gothic" w:cs="Arial"/>
                <w:b/>
                <w:sz w:val="20"/>
                <w:szCs w:val="20"/>
              </w:rPr>
              <w:t xml:space="preserve">Objectifs : </w:t>
            </w:r>
          </w:p>
          <w:p w14:paraId="27A09759" w14:textId="77777777" w:rsidR="004952B9" w:rsidRDefault="004952B9" w:rsidP="00F6170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5A" w14:textId="77777777" w:rsidR="004952B9" w:rsidRPr="00764DC1" w:rsidRDefault="004952B9" w:rsidP="00F6170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952B9" w:rsidRPr="00764DC1" w14:paraId="27A09760" w14:textId="77777777" w:rsidTr="00F61704">
        <w:trPr>
          <w:trHeight w:val="12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75C" w14:textId="77777777" w:rsidR="004952B9" w:rsidRPr="00764DC1" w:rsidRDefault="004952B9" w:rsidP="00F61704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>Territoire concerné</w:t>
            </w: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 par l’action</w:t>
            </w: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> </w:t>
            </w:r>
          </w:p>
          <w:p w14:paraId="27A0975D" w14:textId="77777777" w:rsidR="004952B9" w:rsidRPr="00764DC1" w:rsidRDefault="004952B9" w:rsidP="00F61704">
            <w:pPr>
              <w:spacing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</w:p>
        </w:tc>
        <w:bookmarkStart w:id="17" w:name="__Fieldmark__138_1855823609"/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5E" w14:textId="77777777" w:rsidR="004952B9" w:rsidRPr="00764DC1" w:rsidRDefault="004952B9" w:rsidP="00F61704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64DC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DC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64DC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  <w:r w:rsidRPr="00764DC1">
              <w:rPr>
                <w:rFonts w:ascii="Century Gothic" w:hAnsi="Century Gothic" w:cs="Arial"/>
                <w:sz w:val="20"/>
                <w:szCs w:val="20"/>
              </w:rPr>
              <w:t xml:space="preserve">  La commune</w:t>
            </w:r>
            <w:r w:rsidRPr="00764DC1">
              <w:rPr>
                <w:rFonts w:ascii="Century Gothic" w:hAnsi="Century Gothic" w:cs="Arial"/>
                <w:sz w:val="20"/>
                <w:szCs w:val="20"/>
              </w:rPr>
              <w:tab/>
            </w:r>
            <w:bookmarkStart w:id="18" w:name="__Fieldmark__139_1855823609"/>
            <w:r w:rsidRPr="00764DC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DC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64DC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  <w:r w:rsidRPr="00764DC1">
              <w:rPr>
                <w:rFonts w:ascii="Century Gothic" w:hAnsi="Century Gothic" w:cs="Arial"/>
                <w:sz w:val="20"/>
                <w:szCs w:val="20"/>
              </w:rPr>
              <w:t xml:space="preserve"> L’intercommunalité       </w:t>
            </w:r>
            <w:bookmarkStart w:id="19" w:name="__Fieldmark__140_1855823609"/>
            <w:r w:rsidRPr="00764DC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DC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64DC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  <w:r w:rsidRPr="00764DC1">
              <w:rPr>
                <w:rFonts w:ascii="Century Gothic" w:hAnsi="Century Gothic" w:cs="Arial"/>
                <w:sz w:val="20"/>
                <w:szCs w:val="20"/>
              </w:rPr>
              <w:t xml:space="preserve">  Le département     </w:t>
            </w:r>
          </w:p>
          <w:bookmarkStart w:id="20" w:name="__Fieldmark__141_1855823609"/>
          <w:p w14:paraId="27A0975F" w14:textId="77777777" w:rsidR="004952B9" w:rsidRPr="00764DC1" w:rsidRDefault="004952B9" w:rsidP="00F61704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64DC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DC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64DC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  <w:r w:rsidRPr="00764DC1">
              <w:rPr>
                <w:rFonts w:ascii="Century Gothic" w:hAnsi="Century Gothic" w:cs="Arial"/>
                <w:sz w:val="20"/>
                <w:szCs w:val="20"/>
              </w:rPr>
              <w:t xml:space="preserve"> La région</w:t>
            </w:r>
            <w:r w:rsidRPr="00764DC1">
              <w:rPr>
                <w:rFonts w:ascii="Century Gothic" w:hAnsi="Century Gothic" w:cs="Arial"/>
                <w:sz w:val="20"/>
                <w:szCs w:val="20"/>
              </w:rPr>
              <w:tab/>
              <w:t xml:space="preserve">           </w:t>
            </w:r>
            <w:bookmarkStart w:id="21" w:name="__Fieldmark__142_1855823609"/>
            <w:r w:rsidRPr="00764DC1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764DC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DC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0"/>
              </w:rPr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64DC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1"/>
            <w:r w:rsidRPr="00764DC1">
              <w:rPr>
                <w:rFonts w:ascii="Century Gothic" w:hAnsi="Century Gothic" w:cs="Arial"/>
                <w:sz w:val="20"/>
                <w:szCs w:val="20"/>
              </w:rPr>
              <w:t xml:space="preserve"> Autre p</w:t>
            </w: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récisez :</w:t>
            </w:r>
          </w:p>
        </w:tc>
      </w:tr>
      <w:tr w:rsidR="004952B9" w:rsidRPr="00764DC1" w14:paraId="27A0976F" w14:textId="77777777" w:rsidTr="00F61704">
        <w:trPr>
          <w:trHeight w:val="22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761" w14:textId="77777777" w:rsidR="004952B9" w:rsidRDefault="004952B9" w:rsidP="00F6170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Contexte </w:t>
            </w:r>
          </w:p>
          <w:p w14:paraId="27A09762" w14:textId="77777777" w:rsidR="004952B9" w:rsidRDefault="00C05CA6" w:rsidP="00F61704">
            <w:pP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ar-SA"/>
              </w:rPr>
              <w:t>Description du projet ou de l’action</w:t>
            </w:r>
          </w:p>
          <w:p w14:paraId="27A09763" w14:textId="77777777" w:rsidR="00C05CA6" w:rsidRDefault="00C05CA6" w:rsidP="00F61704">
            <w:pP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  <w:p w14:paraId="27A09764" w14:textId="77777777" w:rsidR="00C05CA6" w:rsidRPr="00764DC1" w:rsidRDefault="00C05CA6" w:rsidP="00F6170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65" w14:textId="77777777" w:rsidR="004952B9" w:rsidRDefault="004952B9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6" w14:textId="77777777" w:rsidR="004952B9" w:rsidRDefault="004952B9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7" w14:textId="77777777" w:rsidR="004952B9" w:rsidRDefault="004952B9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8" w14:textId="77777777" w:rsidR="004952B9" w:rsidRDefault="004952B9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9" w14:textId="77777777" w:rsidR="00C05CA6" w:rsidRDefault="00C05CA6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A" w14:textId="77777777" w:rsidR="00C05CA6" w:rsidRDefault="00C05CA6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B" w14:textId="77777777" w:rsidR="00C05CA6" w:rsidRDefault="00C05CA6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C" w14:textId="77777777" w:rsidR="00C05CA6" w:rsidRDefault="00C05CA6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D" w14:textId="77777777" w:rsidR="00C05CA6" w:rsidRDefault="00C05CA6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A0976E" w14:textId="77777777" w:rsidR="004952B9" w:rsidRPr="00764DC1" w:rsidRDefault="004952B9" w:rsidP="00F61704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952B9" w:rsidRPr="007440C5" w14:paraId="27A09776" w14:textId="77777777" w:rsidTr="00F61704">
        <w:trPr>
          <w:trHeight w:val="35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770" w14:textId="77777777" w:rsidR="004952B9" w:rsidRPr="007440C5" w:rsidRDefault="004952B9" w:rsidP="00F61704">
            <w:pPr>
              <w:spacing w:after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>L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>’action s’inscrit- elle dans un p</w:t>
            </w: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>rojet/diagnostic de territoire, (Ctg, PEL, PEDT, projet social d’une structure AVS…) ?</w:t>
            </w:r>
          </w:p>
          <w:p w14:paraId="27A09771" w14:textId="77777777" w:rsidR="004952B9" w:rsidRPr="007440C5" w:rsidRDefault="004952B9" w:rsidP="00F61704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72" w14:textId="77777777" w:rsidR="004952B9" w:rsidRDefault="004952B9" w:rsidP="00F61704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</w:p>
          <w:p w14:paraId="27A09773" w14:textId="77777777" w:rsidR="004952B9" w:rsidRDefault="004952B9" w:rsidP="00F61704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</w:p>
          <w:p w14:paraId="27A09774" w14:textId="77777777" w:rsidR="004952B9" w:rsidRDefault="004952B9" w:rsidP="00F61704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</w:p>
          <w:p w14:paraId="27A09775" w14:textId="77777777" w:rsidR="004952B9" w:rsidRPr="007440C5" w:rsidRDefault="004952B9" w:rsidP="00F61704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7A09777" w14:textId="64910E21" w:rsidR="004952B9" w:rsidRPr="00D15E78" w:rsidRDefault="004952B9" w:rsidP="004952B9">
      <w:pPr>
        <w:pageBreakBefore/>
        <w:numPr>
          <w:ilvl w:val="0"/>
          <w:numId w:val="11"/>
        </w:numPr>
        <w:spacing w:line="240" w:lineRule="auto"/>
        <w:jc w:val="both"/>
        <w:rPr>
          <w:rFonts w:ascii="Century Gothic" w:hAnsi="Century Gothic" w:cs="Arial"/>
          <w:i/>
          <w:color w:val="0000FF"/>
          <w:sz w:val="20"/>
          <w:szCs w:val="20"/>
        </w:rPr>
      </w:pPr>
      <w:r w:rsidRPr="00D15E78">
        <w:rPr>
          <w:rFonts w:ascii="Century Gothic" w:hAnsi="Century Gothic" w:cs="Arial"/>
          <w:color w:val="0000FF"/>
          <w:sz w:val="28"/>
          <w:szCs w:val="28"/>
        </w:rPr>
        <w:lastRenderedPageBreak/>
        <w:t>Budget prévisionnel de l’action </w:t>
      </w:r>
      <w:r w:rsidRPr="00D15E78">
        <w:rPr>
          <w:rFonts w:ascii="Century Gothic" w:hAnsi="Century Gothic" w:cs="Arial"/>
          <w:i/>
          <w:color w:val="0000FF"/>
          <w:sz w:val="20"/>
          <w:szCs w:val="20"/>
        </w:rPr>
        <w:t>– Exercice 202</w:t>
      </w:r>
      <w:r w:rsidR="00A069E4">
        <w:rPr>
          <w:rFonts w:ascii="Century Gothic" w:hAnsi="Century Gothic" w:cs="Arial"/>
          <w:i/>
          <w:color w:val="0000FF"/>
          <w:sz w:val="20"/>
          <w:szCs w:val="20"/>
        </w:rPr>
        <w:t>4</w:t>
      </w:r>
      <w:r w:rsidRPr="00D15E78">
        <w:rPr>
          <w:rFonts w:ascii="Century Gothic" w:hAnsi="Century Gothic" w:cs="Arial"/>
          <w:i/>
          <w:color w:val="0000FF"/>
          <w:sz w:val="20"/>
          <w:szCs w:val="20"/>
        </w:rPr>
        <w:t xml:space="preserve"> - Veuillez indiquer exclusivement les dépenses de fonctionnement spécifiques à l’action.</w:t>
      </w:r>
    </w:p>
    <w:tbl>
      <w:tblPr>
        <w:tblW w:w="10589" w:type="dxa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6"/>
        <w:gridCol w:w="25"/>
        <w:gridCol w:w="1444"/>
        <w:gridCol w:w="3801"/>
        <w:gridCol w:w="14"/>
        <w:gridCol w:w="1492"/>
      </w:tblGrid>
      <w:tr w:rsidR="004952B9" w14:paraId="27A0977C" w14:textId="77777777" w:rsidTr="00F61704">
        <w:trPr>
          <w:trHeight w:val="519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  <w:vAlign w:val="center"/>
          </w:tcPr>
          <w:p w14:paraId="27A09778" w14:textId="77777777" w:rsidR="004952B9" w:rsidRPr="00764DC1" w:rsidRDefault="004952B9" w:rsidP="00F61704">
            <w:pPr>
              <w:pStyle w:val="Titre10"/>
              <w:rPr>
                <w:rFonts w:ascii="Century Gothic" w:hAnsi="Century Gothic" w:cs="Arial"/>
                <w:bCs/>
                <w:color w:val="FFFFFF"/>
                <w:sz w:val="20"/>
              </w:rPr>
            </w:pPr>
            <w:r w:rsidRPr="00764DC1">
              <w:rPr>
                <w:rFonts w:ascii="Century Gothic" w:hAnsi="Century Gothic" w:cs="Arial"/>
                <w:bCs/>
                <w:color w:val="FFFFFF"/>
                <w:sz w:val="20"/>
              </w:rPr>
              <w:t>Charges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  <w:vAlign w:val="center"/>
          </w:tcPr>
          <w:p w14:paraId="27A09779" w14:textId="77777777" w:rsidR="004952B9" w:rsidRPr="00764DC1" w:rsidRDefault="004952B9" w:rsidP="00F61704">
            <w:pPr>
              <w:pStyle w:val="Titre10"/>
              <w:rPr>
                <w:rFonts w:ascii="Century Gothic" w:hAnsi="Century Gothic" w:cs="Arial"/>
                <w:bCs/>
                <w:color w:val="FFFFFF"/>
                <w:sz w:val="20"/>
              </w:rPr>
            </w:pPr>
            <w:r w:rsidRPr="00764DC1">
              <w:rPr>
                <w:rFonts w:ascii="Century Gothic" w:hAnsi="Century Gothic" w:cs="Arial"/>
                <w:bCs/>
                <w:color w:val="FFFFFF"/>
                <w:sz w:val="20"/>
              </w:rPr>
              <w:t xml:space="preserve">Montant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  <w:vAlign w:val="center"/>
          </w:tcPr>
          <w:p w14:paraId="27A0977A" w14:textId="77777777" w:rsidR="004952B9" w:rsidRPr="00764DC1" w:rsidRDefault="004952B9" w:rsidP="00F61704">
            <w:pPr>
              <w:pStyle w:val="Titre10"/>
              <w:rPr>
                <w:rFonts w:ascii="Century Gothic" w:hAnsi="Century Gothic" w:cs="Arial"/>
                <w:bCs/>
                <w:color w:val="FFFFFF"/>
                <w:sz w:val="20"/>
              </w:rPr>
            </w:pPr>
            <w:r w:rsidRPr="00764DC1">
              <w:rPr>
                <w:rFonts w:ascii="Century Gothic" w:hAnsi="Century Gothic" w:cs="Arial"/>
                <w:bCs/>
                <w:color w:val="FFFFFF"/>
                <w:sz w:val="20"/>
              </w:rPr>
              <w:t>Produits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vAlign w:val="center"/>
          </w:tcPr>
          <w:p w14:paraId="27A0977B" w14:textId="77777777" w:rsidR="004952B9" w:rsidRPr="00764DC1" w:rsidRDefault="004952B9" w:rsidP="00F61704">
            <w:pPr>
              <w:pStyle w:val="Titre10"/>
              <w:rPr>
                <w:rFonts w:ascii="Century Gothic" w:hAnsi="Century Gothic"/>
                <w:sz w:val="20"/>
              </w:rPr>
            </w:pPr>
            <w:r w:rsidRPr="00764DC1">
              <w:rPr>
                <w:rFonts w:ascii="Century Gothic" w:hAnsi="Century Gothic" w:cs="Arial"/>
                <w:bCs/>
                <w:color w:val="FFFFFF"/>
                <w:sz w:val="20"/>
              </w:rPr>
              <w:t xml:space="preserve">Montant </w:t>
            </w:r>
          </w:p>
        </w:tc>
      </w:tr>
      <w:tr w:rsidR="004952B9" w14:paraId="27A09782" w14:textId="77777777" w:rsidTr="004952B9">
        <w:trPr>
          <w:trHeight w:val="483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7D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60 – Achat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7E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7F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70 – Vente de produits finis, prestations de services</w:t>
            </w:r>
          </w:p>
          <w:p w14:paraId="27A09780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marchandises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81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4952B9" w14:paraId="27A09787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3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4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5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74- Subventions d’exploitation(1)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86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</w:tr>
      <w:tr w:rsidR="004952B9" w14:paraId="27A0978C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8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9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A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Etat: (précisez le(s) ministère(s) sollicité(s)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8B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91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D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61 - Services extérieurs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E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8F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90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96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2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Locations 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3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4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95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9B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7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8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9" w14:textId="77777777" w:rsidR="004952B9" w:rsidRPr="00764DC1" w:rsidRDefault="00C05CA6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CAF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9A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A0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C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D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9E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9F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A5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1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2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3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A4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AA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6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7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8" w14:textId="77777777" w:rsidR="004952B9" w:rsidRPr="00764DC1" w:rsidRDefault="00C05CA6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Département(s)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A9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AF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B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C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AD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AE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B4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0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Publicité, publication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1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2" w14:textId="77777777" w:rsidR="004952B9" w:rsidRPr="00764DC1" w:rsidRDefault="00C05CA6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Commune(s)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B3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B9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5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6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7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B8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BE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A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B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C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BD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C3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BF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63 - Impôts et taxes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0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1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Or</w:t>
            </w:r>
            <w:r w:rsidR="00C05CA6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ganismes sociaux ( à détailler)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C2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C8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4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Impôts et taxes sur rémunération,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5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6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C7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CD" w14:textId="77777777" w:rsidTr="00F61704">
        <w:trPr>
          <w:cantSplit/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9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A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B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CC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D2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E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 xml:space="preserve">64- Charges de personnel 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CF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0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D1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D7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3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4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5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CNASEA (emploi aidés)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D6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DC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8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9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A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Autres aides, dons ou subventions affectées : Fondation de France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DB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7E1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D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65- Autres charges de gestion courante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E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DF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E0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4952B9" w14:paraId="27A097E6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2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66- Charges financières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3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4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E5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4952B9" w14:paraId="27A097EB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7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67- Charges exceptionnelles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8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9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76 - Produits financiers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EA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4952B9" w14:paraId="27A097F0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C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68- Dotation aux amortissements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D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EE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78 – Reprises sur amortissements et provisions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EF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4952B9" w14:paraId="27A097F5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A097F1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F2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A097F3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7F4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4952B9" w14:paraId="27A097FA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F6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F7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F8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F9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4952B9" w14:paraId="27A097FF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FB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FC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7FD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7FE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804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00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01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02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03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809" w14:textId="77777777" w:rsidTr="00F6170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05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06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07" w14:textId="77777777" w:rsidR="004952B9" w:rsidRPr="00764DC1" w:rsidRDefault="004952B9" w:rsidP="00F6170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08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4952B9" w14:paraId="27A0980E" w14:textId="77777777" w:rsidTr="00F61704">
        <w:trPr>
          <w:trHeight w:val="347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A0980A" w14:textId="77777777" w:rsidR="004952B9" w:rsidRPr="00764DC1" w:rsidRDefault="004952B9" w:rsidP="00F61704">
            <w:pPr>
              <w:keepNext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FF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TOTAL</w:t>
            </w: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shd w:val="clear" w:color="auto" w:fill="4BACC6"/>
                <w:lang w:eastAsia="fr-FR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0B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A0980C" w14:textId="77777777" w:rsidR="004952B9" w:rsidRPr="00764DC1" w:rsidRDefault="004952B9" w:rsidP="00F617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0D" w14:textId="77777777" w:rsidR="004952B9" w:rsidRPr="00764DC1" w:rsidRDefault="004952B9" w:rsidP="00F61704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27A0980F" w14:textId="77777777" w:rsidR="004952B9" w:rsidRDefault="004952B9" w:rsidP="004952B9">
      <w:pPr>
        <w:spacing w:after="0" w:line="240" w:lineRule="auto"/>
        <w:ind w:left="360"/>
      </w:pPr>
    </w:p>
    <w:p w14:paraId="27A09810" w14:textId="77777777" w:rsidR="00256AC3" w:rsidRDefault="00256AC3" w:rsidP="00256AC3">
      <w:pPr>
        <w:numPr>
          <w:ilvl w:val="0"/>
          <w:numId w:val="11"/>
        </w:numPr>
        <w:spacing w:before="240"/>
        <w:rPr>
          <w:rFonts w:ascii="Century Gothic" w:hAnsi="Century Gothic" w:cs="Arial"/>
          <w:color w:val="0000FF"/>
          <w:sz w:val="28"/>
          <w:szCs w:val="28"/>
        </w:rPr>
      </w:pPr>
      <w:r w:rsidRPr="00256AC3">
        <w:rPr>
          <w:rFonts w:ascii="Century Gothic" w:hAnsi="Century Gothic" w:cs="Arial"/>
          <w:color w:val="0000FF"/>
          <w:sz w:val="28"/>
          <w:szCs w:val="28"/>
        </w:rPr>
        <w:lastRenderedPageBreak/>
        <w:t>Engagement du demandeur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E7770" w:rsidRPr="00ED54CF" w14:paraId="27A09826" w14:textId="77777777" w:rsidTr="00ED54CF">
        <w:tc>
          <w:tcPr>
            <w:tcW w:w="9892" w:type="dxa"/>
            <w:shd w:val="clear" w:color="auto" w:fill="auto"/>
          </w:tcPr>
          <w:p w14:paraId="27A09811" w14:textId="77777777" w:rsidR="000234AF" w:rsidRPr="00075354" w:rsidRDefault="00727C71" w:rsidP="000234AF">
            <w:pPr>
              <w:jc w:val="both"/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E</w:t>
            </w:r>
            <w:r w:rsidR="000234AF" w:rsidRPr="00075354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n application du décret du 31 décembre 2021 approuvant le Contrat d’engagement républicain des associations et fondations bénéficiant de subventions publiques ou d’un agrément de l’Etat, l’association atteste avoir souscrit au </w:t>
            </w:r>
            <w:r w:rsidR="000234AF" w:rsidRPr="00EB495C">
              <w:rPr>
                <w:rFonts w:ascii="Arial" w:hAnsi="Arial" w:cs="Arial"/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Contrat d’engagement républicain</w:t>
            </w:r>
            <w:r w:rsidR="000234AF" w:rsidRPr="00075354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0234AF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* </w:t>
            </w:r>
            <w:r w:rsidR="000234AF" w:rsidRPr="00075354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et respecter son contenu. Tout manquement observé à ce titre est de nature à justifier un retrait de tout ou partie de la subvention accordée. </w:t>
            </w:r>
          </w:p>
          <w:p w14:paraId="27A09812" w14:textId="77777777" w:rsidR="000234AF" w:rsidRDefault="000234AF" w:rsidP="000234AF">
            <w:pPr>
              <w:jc w:val="both"/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27A09813" w14:textId="77777777" w:rsidR="000234AF" w:rsidRPr="00EB495C" w:rsidRDefault="000234AF" w:rsidP="000234AF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B495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Le contrat d’engagement républicain est annexé au décret pris pour l’application de l’article 10-1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B495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 la loi n° 2000 – 321 du 12 avril 2000 relative aux droits des citoyens dans leurs relations avec les administrations.</w:t>
            </w:r>
          </w:p>
          <w:p w14:paraId="27A09814" w14:textId="77777777" w:rsidR="000234A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15" w14:textId="77777777" w:rsidR="000234A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16" w14:textId="77777777" w:rsidR="000234A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17" w14:textId="77777777" w:rsidR="000234A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Les renseignements contenus dans ce dossier sont certifiés exacts par le demandeur.</w:t>
            </w:r>
          </w:p>
          <w:p w14:paraId="27A09818" w14:textId="77777777" w:rsidR="000234A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19" w14:textId="77777777" w:rsidR="000234AF" w:rsidRPr="00ED54C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1A" w14:textId="77777777" w:rsidR="000234AF" w:rsidRPr="00ED54C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A ……………………………………………………………..</w:t>
            </w:r>
            <w:r w:rsidRPr="00ED54CF">
              <w:rPr>
                <w:rFonts w:ascii="Century Gothic" w:eastAsia="Calibri" w:hAnsi="Century Gothic" w:cs="Times New Roman"/>
                <w:szCs w:val="22"/>
              </w:rPr>
              <w:tab/>
              <w:t>Le…………………………………….</w:t>
            </w:r>
          </w:p>
          <w:p w14:paraId="27A0981B" w14:textId="77777777" w:rsidR="000234AF" w:rsidRPr="00ED54C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1C" w14:textId="77777777" w:rsidR="000234AF" w:rsidRPr="00ED54C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Nom – Prénom : ………………………………………….</w:t>
            </w:r>
            <w:r w:rsidRPr="00ED54CF">
              <w:rPr>
                <w:rFonts w:ascii="Century Gothic" w:eastAsia="Calibri" w:hAnsi="Century Gothic" w:cs="Times New Roman"/>
                <w:szCs w:val="22"/>
              </w:rPr>
              <w:tab/>
              <w:t>Qualité : …………………………….</w:t>
            </w:r>
          </w:p>
          <w:p w14:paraId="27A0981D" w14:textId="77777777" w:rsidR="000234AF" w:rsidRPr="00ED54CF" w:rsidRDefault="000234AF" w:rsidP="000234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entury Gothic" w:eastAsia="Calibri" w:hAnsi="Century Gothic"/>
                <w:color w:val="0000FF"/>
                <w:sz w:val="28"/>
                <w:szCs w:val="28"/>
              </w:rPr>
            </w:pPr>
          </w:p>
          <w:p w14:paraId="27A0981E" w14:textId="77777777" w:rsidR="000234A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(Personne habilitée à signer un contrat avec la Caf)</w:t>
            </w:r>
          </w:p>
          <w:p w14:paraId="27A0981F" w14:textId="77777777" w:rsidR="000234A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20" w14:textId="77777777" w:rsidR="000234AF" w:rsidRPr="00ED54C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21" w14:textId="77777777" w:rsidR="000234AF" w:rsidRPr="00ED54C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7A09822" w14:textId="77777777" w:rsidR="000234AF" w:rsidRPr="00ED54CF" w:rsidRDefault="000234AF" w:rsidP="000234A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Cachet et signature :</w:t>
            </w:r>
          </w:p>
          <w:p w14:paraId="27A09823" w14:textId="77777777" w:rsidR="000234AF" w:rsidRDefault="000234AF" w:rsidP="000234AF">
            <w:pPr>
              <w:spacing w:before="240"/>
              <w:rPr>
                <w:rFonts w:ascii="Century Gothic" w:hAnsi="Century Gothic" w:cs="Arial"/>
                <w:color w:val="0000FF"/>
                <w:sz w:val="28"/>
                <w:szCs w:val="28"/>
              </w:rPr>
            </w:pPr>
          </w:p>
          <w:p w14:paraId="27A09824" w14:textId="77777777" w:rsidR="000234AF" w:rsidRDefault="000234AF" w:rsidP="000234AF">
            <w:pPr>
              <w:spacing w:before="240"/>
              <w:rPr>
                <w:rFonts w:ascii="Century Gothic" w:hAnsi="Century Gothic" w:cs="Arial"/>
                <w:color w:val="0000FF"/>
                <w:sz w:val="28"/>
                <w:szCs w:val="28"/>
              </w:rPr>
            </w:pPr>
          </w:p>
          <w:p w14:paraId="27A09825" w14:textId="77777777" w:rsidR="00DE7770" w:rsidRPr="00ED54CF" w:rsidRDefault="00DE7770" w:rsidP="00ED54CF">
            <w:pPr>
              <w:spacing w:before="240"/>
              <w:rPr>
                <w:rFonts w:ascii="Century Gothic" w:hAnsi="Century Gothic" w:cs="Arial"/>
                <w:color w:val="0000FF"/>
                <w:sz w:val="28"/>
                <w:szCs w:val="28"/>
              </w:rPr>
            </w:pPr>
          </w:p>
        </w:tc>
      </w:tr>
    </w:tbl>
    <w:p w14:paraId="27A09827" w14:textId="77777777" w:rsidR="00AA0AE9" w:rsidRDefault="00AA0AE9" w:rsidP="00AA0AE9">
      <w:pPr>
        <w:ind w:left="360"/>
        <w:rPr>
          <w:rFonts w:ascii="Century Gothic" w:hAnsi="Century Gothic" w:cs="Arial"/>
          <w:color w:val="0000FF"/>
          <w:sz w:val="28"/>
          <w:szCs w:val="28"/>
        </w:rPr>
      </w:pPr>
    </w:p>
    <w:p w14:paraId="27A09828" w14:textId="77777777" w:rsidR="00256AC3" w:rsidRDefault="00B042BA" w:rsidP="00B042BA">
      <w:pPr>
        <w:numPr>
          <w:ilvl w:val="0"/>
          <w:numId w:val="11"/>
        </w:numPr>
        <w:rPr>
          <w:rFonts w:ascii="Century Gothic" w:hAnsi="Century Gothic" w:cs="Arial"/>
          <w:color w:val="0000FF"/>
          <w:sz w:val="28"/>
          <w:szCs w:val="28"/>
        </w:rPr>
      </w:pPr>
      <w:r w:rsidRPr="00B042BA">
        <w:rPr>
          <w:rFonts w:ascii="Century Gothic" w:hAnsi="Century Gothic" w:cs="Arial"/>
          <w:color w:val="0000FF"/>
          <w:sz w:val="28"/>
          <w:szCs w:val="28"/>
        </w:rPr>
        <w:t>Modalités de la demande</w:t>
      </w:r>
    </w:p>
    <w:p w14:paraId="27A09829" w14:textId="77777777" w:rsidR="000234AF" w:rsidRDefault="000234AF" w:rsidP="000234AF">
      <w:pPr>
        <w:jc w:val="both"/>
        <w:rPr>
          <w:rFonts w:ascii="Century Gothic" w:hAnsi="Century Gothic"/>
        </w:rPr>
      </w:pPr>
    </w:p>
    <w:p w14:paraId="27A0982A" w14:textId="77777777" w:rsidR="000234AF" w:rsidRPr="00150B54" w:rsidRDefault="000234AF" w:rsidP="000234AF">
      <w:pPr>
        <w:jc w:val="both"/>
        <w:rPr>
          <w:rFonts w:ascii="Century Gothic" w:hAnsi="Century Gothic"/>
        </w:rPr>
      </w:pPr>
      <w:r w:rsidRPr="006B72E6">
        <w:rPr>
          <w:rFonts w:ascii="Century Gothic" w:hAnsi="Century Gothic"/>
        </w:rPr>
        <w:t xml:space="preserve">Le présent questionnaire doit être adressé à </w:t>
      </w:r>
      <w:r>
        <w:rPr>
          <w:rFonts w:ascii="Century Gothic" w:hAnsi="Century Gothic"/>
        </w:rPr>
        <w:t xml:space="preserve">……. </w:t>
      </w:r>
      <w:r w:rsidRPr="00150B54">
        <w:rPr>
          <w:rFonts w:ascii="Century Gothic" w:hAnsi="Century Gothic"/>
        </w:rPr>
        <w:t>Et doi</w:t>
      </w:r>
      <w:r>
        <w:rPr>
          <w:rFonts w:ascii="Century Gothic" w:hAnsi="Century Gothic"/>
        </w:rPr>
        <w:t>t</w:t>
      </w:r>
      <w:r w:rsidRPr="00150B54">
        <w:rPr>
          <w:rFonts w:ascii="Century Gothic" w:hAnsi="Century Gothic"/>
        </w:rPr>
        <w:t xml:space="preserve"> être accompagné du bilan et du compte de résultat de la structure N-1 et du budget prévisionnel de l’année en cours.</w:t>
      </w:r>
    </w:p>
    <w:p w14:paraId="27A0982B" w14:textId="77777777" w:rsidR="000234AF" w:rsidRPr="00B042BA" w:rsidRDefault="000234AF" w:rsidP="000234AF">
      <w:pPr>
        <w:rPr>
          <w:rFonts w:ascii="Century Gothic" w:hAnsi="Century Gothic" w:cs="Arial"/>
          <w:color w:val="0000FF"/>
          <w:sz w:val="28"/>
          <w:szCs w:val="28"/>
        </w:rPr>
      </w:pPr>
    </w:p>
    <w:p w14:paraId="27A0982C" w14:textId="77777777" w:rsidR="004952B9" w:rsidRPr="0069756B" w:rsidRDefault="004952B9" w:rsidP="007C6DB2">
      <w:pPr>
        <w:numPr>
          <w:ilvl w:val="0"/>
          <w:numId w:val="4"/>
        </w:numPr>
        <w:spacing w:after="0"/>
        <w:rPr>
          <w:rFonts w:ascii="Century Gothic" w:hAnsi="Century Gothic" w:cs="Arial"/>
          <w:color w:val="000000"/>
          <w:sz w:val="20"/>
          <w:szCs w:val="20"/>
        </w:rPr>
      </w:pPr>
      <w:r w:rsidRPr="0069756B">
        <w:rPr>
          <w:rFonts w:ascii="Century Gothic" w:hAnsi="Century Gothic" w:cs="Arial"/>
          <w:color w:val="000000"/>
          <w:sz w:val="20"/>
          <w:szCs w:val="20"/>
        </w:rPr>
        <w:t>Les s</w:t>
      </w:r>
      <w:r w:rsidR="006D55B6">
        <w:rPr>
          <w:rFonts w:ascii="Century Gothic" w:hAnsi="Century Gothic" w:cs="Arial"/>
          <w:color w:val="000000"/>
          <w:sz w:val="20"/>
          <w:szCs w:val="20"/>
        </w:rPr>
        <w:t xml:space="preserve">ubventions de fonctionnement &gt;23 </w:t>
      </w:r>
      <w:r w:rsidRPr="0069756B">
        <w:rPr>
          <w:rFonts w:ascii="Century Gothic" w:hAnsi="Century Gothic" w:cs="Arial"/>
          <w:color w:val="000000"/>
          <w:sz w:val="20"/>
          <w:szCs w:val="20"/>
        </w:rPr>
        <w:t>000€ feront l’objet d’une convention, la liste des pièces justificatives nécessaires au conventionnement figure en annexe.</w:t>
      </w:r>
    </w:p>
    <w:p w14:paraId="27A0982D" w14:textId="77777777" w:rsidR="004952B9" w:rsidRPr="00330F4C" w:rsidRDefault="004952B9" w:rsidP="004952B9">
      <w:pPr>
        <w:numPr>
          <w:ilvl w:val="0"/>
          <w:numId w:val="2"/>
        </w:num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330F4C">
        <w:rPr>
          <w:rFonts w:ascii="Century Gothic" w:hAnsi="Century Gothic" w:cs="Arial"/>
          <w:color w:val="000000"/>
          <w:sz w:val="20"/>
          <w:szCs w:val="20"/>
        </w:rPr>
        <w:lastRenderedPageBreak/>
        <w:t xml:space="preserve">Un accusé de réception vous sera adressé à réception de votre dossier. </w:t>
      </w:r>
      <w:r w:rsidRPr="00330F4C">
        <w:rPr>
          <w:rFonts w:ascii="Century Gothic" w:hAnsi="Century Gothic" w:cs="Arial"/>
          <w:b/>
          <w:i/>
          <w:color w:val="000000"/>
          <w:sz w:val="20"/>
          <w:szCs w:val="20"/>
        </w:rPr>
        <w:t>Dans le cas contraire veuillez contacter votre chargé de conseil et de développement</w:t>
      </w:r>
    </w:p>
    <w:p w14:paraId="27A0982E" w14:textId="77777777" w:rsidR="004952B9" w:rsidRPr="00B22FAE" w:rsidRDefault="004952B9" w:rsidP="004952B9">
      <w:pPr>
        <w:numPr>
          <w:ilvl w:val="0"/>
          <w:numId w:val="2"/>
        </w:numPr>
        <w:jc w:val="both"/>
        <w:rPr>
          <w:rFonts w:ascii="Century Gothic" w:eastAsia="Times New Roman" w:hAnsi="Century Gothic" w:cs="Arial"/>
          <w:b/>
          <w:i/>
          <w:smallCaps/>
          <w:sz w:val="20"/>
          <w:szCs w:val="20"/>
        </w:rPr>
      </w:pPr>
      <w:r w:rsidRPr="0069756B">
        <w:rPr>
          <w:rFonts w:ascii="Century Gothic" w:hAnsi="Century Gothic" w:cs="Arial"/>
          <w:color w:val="000000"/>
          <w:sz w:val="20"/>
          <w:szCs w:val="20"/>
        </w:rPr>
        <w:t>Le démarrage de l’action avant le dé</w:t>
      </w:r>
      <w:r w:rsidR="006D55B6">
        <w:rPr>
          <w:rFonts w:ascii="Century Gothic" w:hAnsi="Century Gothic" w:cs="Arial"/>
          <w:color w:val="000000"/>
          <w:sz w:val="20"/>
          <w:szCs w:val="20"/>
        </w:rPr>
        <w:t>pôt du dossier complet ne peu</w:t>
      </w:r>
      <w:r w:rsidRPr="0069756B">
        <w:rPr>
          <w:rFonts w:ascii="Century Gothic" w:hAnsi="Century Gothic" w:cs="Arial"/>
          <w:color w:val="000000"/>
          <w:sz w:val="20"/>
          <w:szCs w:val="20"/>
        </w:rPr>
        <w:t>t faire l’objet d’une demande d’intervention financière de notre organisme</w:t>
      </w:r>
      <w:r w:rsidR="006D55B6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27A0982F" w14:textId="77777777" w:rsidR="004952B9" w:rsidRDefault="004952B9" w:rsidP="006B72E6">
      <w:pPr>
        <w:pStyle w:val="En-tte"/>
        <w:tabs>
          <w:tab w:val="clear" w:pos="4536"/>
          <w:tab w:val="clear" w:pos="9072"/>
        </w:tabs>
        <w:rPr>
          <w:rFonts w:ascii="Century Gothic" w:eastAsia="Calibri" w:hAnsi="Century Gothic" w:cs="Times New Roman"/>
          <w:szCs w:val="22"/>
        </w:rPr>
      </w:pPr>
    </w:p>
    <w:p w14:paraId="27A09830" w14:textId="77777777" w:rsidR="004952B9" w:rsidRDefault="004952B9" w:rsidP="006B72E6">
      <w:pPr>
        <w:pStyle w:val="En-tte"/>
        <w:tabs>
          <w:tab w:val="clear" w:pos="4536"/>
          <w:tab w:val="clear" w:pos="9072"/>
        </w:tabs>
        <w:rPr>
          <w:rFonts w:ascii="Century Gothic" w:eastAsia="Calibri" w:hAnsi="Century Gothic" w:cs="Times New Roman"/>
          <w:szCs w:val="22"/>
        </w:rPr>
      </w:pPr>
    </w:p>
    <w:p w14:paraId="27A09831" w14:textId="77777777" w:rsidR="004952B9" w:rsidRDefault="004952B9" w:rsidP="006B72E6">
      <w:pPr>
        <w:pStyle w:val="En-tte"/>
        <w:tabs>
          <w:tab w:val="clear" w:pos="4536"/>
          <w:tab w:val="clear" w:pos="9072"/>
        </w:tabs>
        <w:rPr>
          <w:rFonts w:ascii="Century Gothic" w:eastAsia="Calibri" w:hAnsi="Century Gothic" w:cs="Times New Roman"/>
          <w:szCs w:val="22"/>
        </w:rPr>
      </w:pPr>
    </w:p>
    <w:p w14:paraId="27A09832" w14:textId="77777777" w:rsidR="004952B9" w:rsidRDefault="004952B9" w:rsidP="004952B9">
      <w:pPr>
        <w:jc w:val="both"/>
        <w:rPr>
          <w:rFonts w:ascii="Century Gothic" w:hAnsi="Century Gothic"/>
          <w:i/>
          <w:caps/>
          <w:sz w:val="20"/>
          <w:szCs w:val="20"/>
        </w:rPr>
      </w:pPr>
      <w:r w:rsidRPr="00B22FAE">
        <w:rPr>
          <w:rFonts w:ascii="Century Gothic" w:hAnsi="Century Gothic" w:cs="Arial"/>
          <w:color w:val="0000FF"/>
          <w:sz w:val="24"/>
          <w:szCs w:val="24"/>
        </w:rPr>
        <w:t xml:space="preserve">Liste des pièces justificatives </w:t>
      </w:r>
      <w:r>
        <w:rPr>
          <w:rFonts w:ascii="Century Gothic" w:hAnsi="Century Gothic" w:cs="Arial"/>
          <w:color w:val="0000FF"/>
          <w:sz w:val="24"/>
          <w:szCs w:val="24"/>
        </w:rPr>
        <w:t>à</w:t>
      </w:r>
      <w:r w:rsidRPr="00B22FAE">
        <w:rPr>
          <w:rFonts w:ascii="Century Gothic" w:hAnsi="Century Gothic" w:cs="Arial"/>
          <w:color w:val="0000FF"/>
          <w:sz w:val="24"/>
          <w:szCs w:val="24"/>
        </w:rPr>
        <w:t xml:space="preserve"> joindre</w:t>
      </w:r>
      <w:r>
        <w:rPr>
          <w:rFonts w:ascii="Century Gothic" w:hAnsi="Century Gothic" w:cs="Arial"/>
          <w:color w:val="0000FF"/>
          <w:sz w:val="24"/>
          <w:szCs w:val="24"/>
        </w:rPr>
        <w:t xml:space="preserve"> </w:t>
      </w:r>
      <w:r w:rsidRPr="00B22FAE">
        <w:rPr>
          <w:rFonts w:ascii="Century Gothic" w:hAnsi="Century Gothic" w:cs="Arial"/>
          <w:color w:val="0000FF"/>
          <w:sz w:val="24"/>
          <w:szCs w:val="24"/>
        </w:rPr>
        <w:t>relatives aux promoteurs</w:t>
      </w:r>
      <w:r w:rsidRPr="0069756B">
        <w:rPr>
          <w:rFonts w:ascii="Century Gothic" w:eastAsia="Times New Roman" w:hAnsi="Century Gothic" w:cs="Arial"/>
          <w:b/>
          <w:i/>
          <w:smallCaps/>
          <w:sz w:val="20"/>
          <w:szCs w:val="20"/>
        </w:rPr>
        <w:t xml:space="preserve"> </w:t>
      </w:r>
    </w:p>
    <w:p w14:paraId="27A09833" w14:textId="77777777" w:rsidR="004952B9" w:rsidRPr="00B22FAE" w:rsidRDefault="004952B9" w:rsidP="004952B9">
      <w:pPr>
        <w:spacing w:line="240" w:lineRule="auto"/>
        <w:rPr>
          <w:rFonts w:ascii="Century Gothic" w:hAnsi="Century Gothic" w:cs="Arial"/>
          <w:color w:val="0000FF"/>
          <w:sz w:val="20"/>
          <w:szCs w:val="20"/>
        </w:rPr>
      </w:pPr>
      <w:r w:rsidRPr="00B22FAE">
        <w:rPr>
          <w:rFonts w:ascii="Century Gothic" w:hAnsi="Century Gothic" w:cs="Arial"/>
          <w:color w:val="0000FF"/>
          <w:sz w:val="20"/>
          <w:szCs w:val="20"/>
        </w:rPr>
        <w:t>I .1 – Associations – Mutuelles – Comités d’entreprise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4952B9" w:rsidRPr="0069756B" w14:paraId="27A09836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34" w14:textId="77777777" w:rsidR="004952B9" w:rsidRPr="0069756B" w:rsidRDefault="004952B9" w:rsidP="00F61704">
            <w:pPr>
              <w:pStyle w:val="Titre1"/>
              <w:snapToGrid w:val="0"/>
              <w:rPr>
                <w:rFonts w:ascii="Century Gothic" w:hAnsi="Century Gothic"/>
                <w:b/>
                <w:sz w:val="20"/>
                <w:szCs w:val="20"/>
                <w:lang w:eastAsia="fr-FR"/>
              </w:rPr>
            </w:pPr>
            <w:r w:rsidRPr="0069756B">
              <w:rPr>
                <w:rFonts w:ascii="Century Gothic" w:hAnsi="Century Gothic"/>
                <w:b/>
                <w:sz w:val="20"/>
                <w:szCs w:val="20"/>
              </w:rPr>
              <w:t>Nature de l’élément justifié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35" w14:textId="77777777" w:rsidR="004952B9" w:rsidRPr="0069756B" w:rsidRDefault="004952B9" w:rsidP="00F61704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eastAsia="Arial" w:hAnsi="Century Gothic" w:cs="Arial"/>
                <w:b/>
                <w:sz w:val="20"/>
                <w:szCs w:val="20"/>
                <w:lang w:eastAsia="fr-FR" w:bidi="fr-FR"/>
              </w:rPr>
              <w:t>Justificatifs nécessaires à la signature de la convention</w:t>
            </w:r>
          </w:p>
        </w:tc>
      </w:tr>
      <w:tr w:rsidR="004952B9" w:rsidRPr="0069756B" w14:paraId="27A09839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37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 xml:space="preserve">Existence légale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38" w14:textId="12E6613D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Récépissé de déclaration en Préfecture, numéro SIRET</w:t>
            </w:r>
            <w:r w:rsidR="00E10C8A">
              <w:rPr>
                <w:rFonts w:ascii="Century Gothic" w:hAnsi="Century Gothic" w:cs="Arial"/>
                <w:sz w:val="20"/>
                <w:szCs w:val="20"/>
              </w:rPr>
              <w:t xml:space="preserve"> et SIREN</w:t>
            </w:r>
          </w:p>
        </w:tc>
      </w:tr>
      <w:tr w:rsidR="004952B9" w:rsidRPr="0069756B" w14:paraId="27A0983C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3A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 xml:space="preserve">Vocation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3B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Statuts datés et signés – chiffres clés – nombre d’adhérents, effectif salarié… .</w:t>
            </w:r>
          </w:p>
        </w:tc>
      </w:tr>
      <w:tr w:rsidR="004952B9" w:rsidRPr="0069756B" w14:paraId="27A09840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3D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Régularité face aux obligations légales et réglementaires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3E" w14:textId="77777777" w:rsidR="004952B9" w:rsidRPr="0069756B" w:rsidRDefault="004952B9" w:rsidP="00F61704">
            <w:pPr>
              <w:snapToGrid w:val="0"/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Attestation du promoteur relative au respect des obligations sociales.</w:t>
            </w:r>
          </w:p>
          <w:p w14:paraId="27A0983F" w14:textId="77777777" w:rsidR="004952B9" w:rsidRPr="0069756B" w:rsidRDefault="004952B9" w:rsidP="00F61704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 xml:space="preserve">- Attestation précisant que le promoteur a recours à un commissaire aux comptes pour les associations recevant des subventions d’un montant global ≥ à 153.000 </w:t>
            </w:r>
            <w:r w:rsidRPr="0069756B">
              <w:rPr>
                <w:rFonts w:ascii="Century Gothic" w:hAnsi="Century Gothic" w:cs="Arial"/>
                <w:spacing w:val="-18"/>
                <w:sz w:val="20"/>
                <w:szCs w:val="20"/>
              </w:rPr>
              <w:t>€</w:t>
            </w:r>
            <w:r w:rsidRPr="0069756B">
              <w:rPr>
                <w:rFonts w:ascii="Century Gothic" w:hAnsi="Century Gothic" w:cs="Arial"/>
                <w:sz w:val="20"/>
                <w:szCs w:val="20"/>
              </w:rPr>
              <w:t xml:space="preserve"> ou si 2 des 3 conditions suivantes sont remplies : effectif ≥ 50 salariés, CA ≥ 3.100.000 </w:t>
            </w:r>
            <w:r w:rsidRPr="0069756B">
              <w:rPr>
                <w:rFonts w:ascii="Century Gothic" w:hAnsi="Century Gothic" w:cs="Arial"/>
                <w:spacing w:val="-18"/>
                <w:sz w:val="20"/>
                <w:szCs w:val="20"/>
              </w:rPr>
              <w:t>€</w:t>
            </w:r>
            <w:r w:rsidRPr="0069756B">
              <w:rPr>
                <w:rFonts w:ascii="Century Gothic" w:hAnsi="Century Gothic" w:cs="Arial"/>
                <w:sz w:val="20"/>
                <w:szCs w:val="20"/>
              </w:rPr>
              <w:t xml:space="preserve">, total du bilan&gt;1.550.000 </w:t>
            </w:r>
            <w:r w:rsidRPr="0069756B">
              <w:rPr>
                <w:rFonts w:ascii="Century Gothic" w:hAnsi="Century Gothic" w:cs="Arial"/>
                <w:spacing w:val="-18"/>
                <w:sz w:val="20"/>
                <w:szCs w:val="20"/>
              </w:rPr>
              <w:t>€</w:t>
            </w:r>
          </w:p>
        </w:tc>
      </w:tr>
      <w:tr w:rsidR="004952B9" w:rsidRPr="0069756B" w14:paraId="27A09844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841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Capacité du contractant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42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Liste des membres du Conseil d’Administration et du bureau</w:t>
            </w:r>
          </w:p>
          <w:p w14:paraId="27A09843" w14:textId="77777777" w:rsidR="004952B9" w:rsidRPr="0069756B" w:rsidRDefault="004952B9" w:rsidP="00F617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Délibération du Conseil d’Administration autorisant le contractant à signer</w:t>
            </w:r>
          </w:p>
        </w:tc>
      </w:tr>
      <w:tr w:rsidR="004952B9" w:rsidRPr="0069756B" w14:paraId="27A09848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845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Engagement à réaliser l’opération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46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 xml:space="preserve">- Délibération du Conseil d’Administration autorisant l’opération d’investissement </w:t>
            </w:r>
          </w:p>
          <w:p w14:paraId="27A09847" w14:textId="77777777" w:rsidR="004952B9" w:rsidRPr="0069756B" w:rsidRDefault="004952B9" w:rsidP="00F617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Attestation précisant que le promoteur  ne fait pas l’objet d’une mesure de redressement judiciaire ou n’est pas en liquidation judiciaire.</w:t>
            </w:r>
          </w:p>
        </w:tc>
      </w:tr>
      <w:tr w:rsidR="004952B9" w:rsidRPr="0069756B" w14:paraId="27A0984B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849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Destinataire du paiement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4A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Relevé d’identité bancaire, postal ou caisse d’épargne du promoteur.</w:t>
            </w:r>
          </w:p>
        </w:tc>
      </w:tr>
    </w:tbl>
    <w:p w14:paraId="27A0984C" w14:textId="77777777" w:rsidR="004952B9" w:rsidRPr="00B22FAE" w:rsidRDefault="004952B9" w:rsidP="004952B9">
      <w:pPr>
        <w:pStyle w:val="Titre4"/>
        <w:spacing w:line="240" w:lineRule="auto"/>
        <w:rPr>
          <w:rFonts w:ascii="Century Gothic" w:eastAsia="Calibri" w:hAnsi="Century Gothic" w:cs="Arial"/>
          <w:b w:val="0"/>
          <w:bCs w:val="0"/>
          <w:color w:val="0000FF"/>
          <w:sz w:val="20"/>
          <w:szCs w:val="20"/>
        </w:rPr>
      </w:pPr>
      <w:r w:rsidRPr="00B22FAE">
        <w:rPr>
          <w:rFonts w:ascii="Century Gothic" w:eastAsia="Calibri" w:hAnsi="Century Gothic" w:cs="Arial"/>
          <w:b w:val="0"/>
          <w:bCs w:val="0"/>
          <w:color w:val="0000FF"/>
          <w:sz w:val="20"/>
          <w:szCs w:val="20"/>
        </w:rPr>
        <w:t>I .2 – Collectivités territoriales – Etablissements publics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6672"/>
      </w:tblGrid>
      <w:tr w:rsidR="004952B9" w:rsidRPr="0069756B" w14:paraId="27A0984F" w14:textId="77777777" w:rsidTr="00F61704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84D" w14:textId="77777777" w:rsidR="004952B9" w:rsidRPr="0069756B" w:rsidRDefault="004952B9" w:rsidP="00F61704">
            <w:pPr>
              <w:pStyle w:val="Titre1"/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69756B">
              <w:rPr>
                <w:rFonts w:ascii="Century Gothic" w:hAnsi="Century Gothic"/>
                <w:b/>
                <w:sz w:val="20"/>
                <w:szCs w:val="20"/>
              </w:rPr>
              <w:t>Nature de l’élément justifié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4E" w14:textId="77777777" w:rsidR="004952B9" w:rsidRPr="0069756B" w:rsidRDefault="004952B9" w:rsidP="00F61704">
            <w:pPr>
              <w:pStyle w:val="Titre1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/>
                <w:b/>
                <w:sz w:val="20"/>
                <w:szCs w:val="20"/>
              </w:rPr>
              <w:t>Justificatifs nécessaires à la signature de la convention</w:t>
            </w:r>
          </w:p>
        </w:tc>
      </w:tr>
      <w:tr w:rsidR="004952B9" w:rsidRPr="0069756B" w14:paraId="27A09853" w14:textId="77777777" w:rsidTr="00F61704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850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Existence légale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51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Délibération de l’instance compétence autorisant l’opération d’investissement et son représentant à signer</w:t>
            </w:r>
          </w:p>
          <w:p w14:paraId="27A09852" w14:textId="77777777" w:rsidR="004952B9" w:rsidRPr="0069756B" w:rsidRDefault="004952B9" w:rsidP="00F617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Arrêté préfectoral portant création d’un SIVU/SIVOM/EPCI/ Communauté de communes et détaillant le champ de compétence</w:t>
            </w:r>
          </w:p>
        </w:tc>
      </w:tr>
      <w:tr w:rsidR="004952B9" w:rsidRPr="0069756B" w14:paraId="27A09856" w14:textId="77777777" w:rsidTr="00F61704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854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 xml:space="preserve">Vocation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55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 xml:space="preserve">- Statuts datés et signés. </w:t>
            </w:r>
          </w:p>
        </w:tc>
      </w:tr>
      <w:tr w:rsidR="004952B9" w:rsidRPr="0069756B" w14:paraId="27A09859" w14:textId="77777777" w:rsidTr="00F61704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857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 xml:space="preserve">Régularité face aux obligations légales et réglementaires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58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 xml:space="preserve">- Attestation du promoteur relative au respect des obligations </w:t>
            </w:r>
          </w:p>
        </w:tc>
      </w:tr>
      <w:tr w:rsidR="004952B9" w:rsidRPr="0069756B" w14:paraId="27A0985C" w14:textId="77777777" w:rsidTr="00F61704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85A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Destinataire du paiement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985B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 xml:space="preserve">- Relevé d’identité bancaire, postal ou caisse d’épargne. </w:t>
            </w:r>
          </w:p>
        </w:tc>
      </w:tr>
    </w:tbl>
    <w:p w14:paraId="27A0985D" w14:textId="77777777" w:rsidR="004952B9" w:rsidRPr="00B22FAE" w:rsidRDefault="004952B9" w:rsidP="004952B9">
      <w:pPr>
        <w:pStyle w:val="Titre4"/>
        <w:spacing w:line="240" w:lineRule="auto"/>
        <w:rPr>
          <w:rFonts w:ascii="Century Gothic" w:eastAsia="Calibri" w:hAnsi="Century Gothic" w:cs="Arial"/>
          <w:b w:val="0"/>
          <w:bCs w:val="0"/>
          <w:color w:val="0000FF"/>
          <w:sz w:val="20"/>
          <w:szCs w:val="20"/>
        </w:rPr>
      </w:pPr>
      <w:r w:rsidRPr="00B22FAE">
        <w:rPr>
          <w:rFonts w:ascii="Century Gothic" w:eastAsia="Calibri" w:hAnsi="Century Gothic" w:cs="Arial"/>
          <w:b w:val="0"/>
          <w:bCs w:val="0"/>
          <w:color w:val="0000FF"/>
          <w:sz w:val="20"/>
          <w:szCs w:val="20"/>
        </w:rPr>
        <w:t>1.3 Entreprises- Groupements d’entreprises- Sociétés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4952B9" w:rsidRPr="0069756B" w14:paraId="27A09860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0985E" w14:textId="77777777" w:rsidR="004952B9" w:rsidRPr="0069756B" w:rsidRDefault="004952B9" w:rsidP="00F61704">
            <w:pPr>
              <w:pStyle w:val="Titre1"/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69756B">
              <w:rPr>
                <w:rFonts w:ascii="Century Gothic" w:hAnsi="Century Gothic"/>
                <w:b/>
                <w:sz w:val="20"/>
                <w:szCs w:val="20"/>
              </w:rPr>
              <w:t>Nature de l’élément justifié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5F" w14:textId="77777777" w:rsidR="004952B9" w:rsidRPr="0069756B" w:rsidRDefault="004952B9" w:rsidP="00F61704">
            <w:pPr>
              <w:pStyle w:val="Titre1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/>
                <w:b/>
                <w:sz w:val="20"/>
                <w:szCs w:val="20"/>
              </w:rPr>
              <w:t>Justificatifs nécessaires à la signature de la convention</w:t>
            </w:r>
          </w:p>
        </w:tc>
      </w:tr>
      <w:tr w:rsidR="004952B9" w:rsidRPr="0069756B" w14:paraId="27A09863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61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 xml:space="preserve">Existence légale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62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Extrait du registre du commerce, numéro SIRET</w:t>
            </w:r>
          </w:p>
        </w:tc>
      </w:tr>
      <w:tr w:rsidR="004952B9" w:rsidRPr="0069756B" w14:paraId="27A09866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64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 xml:space="preserve">Vocation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65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Statuts datés et signés</w:t>
            </w:r>
          </w:p>
        </w:tc>
      </w:tr>
      <w:tr w:rsidR="004952B9" w:rsidRPr="0069756B" w14:paraId="27A0986A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67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Régularité face aux obligations légales et règlementaires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68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 xml:space="preserve">- Attestation du promoteur </w:t>
            </w:r>
          </w:p>
          <w:p w14:paraId="27A09869" w14:textId="77777777" w:rsidR="004952B9" w:rsidRPr="0069756B" w:rsidRDefault="004952B9" w:rsidP="00F617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Attestation URSSAF</w:t>
            </w:r>
          </w:p>
        </w:tc>
      </w:tr>
      <w:tr w:rsidR="004952B9" w:rsidRPr="0069756B" w14:paraId="27A0986D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6B" w14:textId="77777777" w:rsidR="004952B9" w:rsidRPr="0069756B" w:rsidRDefault="004952B9" w:rsidP="00F61704">
            <w:pPr>
              <w:snapToGrid w:val="0"/>
              <w:spacing w:after="0" w:line="240" w:lineRule="auto"/>
              <w:ind w:left="2124" w:hanging="2124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Capacité du contractant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6C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Statuts extraits K bis du registre du commerce</w:t>
            </w:r>
          </w:p>
        </w:tc>
      </w:tr>
      <w:tr w:rsidR="004952B9" w:rsidRPr="0069756B" w14:paraId="27A09870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6E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Engagement à réaliser l’opération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6F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Attestation précisant que le promoteur ne fait pas l’objet d’une mesure de redressement judiciaire ou n’est pas en liquidation judiciaire.</w:t>
            </w:r>
          </w:p>
        </w:tc>
      </w:tr>
      <w:tr w:rsidR="004952B9" w:rsidRPr="0069756B" w14:paraId="27A09873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71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>Destinataire du paiement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72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Relevé d’identité bancaire, postal ou caisse d’épargne du promoteur.</w:t>
            </w:r>
          </w:p>
        </w:tc>
      </w:tr>
      <w:tr w:rsidR="004952B9" w:rsidRPr="0069756B" w14:paraId="27A09876" w14:textId="77777777" w:rsidTr="00F6170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9874" w14:textId="77777777" w:rsidR="004952B9" w:rsidRPr="0069756B" w:rsidRDefault="004952B9" w:rsidP="00F61704">
            <w:pPr>
              <w:snapToGrid w:val="0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b/>
                <w:sz w:val="20"/>
                <w:szCs w:val="20"/>
              </w:rPr>
              <w:t xml:space="preserve">Pérennité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875" w14:textId="77777777" w:rsidR="004952B9" w:rsidRPr="0069756B" w:rsidRDefault="004952B9" w:rsidP="00F61704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9756B">
              <w:rPr>
                <w:rFonts w:ascii="Century Gothic" w:hAnsi="Century Gothic" w:cs="Arial"/>
                <w:sz w:val="20"/>
                <w:szCs w:val="20"/>
              </w:rPr>
              <w:t>- Compte de résultat et bilan relatifs à l’année précédant la demande (le cas échéant)</w:t>
            </w:r>
          </w:p>
        </w:tc>
      </w:tr>
    </w:tbl>
    <w:p w14:paraId="27A09877" w14:textId="77777777" w:rsidR="00AA0AE9" w:rsidRPr="00256AC3" w:rsidRDefault="00AA0AE9" w:rsidP="00C726AB">
      <w:pPr>
        <w:spacing w:after="0"/>
        <w:jc w:val="both"/>
        <w:rPr>
          <w:rFonts w:ascii="Century Gothic" w:hAnsi="Century Gothic"/>
        </w:rPr>
      </w:pPr>
    </w:p>
    <w:sectPr w:rsidR="00AA0AE9" w:rsidRPr="00256AC3" w:rsidSect="004952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077" w:bottom="851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7173" w14:textId="77777777" w:rsidR="00EC78D8" w:rsidRDefault="00EC78D8">
      <w:pPr>
        <w:spacing w:after="0" w:line="240" w:lineRule="auto"/>
      </w:pPr>
      <w:r>
        <w:separator/>
      </w:r>
    </w:p>
  </w:endnote>
  <w:endnote w:type="continuationSeparator" w:id="0">
    <w:p w14:paraId="41147162" w14:textId="77777777" w:rsidR="00EC78D8" w:rsidRDefault="00EC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89E" w14:textId="77777777" w:rsidR="00DA4C45" w:rsidRDefault="00DA4C4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05CA6">
      <w:rPr>
        <w:noProof/>
      </w:rPr>
      <w:t>4</w:t>
    </w:r>
    <w:r>
      <w:fldChar w:fldCharType="end"/>
    </w:r>
  </w:p>
  <w:p w14:paraId="27A0989F" w14:textId="77777777" w:rsidR="00DA4C45" w:rsidRDefault="00DA4C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8A1" w14:textId="77777777" w:rsidR="00DA4C45" w:rsidRDefault="00DA4C4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05CA6">
      <w:rPr>
        <w:noProof/>
      </w:rPr>
      <w:t>1</w:t>
    </w:r>
    <w:r>
      <w:fldChar w:fldCharType="end"/>
    </w:r>
  </w:p>
  <w:p w14:paraId="27A098A2" w14:textId="77777777" w:rsidR="00DA4C45" w:rsidRDefault="00DA4C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E1C6" w14:textId="77777777" w:rsidR="00EC78D8" w:rsidRDefault="00EC78D8">
      <w:pPr>
        <w:spacing w:after="0" w:line="240" w:lineRule="auto"/>
      </w:pPr>
      <w:r>
        <w:separator/>
      </w:r>
    </w:p>
  </w:footnote>
  <w:footnote w:type="continuationSeparator" w:id="0">
    <w:p w14:paraId="66DA513C" w14:textId="77777777" w:rsidR="00EC78D8" w:rsidRDefault="00EC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89A" w14:textId="77777777" w:rsidR="00DA4C45" w:rsidRPr="00014891" w:rsidRDefault="001A2407" w:rsidP="009E2067">
    <w:pPr>
      <w:spacing w:after="0"/>
      <w:jc w:val="center"/>
      <w:rPr>
        <w:rFonts w:ascii="Century Gothic" w:hAnsi="Century Gothic"/>
        <w:color w:val="E4E9EF"/>
        <w:sz w:val="18"/>
        <w:szCs w:val="18"/>
      </w:rPr>
    </w:pPr>
    <w:r>
      <w:rPr>
        <w:rFonts w:ascii="Century Gothic" w:hAnsi="Century Gothic"/>
        <w:noProof/>
        <w:color w:val="3F1D5A"/>
        <w:sz w:val="18"/>
        <w:szCs w:val="18"/>
        <w:lang w:eastAsia="fr-FR"/>
      </w:rPr>
      <w:drawing>
        <wp:anchor distT="0" distB="0" distL="114935" distR="114935" simplePos="0" relativeHeight="251659776" behindDoc="0" locked="0" layoutInCell="1" allowOverlap="1" wp14:anchorId="27A098A3" wp14:editId="27A098A4">
          <wp:simplePos x="0" y="0"/>
          <wp:positionH relativeFrom="column">
            <wp:posOffset>-403860</wp:posOffset>
          </wp:positionH>
          <wp:positionV relativeFrom="paragraph">
            <wp:posOffset>-240665</wp:posOffset>
          </wp:positionV>
          <wp:extent cx="404495" cy="59944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" t="2802" r="4008" b="2277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C45">
      <w:rPr>
        <w:rFonts w:ascii="Century Gothic" w:hAnsi="Century Gothic"/>
        <w:color w:val="3F1D5A"/>
        <w:sz w:val="18"/>
        <w:szCs w:val="18"/>
        <w:lang w:bidi="fr-FR"/>
      </w:rPr>
      <w:t>Fo</w:t>
    </w:r>
    <w:r w:rsidR="00DA4C45" w:rsidRPr="00014891">
      <w:rPr>
        <w:rFonts w:ascii="Century Gothic" w:hAnsi="Century Gothic"/>
        <w:color w:val="3F1D5A"/>
        <w:sz w:val="18"/>
        <w:szCs w:val="18"/>
        <w:lang w:bidi="fr-FR"/>
      </w:rPr>
      <w:t>nds Publics &amp; Territoires</w:t>
    </w:r>
    <w:r w:rsidR="00DA4C45">
      <w:rPr>
        <w:rFonts w:ascii="Century Gothic" w:hAnsi="Century Gothic"/>
        <w:color w:val="3F1D5A"/>
        <w:sz w:val="18"/>
        <w:szCs w:val="18"/>
        <w:lang w:bidi="fr-FR"/>
      </w:rPr>
      <w:t xml:space="preserve"> 2021</w:t>
    </w:r>
    <w:r w:rsidR="00DA4C45" w:rsidRPr="00014891">
      <w:rPr>
        <w:rFonts w:ascii="Century Gothic" w:hAnsi="Century Gothic"/>
        <w:color w:val="3F1D5A"/>
        <w:sz w:val="18"/>
        <w:szCs w:val="18"/>
        <w:lang w:bidi="fr-FR"/>
      </w:rPr>
      <w:t xml:space="preserve"> – Demande d’aides au fonctionnement</w:t>
    </w:r>
  </w:p>
  <w:p w14:paraId="27A0989B" w14:textId="77777777" w:rsidR="00DA4C45" w:rsidRPr="009E2067" w:rsidRDefault="00DA4C45" w:rsidP="009E2067">
    <w:pPr>
      <w:jc w:val="center"/>
      <w:rPr>
        <w:rFonts w:ascii="Century Gothic" w:hAnsi="Century Gothic"/>
        <w:color w:val="0033CC"/>
      </w:rPr>
    </w:pPr>
    <w:r w:rsidRPr="00014891">
      <w:rPr>
        <w:rFonts w:ascii="Century Gothic" w:hAnsi="Century Gothic"/>
        <w:color w:val="0033CC"/>
        <w:lang w:bidi="fr-FR"/>
      </w:rPr>
      <w:sym w:font="Symbol" w:char="F0B7"/>
    </w:r>
    <w:r w:rsidRPr="00014891">
      <w:rPr>
        <w:rFonts w:ascii="Century Gothic" w:hAnsi="Century Gothic"/>
        <w:color w:val="0033CC"/>
        <w:lang w:bidi="fr-FR"/>
      </w:rPr>
      <w:t xml:space="preserve"> </w:t>
    </w:r>
    <w:r w:rsidRPr="00014891">
      <w:rPr>
        <w:rFonts w:ascii="Century Gothic" w:hAnsi="Century Gothic"/>
        <w:color w:val="0033CC"/>
        <w:lang w:bidi="fr-FR"/>
      </w:rPr>
      <w:sym w:font="Symbol" w:char="F0B7"/>
    </w:r>
    <w:r w:rsidRPr="00014891">
      <w:rPr>
        <w:rFonts w:ascii="Century Gothic" w:hAnsi="Century Gothic"/>
        <w:color w:val="0033CC"/>
        <w:lang w:bidi="fr-FR"/>
      </w:rPr>
      <w:t xml:space="preserve"> </w:t>
    </w:r>
    <w:r w:rsidRPr="00014891">
      <w:rPr>
        <w:rFonts w:ascii="Century Gothic" w:hAnsi="Century Gothic"/>
        <w:color w:val="0033CC"/>
        <w:lang w:bidi="fr-FR"/>
      </w:rPr>
      <w:sym w:font="Symbol" w:char="F0B7"/>
    </w:r>
    <w:r w:rsidR="00000000">
      <w:rPr>
        <w:noProof/>
        <w:lang w:eastAsia="fr-FR"/>
      </w:rPr>
      <w:pict w14:anchorId="27A09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8407" o:spid="_x0000_s1050" type="#_x0000_t75" style="position:absolute;left:0;text-align:left;margin-left:0;margin-top:0;width:487.45pt;height:381.4pt;z-index:-251658752;mso-position-horizontal:center;mso-position-horizontal-relative:margin;mso-position-vertical:center;mso-position-vertical-relative:margin" o:allowincell="f">
          <v:imagedata r:id="rId2" o:title="FPT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89C" w14:textId="77777777" w:rsidR="00DA4C45" w:rsidRPr="00014891" w:rsidRDefault="00000000" w:rsidP="00D77E9A">
    <w:pPr>
      <w:spacing w:after="0"/>
      <w:rPr>
        <w:rFonts w:ascii="Century Gothic" w:hAnsi="Century Gothic"/>
        <w:color w:val="E4E9EF"/>
        <w:sz w:val="18"/>
        <w:szCs w:val="18"/>
      </w:rPr>
    </w:pPr>
    <w:r>
      <w:rPr>
        <w:rFonts w:ascii="Century Gothic" w:hAnsi="Century Gothic"/>
        <w:noProof/>
        <w:color w:val="3F1D5A"/>
        <w:sz w:val="18"/>
        <w:szCs w:val="18"/>
        <w:lang w:eastAsia="fr-FR"/>
      </w:rPr>
      <w:pict w14:anchorId="27A09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8408" o:spid="_x0000_s1051" type="#_x0000_t75" style="position:absolute;margin-left:0;margin-top:0;width:487.45pt;height:381.4pt;z-index:-251657728;mso-position-horizontal:center;mso-position-horizontal-relative:margin;mso-position-vertical:center;mso-position-vertical-relative:margin" o:allowincell="f">
          <v:imagedata r:id="rId1" o:title="FPT 3" gain="19661f" blacklevel="22938f"/>
          <w10:wrap anchorx="margin" anchory="margin"/>
        </v:shape>
      </w:pict>
    </w:r>
    <w:r w:rsidR="001A2407" w:rsidRPr="00014891">
      <w:rPr>
        <w:rFonts w:ascii="Century Gothic" w:hAnsi="Century Gothic"/>
        <w:noProof/>
        <w:color w:val="3F1D5A"/>
        <w:sz w:val="18"/>
        <w:szCs w:val="18"/>
        <w:lang w:eastAsia="fr-FR"/>
      </w:rPr>
      <w:drawing>
        <wp:anchor distT="0" distB="0" distL="114935" distR="114935" simplePos="0" relativeHeight="251655680" behindDoc="0" locked="0" layoutInCell="1" allowOverlap="1" wp14:anchorId="27A098A7" wp14:editId="27A098A8">
          <wp:simplePos x="0" y="0"/>
          <wp:positionH relativeFrom="column">
            <wp:posOffset>-389890</wp:posOffset>
          </wp:positionH>
          <wp:positionV relativeFrom="paragraph">
            <wp:posOffset>-259715</wp:posOffset>
          </wp:positionV>
          <wp:extent cx="404495" cy="5994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" t="2802" r="4008" b="2277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0989D" w14:textId="77777777" w:rsidR="00DA4C45" w:rsidRPr="00014891" w:rsidRDefault="00DA4C45" w:rsidP="00014891">
    <w:pPr>
      <w:jc w:val="center"/>
      <w:rPr>
        <w:rFonts w:ascii="Century Gothic" w:hAnsi="Century Gothic"/>
        <w:color w:val="0033CC"/>
      </w:rPr>
    </w:pPr>
    <w:r w:rsidRPr="00014891">
      <w:rPr>
        <w:rFonts w:ascii="Century Gothic" w:hAnsi="Century Gothic"/>
        <w:color w:val="0033CC"/>
        <w:lang w:bidi="fr-FR"/>
      </w:rPr>
      <w:sym w:font="Symbol" w:char="F0B7"/>
    </w:r>
    <w:r w:rsidRPr="00014891">
      <w:rPr>
        <w:rFonts w:ascii="Century Gothic" w:hAnsi="Century Gothic"/>
        <w:color w:val="0033CC"/>
        <w:lang w:bidi="fr-FR"/>
      </w:rPr>
      <w:t xml:space="preserve"> </w:t>
    </w:r>
    <w:r w:rsidRPr="00014891">
      <w:rPr>
        <w:rFonts w:ascii="Century Gothic" w:hAnsi="Century Gothic"/>
        <w:color w:val="0033CC"/>
        <w:lang w:bidi="fr-FR"/>
      </w:rPr>
      <w:sym w:font="Symbol" w:char="F0B7"/>
    </w:r>
    <w:r w:rsidRPr="00014891">
      <w:rPr>
        <w:rFonts w:ascii="Century Gothic" w:hAnsi="Century Gothic"/>
        <w:color w:val="0033CC"/>
        <w:lang w:bidi="fr-FR"/>
      </w:rPr>
      <w:t xml:space="preserve"> </w:t>
    </w:r>
    <w:r w:rsidRPr="00014891">
      <w:rPr>
        <w:rFonts w:ascii="Century Gothic" w:hAnsi="Century Gothic"/>
        <w:color w:val="0033CC"/>
        <w:lang w:bidi="fr-FR"/>
      </w:rPr>
      <w:sym w:font="Symbol" w:char="F0B7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8A0" w14:textId="77777777" w:rsidR="00DA4C45" w:rsidRDefault="00000000">
    <w:pPr>
      <w:pStyle w:val="En-tte"/>
    </w:pPr>
    <w:r>
      <w:rPr>
        <w:noProof/>
        <w:lang w:eastAsia="fr-FR"/>
      </w:rPr>
      <w:pict w14:anchorId="27A09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8406" o:spid="_x0000_s1049" type="#_x0000_t75" style="position:absolute;margin-left:0;margin-top:0;width:487.45pt;height:381.4pt;z-index:-251659776;mso-position-horizontal:center;mso-position-horizontal-relative:margin;mso-position-vertical:center;mso-position-vertical-relative:margin" o:allowincell="f">
          <v:imagedata r:id="rId1" o:title="FPT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mallCaps/>
        <w:sz w:val="28"/>
      </w:rPr>
    </w:lvl>
  </w:abstractNum>
  <w:abstractNum w:abstractNumId="5" w15:restartNumberingAfterBreak="0">
    <w:nsid w:val="00000016"/>
    <w:multiLevelType w:val="singleLevel"/>
    <w:tmpl w:val="00000016"/>
    <w:name w:val="WW8Num3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  <w:lang w:eastAsia="fr-FR"/>
      </w:rPr>
    </w:lvl>
  </w:abstractNum>
  <w:abstractNum w:abstractNumId="6" w15:restartNumberingAfterBreak="0">
    <w:nsid w:val="03410ADA"/>
    <w:multiLevelType w:val="hybridMultilevel"/>
    <w:tmpl w:val="073E419E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72D17"/>
    <w:multiLevelType w:val="hybridMultilevel"/>
    <w:tmpl w:val="E5323D4A"/>
    <w:lvl w:ilvl="0" w:tplc="1A64AF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56B04"/>
    <w:multiLevelType w:val="hybridMultilevel"/>
    <w:tmpl w:val="7F3CC77E"/>
    <w:lvl w:ilvl="0" w:tplc="29B460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2CFB"/>
    <w:multiLevelType w:val="multilevel"/>
    <w:tmpl w:val="ADB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4082D"/>
    <w:multiLevelType w:val="hybridMultilevel"/>
    <w:tmpl w:val="12BE6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67D3"/>
    <w:multiLevelType w:val="hybridMultilevel"/>
    <w:tmpl w:val="C9821CDE"/>
    <w:lvl w:ilvl="0" w:tplc="E31C278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134536"/>
    <w:multiLevelType w:val="hybridMultilevel"/>
    <w:tmpl w:val="AA62FA8C"/>
    <w:lvl w:ilvl="0" w:tplc="90CC5970">
      <w:numFmt w:val="bullet"/>
      <w:lvlText w:val=""/>
      <w:lvlJc w:val="left"/>
      <w:pPr>
        <w:ind w:left="840" w:hanging="480"/>
      </w:pPr>
      <w:rPr>
        <w:rFonts w:ascii="Wingdings" w:eastAsia="Times New Roman" w:hAnsi="Wingdings" w:cs="Arial Gr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BFE"/>
    <w:multiLevelType w:val="hybridMultilevel"/>
    <w:tmpl w:val="7262739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77730"/>
    <w:multiLevelType w:val="multilevel"/>
    <w:tmpl w:val="792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226200">
    <w:abstractNumId w:val="0"/>
  </w:num>
  <w:num w:numId="2" w16cid:durableId="348265365">
    <w:abstractNumId w:val="1"/>
  </w:num>
  <w:num w:numId="3" w16cid:durableId="949819856">
    <w:abstractNumId w:val="2"/>
  </w:num>
  <w:num w:numId="4" w16cid:durableId="2117601364">
    <w:abstractNumId w:val="3"/>
  </w:num>
  <w:num w:numId="5" w16cid:durableId="1586457051">
    <w:abstractNumId w:val="4"/>
  </w:num>
  <w:num w:numId="6" w16cid:durableId="375930310">
    <w:abstractNumId w:val="12"/>
  </w:num>
  <w:num w:numId="7" w16cid:durableId="510413271">
    <w:abstractNumId w:val="10"/>
  </w:num>
  <w:num w:numId="8" w16cid:durableId="638612131">
    <w:abstractNumId w:val="0"/>
  </w:num>
  <w:num w:numId="9" w16cid:durableId="1104031672">
    <w:abstractNumId w:val="7"/>
  </w:num>
  <w:num w:numId="10" w16cid:durableId="313415322">
    <w:abstractNumId w:val="13"/>
  </w:num>
  <w:num w:numId="11" w16cid:durableId="1192106200">
    <w:abstractNumId w:val="11"/>
  </w:num>
  <w:num w:numId="12" w16cid:durableId="1442411022">
    <w:abstractNumId w:val="6"/>
  </w:num>
  <w:num w:numId="13" w16cid:durableId="1476334463">
    <w:abstractNumId w:val="14"/>
  </w:num>
  <w:num w:numId="14" w16cid:durableId="1016806549">
    <w:abstractNumId w:val="9"/>
  </w:num>
  <w:num w:numId="15" w16cid:durableId="990448232">
    <w:abstractNumId w:val="5"/>
  </w:num>
  <w:num w:numId="16" w16cid:durableId="762192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0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B9"/>
    <w:rsid w:val="000039D3"/>
    <w:rsid w:val="00014891"/>
    <w:rsid w:val="000234AF"/>
    <w:rsid w:val="00024D5A"/>
    <w:rsid w:val="00045480"/>
    <w:rsid w:val="000D5E3C"/>
    <w:rsid w:val="00102899"/>
    <w:rsid w:val="001879D7"/>
    <w:rsid w:val="001A2407"/>
    <w:rsid w:val="002339F1"/>
    <w:rsid w:val="00256AC3"/>
    <w:rsid w:val="002C3A86"/>
    <w:rsid w:val="002D5CB2"/>
    <w:rsid w:val="004952B9"/>
    <w:rsid w:val="004A3C46"/>
    <w:rsid w:val="004C42C8"/>
    <w:rsid w:val="0051339C"/>
    <w:rsid w:val="00577575"/>
    <w:rsid w:val="005B4B4B"/>
    <w:rsid w:val="005C5448"/>
    <w:rsid w:val="006115A9"/>
    <w:rsid w:val="00690B73"/>
    <w:rsid w:val="0069756B"/>
    <w:rsid w:val="006B72E6"/>
    <w:rsid w:val="006D55B6"/>
    <w:rsid w:val="006E4843"/>
    <w:rsid w:val="006E4844"/>
    <w:rsid w:val="00727C71"/>
    <w:rsid w:val="00727CE8"/>
    <w:rsid w:val="00741671"/>
    <w:rsid w:val="007440C5"/>
    <w:rsid w:val="007B289F"/>
    <w:rsid w:val="007B5C63"/>
    <w:rsid w:val="007C6DB2"/>
    <w:rsid w:val="00850DCA"/>
    <w:rsid w:val="008A4D77"/>
    <w:rsid w:val="008C667C"/>
    <w:rsid w:val="00907247"/>
    <w:rsid w:val="009E2067"/>
    <w:rsid w:val="00A069E4"/>
    <w:rsid w:val="00A444BD"/>
    <w:rsid w:val="00AA0AE9"/>
    <w:rsid w:val="00B042BA"/>
    <w:rsid w:val="00B22FAE"/>
    <w:rsid w:val="00B67AB9"/>
    <w:rsid w:val="00B7511E"/>
    <w:rsid w:val="00BA3FA3"/>
    <w:rsid w:val="00BD1AC4"/>
    <w:rsid w:val="00C05CA6"/>
    <w:rsid w:val="00C54787"/>
    <w:rsid w:val="00C55901"/>
    <w:rsid w:val="00C64DE2"/>
    <w:rsid w:val="00C726AB"/>
    <w:rsid w:val="00C86893"/>
    <w:rsid w:val="00CB1CA5"/>
    <w:rsid w:val="00D06D99"/>
    <w:rsid w:val="00D15E78"/>
    <w:rsid w:val="00D67DB4"/>
    <w:rsid w:val="00D77E9A"/>
    <w:rsid w:val="00D87C06"/>
    <w:rsid w:val="00DA4C45"/>
    <w:rsid w:val="00DE7770"/>
    <w:rsid w:val="00E10C8A"/>
    <w:rsid w:val="00E120D7"/>
    <w:rsid w:val="00E13E4A"/>
    <w:rsid w:val="00E5056B"/>
    <w:rsid w:val="00E775B9"/>
    <w:rsid w:val="00EA0610"/>
    <w:rsid w:val="00EC78D8"/>
    <w:rsid w:val="00ED54CF"/>
    <w:rsid w:val="00EF243B"/>
    <w:rsid w:val="00F31105"/>
    <w:rsid w:val="00F61704"/>
    <w:rsid w:val="00F679CE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9"/>
    </o:shapedefaults>
    <o:shapelayout v:ext="edit">
      <o:idmap v:ext="edit" data="2"/>
    </o:shapelayout>
  </w:shapeDefaults>
  <w:doNotEmbedSmartTags/>
  <w:decimalSymbol w:val=","/>
  <w:listSeparator w:val=";"/>
  <w14:docId w14:val="27A09712"/>
  <w15:chartTrackingRefBased/>
  <w15:docId w15:val="{BEDFAB50-203F-46DF-9140-D6B0A4E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Corpsdetexte"/>
    <w:qFormat/>
    <w:pPr>
      <w:widowControl w:val="0"/>
      <w:numPr>
        <w:numId w:val="1"/>
      </w:numPr>
      <w:autoSpaceDE w:val="0"/>
      <w:spacing w:after="0" w:line="240" w:lineRule="auto"/>
      <w:ind w:left="20" w:firstLine="0"/>
      <w:outlineLvl w:val="0"/>
    </w:pPr>
    <w:rPr>
      <w:rFonts w:ascii="Arial" w:eastAsia="Arial" w:hAnsi="Arial" w:cs="Arial"/>
      <w:sz w:val="54"/>
      <w:szCs w:val="54"/>
      <w:lang w:bidi="fr-FR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3z0">
    <w:name w:val="WW8Num3z0"/>
    <w:rPr>
      <w:rFonts w:ascii="Arial" w:hAnsi="Arial" w:cs="Arial" w:hint="default"/>
      <w:color w:val="000000"/>
    </w:rPr>
  </w:style>
  <w:style w:type="character" w:customStyle="1" w:styleId="WW8Num4z0">
    <w:name w:val="WW8Num4z0"/>
    <w:rPr>
      <w:rFonts w:ascii="Courier New" w:hAnsi="Courier New" w:cs="Courier New" w:hint="default"/>
      <w:color w:val="000000"/>
    </w:rPr>
  </w:style>
  <w:style w:type="character" w:customStyle="1" w:styleId="WW8Num5z0">
    <w:name w:val="WW8Num5z0"/>
    <w:rPr>
      <w:rFonts w:ascii="Wingdings" w:hAnsi="Wingdings" w:cs="Times New Roman" w:hint="default"/>
      <w:smallCaps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  <w:smallCaps/>
      <w:sz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eastAsia="Calibri" w:hAnsi="Wingdings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Arial" w:hAnsi="Arial" w:cs="Arial"/>
      <w:sz w:val="54"/>
      <w:szCs w:val="54"/>
      <w:lang w:bidi="fr-FR"/>
    </w:rPr>
  </w:style>
  <w:style w:type="character" w:customStyle="1" w:styleId="CorpsdetexteCar">
    <w:name w:val="Corps de texte Car"/>
    <w:rPr>
      <w:rFonts w:ascii="Arial" w:eastAsia="Arial" w:hAnsi="Arial" w:cs="Arial"/>
      <w:sz w:val="19"/>
      <w:szCs w:val="19"/>
      <w:lang w:bidi="fr-FR"/>
    </w:rPr>
  </w:style>
  <w:style w:type="character" w:customStyle="1" w:styleId="TitreCar">
    <w:name w:val="Titre Car"/>
    <w:uiPriority w:val="10"/>
    <w:rPr>
      <w:rFonts w:ascii="Times New Roman" w:eastAsia="Times New Roman" w:hAnsi="Times New Roman" w:cs="Times New Roman"/>
      <w:b/>
      <w:sz w:val="36"/>
    </w:rPr>
  </w:style>
  <w:style w:type="character" w:customStyle="1" w:styleId="En-tteCar">
    <w:name w:val="En-tête Car"/>
    <w:rPr>
      <w:rFonts w:ascii="Arial" w:eastAsia="Times New Roman" w:hAnsi="Arial" w:cs="Arial"/>
      <w:sz w:val="22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eddepageCar">
    <w:name w:val="Pied de page Car"/>
    <w:uiPriority w:val="99"/>
    <w:rPr>
      <w:sz w:val="22"/>
      <w:szCs w:val="22"/>
    </w:rPr>
  </w:style>
  <w:style w:type="character" w:styleId="Numrodepage">
    <w:name w:val="page number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styleId="Corpsdetexte">
    <w:name w:val="Body Text"/>
    <w:basedOn w:val="Normal"/>
    <w:pPr>
      <w:widowControl w:val="0"/>
      <w:autoSpaceDE w:val="0"/>
      <w:spacing w:after="0" w:line="240" w:lineRule="auto"/>
    </w:pPr>
    <w:rPr>
      <w:rFonts w:ascii="Arial" w:eastAsia="Arial" w:hAnsi="Arial" w:cs="Arial"/>
      <w:sz w:val="19"/>
      <w:szCs w:val="19"/>
      <w:lang w:bidi="fr-FR"/>
    </w:rPr>
  </w:style>
  <w:style w:type="paragraph" w:styleId="Liste">
    <w:name w:val="List"/>
    <w:basedOn w:val="Corpsdetexte"/>
    <w:rPr>
      <w:rFonts w:ascii="Liberation Sans" w:hAnsi="Liberation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Arial"/>
    </w:rPr>
  </w:style>
  <w:style w:type="paragraph" w:customStyle="1" w:styleId="TableParagraph">
    <w:name w:val="Table Paragraph"/>
    <w:basedOn w:val="Normal"/>
    <w:pPr>
      <w:widowControl w:val="0"/>
      <w:autoSpaceDE w:val="0"/>
      <w:spacing w:after="0" w:line="240" w:lineRule="auto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0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uiPriority w:val="10"/>
    <w:qFormat/>
    <w:rPr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 w:after="120"/>
    </w:pPr>
    <w:rPr>
      <w:szCs w:val="36"/>
    </w:rPr>
  </w:style>
  <w:style w:type="paragraph" w:customStyle="1" w:styleId="Style1">
    <w:name w:val="Style 1"/>
    <w:basedOn w:val="Titre"/>
    <w:link w:val="Caractredestyle1"/>
    <w:qFormat/>
    <w:rsid w:val="008C667C"/>
    <w:pPr>
      <w:framePr w:hSpace="187" w:wrap="around" w:vAnchor="page" w:hAnchor="margin" w:xAlign="center" w:y="4942"/>
      <w:suppressAutoHyphens w:val="0"/>
      <w:spacing w:after="300"/>
      <w:contextualSpacing/>
    </w:pPr>
    <w:rPr>
      <w:rFonts w:ascii="Cambria" w:hAnsi="Cambria"/>
      <w:b w:val="0"/>
      <w:bCs w:val="0"/>
      <w:color w:val="1F497D"/>
      <w:spacing w:val="5"/>
      <w:kern w:val="28"/>
      <w:sz w:val="44"/>
      <w:lang w:eastAsia="en-US"/>
    </w:rPr>
  </w:style>
  <w:style w:type="character" w:customStyle="1" w:styleId="Caractredestyle1">
    <w:name w:val="Caractère de style 1"/>
    <w:link w:val="Style1"/>
    <w:rsid w:val="008C667C"/>
    <w:rPr>
      <w:rFonts w:ascii="Cambria" w:eastAsia="Times New Roman" w:hAnsi="Cambria" w:cs="Times New Roman"/>
      <w:color w:val="1F497D"/>
      <w:spacing w:val="5"/>
      <w:kern w:val="28"/>
      <w:sz w:val="44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4891"/>
    <w:rPr>
      <w:rFonts w:ascii="Tahoma" w:eastAsia="Calibri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2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77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etraitcorpsdetexte21">
    <w:name w:val="Retrait corps de texte 21"/>
    <w:basedOn w:val="Normal"/>
    <w:rsid w:val="00B042BA"/>
    <w:pPr>
      <w:tabs>
        <w:tab w:val="left" w:pos="142"/>
        <w:tab w:val="left" w:pos="426"/>
      </w:tabs>
      <w:spacing w:after="0" w:line="240" w:lineRule="auto"/>
      <w:ind w:left="426"/>
      <w:jc w:val="both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1f98f9-d19e-446e-9c0c-f31e1386076a" xsi:nil="true"/>
    <lcf76f155ced4ddcb4097134ff3c332f xmlns="db17a025-8a95-4222-8d78-d124e9556faa">
      <Terms xmlns="http://schemas.microsoft.com/office/infopath/2007/PartnerControls"/>
    </lcf76f155ced4ddcb4097134ff3c332f>
    <prisencompteps xmlns="db17a025-8a95-4222-8d78-d124e9556faa">true</prisencompte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C8480C7D3944EA92D75B90141A944" ma:contentTypeVersion="14" ma:contentTypeDescription="Crée un document." ma:contentTypeScope="" ma:versionID="3948946e40efeee9e92c7db72dcc6d74">
  <xsd:schema xmlns:xsd="http://www.w3.org/2001/XMLSchema" xmlns:xs="http://www.w3.org/2001/XMLSchema" xmlns:p="http://schemas.microsoft.com/office/2006/metadata/properties" xmlns:ns2="db17a025-8a95-4222-8d78-d124e9556faa" xmlns:ns3="351f98f9-d19e-446e-9c0c-f31e1386076a" targetNamespace="http://schemas.microsoft.com/office/2006/metadata/properties" ma:root="true" ma:fieldsID="d1246a1dc89e2cf0332428478e59ff3f" ns2:_="" ns3:_="">
    <xsd:import namespace="db17a025-8a95-4222-8d78-d124e9556faa"/>
    <xsd:import namespace="351f98f9-d19e-446e-9c0c-f31e1386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risencomptep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7a025-8a95-4222-8d78-d124e9556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isencompteps" ma:index="20" nillable="true" ma:displayName="pris en compte ps" ma:default="1" ma:format="Dropdown" ma:internalName="prisencompteps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f98f9-d19e-446e-9c0c-f31e1386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10a305-4ed0-4134-adbc-c594af3b2e09}" ma:internalName="TaxCatchAll" ma:showField="CatchAllData" ma:web="351f98f9-d19e-446e-9c0c-f31e13860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E0A22-B635-4292-871C-721885DB1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9F2EF-4AAA-4271-B909-FCA1EA8433E1}">
  <ds:schemaRefs>
    <ds:schemaRef ds:uri="http://schemas.microsoft.com/office/2006/metadata/properties"/>
    <ds:schemaRef ds:uri="http://schemas.microsoft.com/office/infopath/2007/PartnerControls"/>
    <ds:schemaRef ds:uri="351f98f9-d19e-446e-9c0c-f31e1386076a"/>
    <ds:schemaRef ds:uri="db17a025-8a95-4222-8d78-d124e9556faa"/>
  </ds:schemaRefs>
</ds:datastoreItem>
</file>

<file path=customXml/itemProps3.xml><?xml version="1.0" encoding="utf-8"?>
<ds:datastoreItem xmlns:ds="http://schemas.openxmlformats.org/officeDocument/2006/customXml" ds:itemID="{5ADD5D1D-5A55-4B9C-8224-A98A47243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7a025-8a95-4222-8d78-d124e9556faa"/>
    <ds:schemaRef ds:uri="351f98f9-d19e-446e-9c0c-f31e1386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55E0B-4B00-4BCE-9988-EC8CF5EC1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Chomier</dc:creator>
  <cp:keywords/>
  <cp:lastModifiedBy>Pascale DOS-SANTOS 428</cp:lastModifiedBy>
  <cp:revision>3</cp:revision>
  <cp:lastPrinted>2020-06-22T18:11:00Z</cp:lastPrinted>
  <dcterms:created xsi:type="dcterms:W3CDTF">2023-11-22T08:58:00Z</dcterms:created>
  <dcterms:modified xsi:type="dcterms:W3CDTF">2023-11-22T08:59:00Z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0x010100101C8480C7D3944EA92D75B90141A944</vt:lpwstr>
  </property>
  <property fmtid="{D5CDD505-2E9C-101B-9397-08002B2CF9AE}" pid="3" name="MediaServiceImageTags">
    <vt:lpwstr/>
  </property>
</Properties>
</file>