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249"/>
        <w:gridCol w:w="1999"/>
        <w:gridCol w:w="8208"/>
      </w:tblGrid>
      <w:tr w:rsidR="00F1155E" w:rsidRPr="00370892" w14:paraId="7505D0A3" w14:textId="77777777" w:rsidTr="00B973BC">
        <w:trPr>
          <w:trHeight w:val="2345"/>
        </w:trPr>
        <w:tc>
          <w:tcPr>
            <w:tcW w:w="2248" w:type="dxa"/>
            <w:gridSpan w:val="2"/>
            <w:shd w:val="clear" w:color="auto" w:fill="auto"/>
          </w:tcPr>
          <w:p w14:paraId="62C83222" w14:textId="0E7636D4" w:rsidR="00F1155E" w:rsidRPr="00317DA5" w:rsidRDefault="00582778" w:rsidP="00CB12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</w:rPr>
            </w:pPr>
            <w:r w:rsidRPr="00317DA5">
              <w:rPr>
                <w:rFonts w:ascii="Arial" w:hAnsi="Arial" w:cs="Arial"/>
                <w:noProof/>
              </w:rPr>
              <w:drawing>
                <wp:anchor distT="0" distB="0" distL="0" distR="0" simplePos="0" relativeHeight="251658240" behindDoc="0" locked="0" layoutInCell="1" allowOverlap="1" wp14:anchorId="0DF6759E" wp14:editId="68220BA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95885</wp:posOffset>
                  </wp:positionV>
                  <wp:extent cx="819150" cy="1200785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  <w:shd w:val="clear" w:color="auto" w:fill="auto"/>
            <w:vAlign w:val="center"/>
          </w:tcPr>
          <w:p w14:paraId="353831EC" w14:textId="77777777" w:rsidR="00F1155E" w:rsidRPr="00317DA5" w:rsidRDefault="00F1155E" w:rsidP="00D1100F">
            <w:pPr>
              <w:ind w:left="-567"/>
              <w:jc w:val="center"/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</w:pPr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 xml:space="preserve">Bilan Vacances solidaires </w:t>
            </w:r>
          </w:p>
          <w:p w14:paraId="47DFEFF8" w14:textId="779AED32" w:rsidR="00F1155E" w:rsidRPr="00317DA5" w:rsidRDefault="00F1155E" w:rsidP="00D1100F">
            <w:pPr>
              <w:ind w:left="-567"/>
              <w:jc w:val="center"/>
              <w:rPr>
                <w:rFonts w:ascii="Arial" w:hAnsi="Arial" w:cs="Arial"/>
                <w:b/>
                <w:bCs/>
                <w:color w:val="004A4A"/>
                <w:sz w:val="44"/>
                <w:szCs w:val="44"/>
                <w:u w:val="single"/>
              </w:rPr>
            </w:pPr>
            <w:proofErr w:type="gramStart"/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>collectives</w:t>
            </w:r>
            <w:proofErr w:type="gramEnd"/>
            <w:r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 xml:space="preserve"> 202</w:t>
            </w:r>
            <w:r w:rsidR="007518C5" w:rsidRPr="00317DA5">
              <w:rPr>
                <w:rFonts w:ascii="Arial" w:hAnsi="Arial" w:cs="Arial"/>
                <w:b/>
                <w:bCs/>
                <w:color w:val="004A4A"/>
                <w:sz w:val="52"/>
                <w:szCs w:val="52"/>
              </w:rPr>
              <w:t>2</w:t>
            </w:r>
          </w:p>
        </w:tc>
      </w:tr>
      <w:tr w:rsidR="00F1155E" w:rsidRPr="00370892" w14:paraId="765E8A92" w14:textId="77777777" w:rsidTr="00B973BC">
        <w:trPr>
          <w:gridBefore w:val="1"/>
          <w:wBefore w:w="249" w:type="dxa"/>
          <w:trHeight w:val="67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1EB5B" w14:textId="77777777" w:rsidR="00F1155E" w:rsidRPr="00317DA5" w:rsidRDefault="00F1155E" w:rsidP="00D1100F">
            <w:pPr>
              <w:ind w:left="33" w:hanging="33"/>
              <w:jc w:val="center"/>
              <w:rPr>
                <w:rFonts w:ascii="Arial" w:hAnsi="Arial" w:cs="Arial"/>
                <w:b/>
                <w:bCs/>
                <w:i/>
                <w:iCs/>
                <w:color w:val="007826"/>
                <w:sz w:val="32"/>
                <w:szCs w:val="32"/>
              </w:rPr>
            </w:pPr>
            <w:r w:rsidRPr="00317DA5">
              <w:rPr>
                <w:rStyle w:val="Policepardfaut1"/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>Rappel</w:t>
            </w:r>
            <w:r w:rsidRPr="00317DA5">
              <w:rPr>
                <w:rStyle w:val="Policepardfaut1"/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 xml:space="preserve"> : </w:t>
            </w:r>
            <w:r w:rsidRPr="00317DA5">
              <w:rPr>
                <w:rFonts w:ascii="Arial" w:hAnsi="Arial" w:cs="Arial"/>
                <w:b/>
                <w:bCs/>
                <w:i/>
                <w:iCs/>
                <w:color w:val="FF0000"/>
                <w:sz w:val="32"/>
                <w:szCs w:val="32"/>
              </w:rPr>
              <w:t>5 sorties au maximum ou 4 sorties et 1 séjour</w:t>
            </w:r>
          </w:p>
          <w:p w14:paraId="5F4F02DC" w14:textId="77777777" w:rsidR="00F1155E" w:rsidRPr="00317DA5" w:rsidRDefault="00F1155E" w:rsidP="00D1100F">
            <w:pPr>
              <w:spacing w:after="200"/>
              <w:ind w:left="34" w:hanging="34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  <w:t>1 dossier pour l’ensemble des sorties et séjour de l’année</w:t>
            </w:r>
          </w:p>
          <w:p w14:paraId="70BBF979" w14:textId="64B1A790" w:rsidR="00F1155E" w:rsidRPr="00317DA5" w:rsidRDefault="00F1155E" w:rsidP="00D1100F">
            <w:pPr>
              <w:ind w:left="-1120" w:right="-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Le bilan est à retourner 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une fois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es projets réalisés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et l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eurs 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évaluation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 xml:space="preserve"> faite</w:t>
            </w:r>
            <w:r w:rsidR="009157DA" w:rsidRPr="00317DA5">
              <w:rPr>
                <w:rStyle w:val="Policepardfaut1"/>
                <w:rFonts w:ascii="Arial" w:hAnsi="Arial" w:cs="Arial"/>
                <w:color w:val="000000"/>
                <w:sz w:val="24"/>
                <w:szCs w:val="24"/>
              </w:rPr>
              <w:t>s.</w:t>
            </w:r>
          </w:p>
        </w:tc>
      </w:tr>
      <w:tr w:rsidR="00F1155E" w:rsidRPr="00370892" w14:paraId="531DDF19" w14:textId="77777777" w:rsidTr="00B973BC">
        <w:trPr>
          <w:gridBefore w:val="1"/>
          <w:wBefore w:w="249" w:type="dxa"/>
          <w:trHeight w:val="6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E75F" w14:textId="77777777" w:rsidR="00B81B32" w:rsidRPr="00317DA5" w:rsidRDefault="00F1155E" w:rsidP="00D1100F">
            <w:pPr>
              <w:spacing w:after="100"/>
              <w:ind w:left="34" w:hanging="34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17DA5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Dossier à compléter, signer et à envoyer </w:t>
            </w:r>
            <w:r w:rsidRPr="00317DA5">
              <w:rPr>
                <w:rStyle w:val="Policepardfaut1"/>
                <w:rFonts w:ascii="Arial" w:hAnsi="Arial" w:cs="Arial"/>
                <w:b/>
                <w:color w:val="000000"/>
                <w:sz w:val="28"/>
                <w:szCs w:val="28"/>
              </w:rPr>
              <w:t>à </w:t>
            </w:r>
            <w:r w:rsidR="00B81B32" w:rsidRPr="00317DA5">
              <w:rPr>
                <w:rStyle w:val="Policepardfaut1"/>
                <w:rFonts w:ascii="Arial" w:hAnsi="Arial" w:cs="Arial"/>
                <w:b/>
                <w:color w:val="000000"/>
                <w:sz w:val="28"/>
                <w:szCs w:val="28"/>
              </w:rPr>
              <w:t xml:space="preserve">la </w:t>
            </w:r>
            <w:r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Caf de l’Isère</w:t>
            </w:r>
            <w:r w:rsidR="00B81B32"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 :</w:t>
            </w:r>
            <w:r w:rsidRPr="00317D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14:paraId="5216E361" w14:textId="2CFD93F1" w:rsidR="00F1155E" w:rsidRPr="00317DA5" w:rsidRDefault="0040358E" w:rsidP="00D1100F">
            <w:pPr>
              <w:spacing w:after="100"/>
              <w:ind w:left="34" w:hanging="34"/>
              <w:jc w:val="center"/>
              <w:rPr>
                <w:rStyle w:val="Policepardfaut1"/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hyperlink r:id="rId12" w:history="1">
              <w:r w:rsidRPr="00CA7E65">
                <w:rPr>
                  <w:rStyle w:val="Lienhypertexte"/>
                  <w:rFonts w:ascii="CG Omega" w:hAnsi="CG Omega" w:cs="CG Omega"/>
                  <w:b/>
                  <w:bCs/>
                  <w:sz w:val="28"/>
                  <w:szCs w:val="28"/>
                </w:rPr>
                <w:t>caf38-bp-afc@caf38.caf.fr</w:t>
              </w:r>
            </w:hyperlink>
          </w:p>
        </w:tc>
      </w:tr>
    </w:tbl>
    <w:p w14:paraId="3C049A46" w14:textId="77777777" w:rsidR="002473CC" w:rsidRPr="009157DA" w:rsidRDefault="002473CC" w:rsidP="009157DA">
      <w:pPr>
        <w:ind w:right="-108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79F4141" w14:textId="2E140038" w:rsidR="002473CC" w:rsidRPr="00F1155E" w:rsidRDefault="001B3453">
      <w:pPr>
        <w:shd w:val="clear" w:color="auto" w:fill="006B6B"/>
        <w:spacing w:after="120"/>
        <w:ind w:left="15" w:righ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S</w:t>
      </w:r>
      <w:r w:rsidR="002473CC" w:rsidRPr="00F1155E">
        <w:rPr>
          <w:rFonts w:ascii="Arial" w:hAnsi="Arial" w:cs="Arial"/>
          <w:b/>
          <w:bCs/>
          <w:color w:val="FFFFFF"/>
          <w:sz w:val="22"/>
          <w:szCs w:val="22"/>
        </w:rPr>
        <w:t>tructure porteuse de l’action</w:t>
      </w:r>
    </w:p>
    <w:p w14:paraId="53971B93" w14:textId="77777777" w:rsidR="002473CC" w:rsidRDefault="002473CC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C810C40" w14:textId="4ED49D57" w:rsidR="002473CC" w:rsidRPr="00F1155E" w:rsidRDefault="001B3453" w:rsidP="00F1155E">
      <w:pPr>
        <w:shd w:val="clear" w:color="auto" w:fill="006B6B"/>
        <w:spacing w:after="60"/>
        <w:ind w:right="-9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G</w:t>
      </w:r>
      <w:r w:rsidR="002473CC" w:rsidRPr="00F1155E">
        <w:rPr>
          <w:rFonts w:ascii="Arial" w:hAnsi="Arial" w:cs="Arial"/>
          <w:b/>
          <w:bCs/>
          <w:color w:val="FFFFFF"/>
          <w:sz w:val="22"/>
          <w:szCs w:val="22"/>
        </w:rPr>
        <w:t>estionnaire</w:t>
      </w:r>
    </w:p>
    <w:p w14:paraId="44C97EE5" w14:textId="77777777" w:rsidR="002473CC" w:rsidRDefault="002473CC" w:rsidP="00F1155E">
      <w:pPr>
        <w:pBdr>
          <w:right w:val="none" w:sz="0" w:space="31" w:color="000000"/>
        </w:pBd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Commune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Policepardfaut1"/>
          <w:rFonts w:ascii="Arial" w:hAnsi="Arial" w:cs="Arial"/>
          <w:sz w:val="22"/>
          <w:szCs w:val="22"/>
        </w:rPr>
        <w:t>Ccas</w:t>
      </w:r>
      <w:proofErr w:type="spellEnd"/>
      <w:r>
        <w:rPr>
          <w:rStyle w:val="Policepardfaut1"/>
          <w:rFonts w:ascii="Arial" w:hAnsi="Arial" w:cs="Arial"/>
          <w:sz w:val="22"/>
          <w:szCs w:val="22"/>
        </w:rPr>
        <w:t xml:space="preserve">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Intercommunalité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Association   </w:t>
      </w:r>
      <w:r>
        <w:rPr>
          <w:rStyle w:val="Policepardfaut1"/>
          <w:rFonts w:ascii="Wingdings" w:eastAsia="Wingdings" w:hAnsi="Wingdings" w:cs="Wingdings"/>
          <w:sz w:val="22"/>
          <w:szCs w:val="22"/>
        </w:rPr>
        <w:t></w:t>
      </w:r>
      <w:r>
        <w:rPr>
          <w:rStyle w:val="Policepardfaut1"/>
          <w:rFonts w:ascii="Arial" w:hAnsi="Arial" w:cs="Arial"/>
          <w:sz w:val="22"/>
          <w:szCs w:val="22"/>
        </w:rPr>
        <w:t xml:space="preserve"> Autre </w:t>
      </w:r>
      <w:r>
        <w:rPr>
          <w:rStyle w:val="Policepardfaut1"/>
          <w:rFonts w:ascii="Arial" w:hAnsi="Arial" w:cs="Arial"/>
          <w:sz w:val="18"/>
          <w:szCs w:val="18"/>
        </w:rPr>
        <w:t>(préciser) ….......................</w:t>
      </w:r>
    </w:p>
    <w:p w14:paraId="0115EF89" w14:textId="7A32760E" w:rsidR="002473CC" w:rsidRDefault="002473CC" w:rsidP="00F1155E">
      <w:pPr>
        <w:pBdr>
          <w:right w:val="none" w:sz="0" w:space="31" w:color="000000"/>
        </w:pBd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457D55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78AF82A" w14:textId="77777777" w:rsidR="002473CC" w:rsidRPr="00F1155E" w:rsidRDefault="002473CC">
      <w:pPr>
        <w:shd w:val="clear" w:color="auto" w:fill="006B6B"/>
        <w:spacing w:after="120"/>
        <w:ind w:right="-120"/>
        <w:rPr>
          <w:rFonts w:ascii="Arial" w:hAnsi="Arial" w:cs="Arial"/>
          <w:sz w:val="22"/>
          <w:szCs w:val="22"/>
        </w:rPr>
      </w:pPr>
      <w:r w:rsidRPr="00F1155E">
        <w:rPr>
          <w:rFonts w:ascii="Arial" w:hAnsi="Arial" w:cs="Arial"/>
          <w:b/>
          <w:bCs/>
          <w:color w:val="FFFFFF"/>
          <w:sz w:val="22"/>
          <w:szCs w:val="22"/>
        </w:rPr>
        <w:t>Personne référente du dossier</w:t>
      </w:r>
    </w:p>
    <w:p w14:paraId="395F4710" w14:textId="77777777" w:rsidR="002473CC" w:rsidRDefault="002473CC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– Prénom : </w:t>
      </w:r>
      <w:r>
        <w:rPr>
          <w:rFonts w:ascii="Arial" w:hAnsi="Arial" w:cs="Arial"/>
          <w:sz w:val="22"/>
          <w:szCs w:val="22"/>
        </w:rPr>
        <w:tab/>
      </w:r>
    </w:p>
    <w:p w14:paraId="1B05A00F" w14:textId="77777777" w:rsidR="002473CC" w:rsidRPr="00F1155E" w:rsidRDefault="002473CC" w:rsidP="00F1155E">
      <w:pPr>
        <w:tabs>
          <w:tab w:val="right" w:leader="dot" w:pos="9660"/>
        </w:tabs>
        <w:spacing w:after="12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ab/>
      </w:r>
    </w:p>
    <w:p w14:paraId="41DA232F" w14:textId="77777777" w:rsidR="002473CC" w:rsidRPr="00F1155E" w:rsidRDefault="002473CC" w:rsidP="00F1155E">
      <w:pPr>
        <w:shd w:val="clear" w:color="auto" w:fill="006B6B"/>
        <w:ind w:right="-119"/>
        <w:rPr>
          <w:rStyle w:val="Policepardfaut1"/>
          <w:rFonts w:ascii="Arial" w:hAnsi="Arial" w:cs="Arial"/>
          <w:color w:val="000000"/>
          <w:sz w:val="22"/>
          <w:szCs w:val="22"/>
        </w:rPr>
      </w:pPr>
      <w:r w:rsidRPr="00F1155E">
        <w:rPr>
          <w:rFonts w:ascii="Arial" w:hAnsi="Arial" w:cs="Arial"/>
          <w:b/>
          <w:bCs/>
          <w:color w:val="FFFFFF"/>
          <w:sz w:val="22"/>
          <w:szCs w:val="22"/>
        </w:rPr>
        <w:t>Ce document doit être signé :</w:t>
      </w:r>
    </w:p>
    <w:p w14:paraId="6884A3B4" w14:textId="77777777" w:rsidR="002473CC" w:rsidRPr="00F1155E" w:rsidRDefault="002473CC">
      <w:pPr>
        <w:numPr>
          <w:ilvl w:val="0"/>
          <w:numId w:val="2"/>
        </w:numPr>
        <w:tabs>
          <w:tab w:val="left" w:pos="769"/>
        </w:tabs>
        <w:ind w:left="389" w:firstLine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F1155E">
        <w:rPr>
          <w:rStyle w:val="Policepardfaut1"/>
          <w:rFonts w:ascii="Arial" w:hAnsi="Arial" w:cs="Arial"/>
          <w:color w:val="000000"/>
          <w:sz w:val="18"/>
          <w:szCs w:val="18"/>
        </w:rPr>
        <w:t>pour</w:t>
      </w:r>
      <w:proofErr w:type="gramEnd"/>
      <w:r w:rsidRPr="00F1155E">
        <w:rPr>
          <w:rStyle w:val="Policepardfaut1"/>
          <w:rFonts w:ascii="Arial" w:hAnsi="Arial" w:cs="Arial"/>
          <w:color w:val="000000"/>
          <w:sz w:val="18"/>
          <w:szCs w:val="18"/>
        </w:rPr>
        <w:t xml:space="preserve"> les structures associatives : par le président </w:t>
      </w:r>
      <w:r w:rsidRPr="00F1155E">
        <w:rPr>
          <w:rStyle w:val="Policepardfaut1"/>
          <w:rFonts w:ascii="Arial" w:hAnsi="Arial" w:cs="Arial"/>
          <w:color w:val="000000"/>
          <w:sz w:val="18"/>
          <w:szCs w:val="18"/>
          <w:u w:val="single"/>
        </w:rPr>
        <w:t>et</w:t>
      </w:r>
      <w:r w:rsidRPr="00F1155E">
        <w:rPr>
          <w:rStyle w:val="Policepardfaut1"/>
          <w:rFonts w:ascii="Arial" w:hAnsi="Arial" w:cs="Arial"/>
          <w:color w:val="000000"/>
          <w:sz w:val="18"/>
          <w:szCs w:val="18"/>
        </w:rPr>
        <w:t xml:space="preserve"> le trésorier</w:t>
      </w:r>
      <w:r w:rsidR="00F1155E">
        <w:rPr>
          <w:rStyle w:val="Policepardfaut1"/>
          <w:rFonts w:ascii="Arial" w:hAnsi="Arial" w:cs="Arial"/>
          <w:color w:val="000000"/>
          <w:sz w:val="18"/>
          <w:szCs w:val="18"/>
        </w:rPr>
        <w:t> ;</w:t>
      </w:r>
    </w:p>
    <w:p w14:paraId="4389243B" w14:textId="77777777" w:rsidR="002473CC" w:rsidRPr="00F1155E" w:rsidRDefault="002473CC">
      <w:pPr>
        <w:numPr>
          <w:ilvl w:val="0"/>
          <w:numId w:val="2"/>
        </w:numPr>
        <w:tabs>
          <w:tab w:val="left" w:pos="769"/>
        </w:tabs>
        <w:ind w:left="389" w:firstLine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F1155E">
        <w:rPr>
          <w:rFonts w:ascii="Arial" w:hAnsi="Arial" w:cs="Arial"/>
          <w:color w:val="000000"/>
          <w:sz w:val="18"/>
          <w:szCs w:val="18"/>
        </w:rPr>
        <w:t>pour</w:t>
      </w:r>
      <w:proofErr w:type="gramEnd"/>
      <w:r w:rsidRPr="00F1155E">
        <w:rPr>
          <w:rFonts w:ascii="Arial" w:hAnsi="Arial" w:cs="Arial"/>
          <w:color w:val="000000"/>
          <w:sz w:val="18"/>
          <w:szCs w:val="18"/>
        </w:rPr>
        <w:t xml:space="preserve"> les structures municipales : par le maire</w:t>
      </w:r>
      <w:r w:rsidR="00F1155E">
        <w:rPr>
          <w:rFonts w:ascii="Arial" w:hAnsi="Arial" w:cs="Arial"/>
          <w:color w:val="000000"/>
          <w:sz w:val="18"/>
          <w:szCs w:val="18"/>
        </w:rPr>
        <w:t> ;</w:t>
      </w:r>
    </w:p>
    <w:p w14:paraId="7F3FBE3A" w14:textId="77777777" w:rsidR="002473CC" w:rsidRPr="00F1155E" w:rsidRDefault="002473CC">
      <w:pPr>
        <w:numPr>
          <w:ilvl w:val="0"/>
          <w:numId w:val="2"/>
        </w:numPr>
        <w:tabs>
          <w:tab w:val="left" w:pos="769"/>
        </w:tabs>
        <w:ind w:left="389" w:firstLine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F1155E">
        <w:rPr>
          <w:rFonts w:ascii="Arial" w:hAnsi="Arial" w:cs="Arial"/>
          <w:color w:val="000000"/>
          <w:sz w:val="18"/>
          <w:szCs w:val="18"/>
        </w:rPr>
        <w:t>pour</w:t>
      </w:r>
      <w:proofErr w:type="gramEnd"/>
      <w:r w:rsidRPr="00F1155E">
        <w:rPr>
          <w:rFonts w:ascii="Arial" w:hAnsi="Arial" w:cs="Arial"/>
          <w:color w:val="000000"/>
          <w:sz w:val="18"/>
          <w:szCs w:val="18"/>
        </w:rPr>
        <w:t xml:space="preserve"> les Établissements publics de coopération intercommunale (</w:t>
      </w:r>
      <w:proofErr w:type="spellStart"/>
      <w:r w:rsidRPr="00F1155E">
        <w:rPr>
          <w:rFonts w:ascii="Arial" w:hAnsi="Arial" w:cs="Arial"/>
          <w:color w:val="000000"/>
          <w:sz w:val="18"/>
          <w:szCs w:val="18"/>
        </w:rPr>
        <w:t>Epci</w:t>
      </w:r>
      <w:proofErr w:type="spellEnd"/>
      <w:r w:rsidRPr="00F1155E">
        <w:rPr>
          <w:rFonts w:ascii="Arial" w:hAnsi="Arial" w:cs="Arial"/>
          <w:color w:val="000000"/>
          <w:sz w:val="18"/>
          <w:szCs w:val="18"/>
        </w:rPr>
        <w:t>) : par le président</w:t>
      </w:r>
      <w:r w:rsidR="00F1155E">
        <w:rPr>
          <w:rFonts w:ascii="Arial" w:hAnsi="Arial" w:cs="Arial"/>
          <w:color w:val="000000"/>
          <w:sz w:val="18"/>
          <w:szCs w:val="18"/>
        </w:rPr>
        <w:t> ;</w:t>
      </w:r>
    </w:p>
    <w:p w14:paraId="4B71AC42" w14:textId="63EB7ADF" w:rsidR="002473CC" w:rsidRDefault="002473CC" w:rsidP="0086219F">
      <w:pPr>
        <w:numPr>
          <w:ilvl w:val="0"/>
          <w:numId w:val="2"/>
        </w:numPr>
        <w:tabs>
          <w:tab w:val="left" w:pos="769"/>
        </w:tabs>
        <w:ind w:left="389" w:firstLine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F1155E">
        <w:rPr>
          <w:rFonts w:ascii="Arial" w:hAnsi="Arial" w:cs="Arial"/>
          <w:color w:val="000000"/>
          <w:sz w:val="18"/>
          <w:szCs w:val="18"/>
        </w:rPr>
        <w:t>pour</w:t>
      </w:r>
      <w:proofErr w:type="gramEnd"/>
      <w:r w:rsidRPr="00F1155E">
        <w:rPr>
          <w:rFonts w:ascii="Arial" w:hAnsi="Arial" w:cs="Arial"/>
          <w:color w:val="000000"/>
          <w:sz w:val="18"/>
          <w:szCs w:val="18"/>
        </w:rPr>
        <w:t xml:space="preserve"> les autres structures : par la ou les personnes dûment habilitées</w:t>
      </w:r>
      <w:r w:rsidR="00F1155E">
        <w:rPr>
          <w:rFonts w:ascii="Arial" w:hAnsi="Arial" w:cs="Arial"/>
          <w:color w:val="000000"/>
          <w:sz w:val="18"/>
          <w:szCs w:val="18"/>
        </w:rPr>
        <w:t>.</w:t>
      </w:r>
    </w:p>
    <w:p w14:paraId="5BD59F77" w14:textId="77777777" w:rsidR="009157DA" w:rsidRPr="009157DA" w:rsidRDefault="009157DA" w:rsidP="009157DA">
      <w:pPr>
        <w:tabs>
          <w:tab w:val="left" w:pos="769"/>
        </w:tabs>
        <w:ind w:left="389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3"/>
        <w:gridCol w:w="3023"/>
      </w:tblGrid>
      <w:tr w:rsidR="002473CC" w14:paraId="464C6D9B" w14:textId="77777777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A3D1C" w14:textId="77777777" w:rsidR="002473CC" w:rsidRPr="00F1155E" w:rsidRDefault="002473CC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Le maire ou le président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752E8" w14:textId="77777777" w:rsidR="002473CC" w:rsidRPr="00F1155E" w:rsidRDefault="002473CC"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Le Trésorier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4722A" w14:textId="77777777" w:rsidR="002473CC" w:rsidRPr="00F1155E" w:rsidRDefault="002473CC">
            <w:pPr>
              <w:pStyle w:val="Contenudetableau"/>
              <w:jc w:val="center"/>
              <w:rPr>
                <w:sz w:val="21"/>
                <w:szCs w:val="21"/>
              </w:rPr>
            </w:pPr>
            <w:r w:rsidRPr="00F1155E">
              <w:rPr>
                <w:rFonts w:ascii="Arial" w:hAnsi="Arial"/>
                <w:sz w:val="21"/>
                <w:szCs w:val="21"/>
              </w:rPr>
              <w:t>Date</w:t>
            </w:r>
          </w:p>
        </w:tc>
      </w:tr>
      <w:tr w:rsidR="002473CC" w14:paraId="48C35F91" w14:textId="77777777" w:rsidTr="00F1155E">
        <w:trPr>
          <w:trHeight w:val="25"/>
        </w:trPr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159D8F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14A7760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0D2849A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35E2E9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ECBC1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6D0D" w14:textId="77777777" w:rsidR="002473CC" w:rsidRDefault="002473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9A983AF" w14:textId="5A5B7600" w:rsidR="0086219F" w:rsidRDefault="0086219F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1CAC960" w14:textId="77777777" w:rsidR="00457D55" w:rsidRDefault="00457D55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457D55" w:rsidRPr="00457D55" w14:paraId="6EFA439C" w14:textId="77777777" w:rsidTr="001656D6">
        <w:trPr>
          <w:trHeight w:val="483"/>
        </w:trPr>
        <w:tc>
          <w:tcPr>
            <w:tcW w:w="9747" w:type="dxa"/>
            <w:shd w:val="clear" w:color="auto" w:fill="auto"/>
            <w:vAlign w:val="center"/>
          </w:tcPr>
          <w:p w14:paraId="00B9B24F" w14:textId="77777777" w:rsidR="00457D55" w:rsidRPr="00457D55" w:rsidRDefault="00457D55" w:rsidP="00457D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Nombre de sorties réalisées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…………………</w:t>
            </w:r>
            <w:proofErr w:type="gramStart"/>
            <w:r w:rsidRPr="00457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</w:t>
            </w:r>
            <w:proofErr w:type="gramEnd"/>
          </w:p>
        </w:tc>
      </w:tr>
      <w:tr w:rsidR="00457D55" w:rsidRPr="00457D55" w14:paraId="3C08FE39" w14:textId="77777777" w:rsidTr="001656D6">
        <w:tc>
          <w:tcPr>
            <w:tcW w:w="9747" w:type="dxa"/>
            <w:shd w:val="clear" w:color="auto" w:fill="auto"/>
            <w:vAlign w:val="center"/>
          </w:tcPr>
          <w:p w14:paraId="12009962" w14:textId="77777777" w:rsidR="00457D55" w:rsidRPr="00457D55" w:rsidRDefault="00457D55" w:rsidP="00457D55">
            <w:pPr>
              <w:spacing w:before="10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Montant total de l’aide demandée à la Caf pour les sorties réalisées : ........ € </w:t>
            </w:r>
          </w:p>
        </w:tc>
      </w:tr>
      <w:tr w:rsidR="00457D55" w:rsidRPr="00457D55" w14:paraId="6580039C" w14:textId="77777777" w:rsidTr="001656D6">
        <w:trPr>
          <w:trHeight w:val="482"/>
        </w:trPr>
        <w:tc>
          <w:tcPr>
            <w:tcW w:w="9747" w:type="dxa"/>
            <w:shd w:val="clear" w:color="auto" w:fill="auto"/>
            <w:vAlign w:val="center"/>
          </w:tcPr>
          <w:p w14:paraId="400D9E55" w14:textId="77777777" w:rsidR="00457D55" w:rsidRPr="00457D55" w:rsidRDefault="00457D55" w:rsidP="00457D5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57D55">
              <w:rPr>
                <w:rStyle w:val="Policepardfaut1"/>
                <w:rFonts w:ascii="Arial" w:hAnsi="Arial" w:cs="Arial"/>
                <w:b/>
                <w:bCs/>
                <w:color w:val="006B6B"/>
                <w:sz w:val="26"/>
                <w:szCs w:val="26"/>
              </w:rPr>
              <w:t>Séjour réalisé :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Oui / Non</w:t>
            </w:r>
          </w:p>
        </w:tc>
      </w:tr>
      <w:tr w:rsidR="00457D55" w:rsidRPr="00457D55" w14:paraId="4B7BDF49" w14:textId="77777777" w:rsidTr="001656D6">
        <w:tc>
          <w:tcPr>
            <w:tcW w:w="9747" w:type="dxa"/>
            <w:shd w:val="clear" w:color="auto" w:fill="auto"/>
            <w:vAlign w:val="center"/>
          </w:tcPr>
          <w:p w14:paraId="7B17649D" w14:textId="77777777" w:rsidR="00457D55" w:rsidRPr="00457D55" w:rsidRDefault="00457D55" w:rsidP="00457D55">
            <w:pPr>
              <w:spacing w:before="100" w:after="1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57D5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Montant total de l’aide demandée à la Caf pour le séjour réalisé : …........ € </w:t>
            </w:r>
          </w:p>
        </w:tc>
      </w:tr>
      <w:tr w:rsidR="003A1D61" w:rsidRPr="00457D55" w14:paraId="562A1C0E" w14:textId="77777777" w:rsidTr="001656D6">
        <w:tc>
          <w:tcPr>
            <w:tcW w:w="9747" w:type="dxa"/>
            <w:shd w:val="clear" w:color="auto" w:fill="auto"/>
            <w:vAlign w:val="center"/>
          </w:tcPr>
          <w:p w14:paraId="34EFB08B" w14:textId="7E70930C" w:rsidR="003A1D61" w:rsidRPr="003A1D61" w:rsidRDefault="003A1D61" w:rsidP="003A1D61">
            <w:pPr>
              <w:pStyle w:val="Contenudetableau"/>
              <w:rPr>
                <w:rFonts w:ascii="Arial" w:hAnsi="Arial" w:cs="Arial"/>
                <w:i/>
                <w:iCs/>
                <w:color w:val="000000"/>
              </w:rPr>
            </w:pPr>
            <w:r w:rsidRPr="003A1D61">
              <w:rPr>
                <w:rFonts w:ascii="Arial" w:hAnsi="Arial" w:cs="Arial"/>
                <w:i/>
                <w:iCs/>
                <w:color w:val="000000"/>
              </w:rPr>
              <w:t>Expliquer, Si différence entre le prévisionnel et le réalisé :</w:t>
            </w:r>
          </w:p>
          <w:p w14:paraId="6A549C62" w14:textId="77777777" w:rsidR="003A1D61" w:rsidRPr="001C52EB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  <w:p w14:paraId="2F5191C5" w14:textId="77777777" w:rsidR="003A1D61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  <w:p w14:paraId="5DAD2325" w14:textId="6751F04E" w:rsidR="003A1D61" w:rsidRPr="003A1D61" w:rsidRDefault="003A1D61" w:rsidP="003A1D61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</w:tc>
      </w:tr>
    </w:tbl>
    <w:p w14:paraId="3B0E2F28" w14:textId="385E94B9" w:rsidR="00457D55" w:rsidRDefault="00457D55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34F530CF" w14:textId="77777777" w:rsidR="00457D55" w:rsidRDefault="00457D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Cs/>
          <w:color w:val="FFFFFF"/>
          <w:sz w:val="24"/>
          <w:szCs w:val="24"/>
        </w:rPr>
      </w:pPr>
      <w:r>
        <w:rPr>
          <w:rFonts w:ascii="Arial" w:hAnsi="Arial" w:cs="Arial"/>
          <w:b/>
          <w:bCs/>
          <w:iCs/>
          <w:color w:val="FFFFFF"/>
          <w:sz w:val="24"/>
          <w:szCs w:val="24"/>
        </w:rPr>
        <w:br w:type="page"/>
      </w:r>
    </w:p>
    <w:p w14:paraId="31F4A035" w14:textId="54D1A568" w:rsidR="002473CC" w:rsidRPr="00B973BC" w:rsidRDefault="002473CC" w:rsidP="00B10629">
      <w:pPr>
        <w:shd w:val="clear" w:color="auto" w:fill="006B6B"/>
        <w:ind w:right="-119"/>
        <w:jc w:val="center"/>
        <w:rPr>
          <w:rStyle w:val="Policepardfaut1"/>
          <w:rFonts w:ascii="Arial" w:hAnsi="Arial" w:cs="Arial"/>
          <w:b/>
          <w:bCs/>
          <w:sz w:val="24"/>
          <w:szCs w:val="24"/>
        </w:rPr>
      </w:pPr>
      <w:bookmarkStart w:id="0" w:name="_Hlk89180769"/>
      <w:r w:rsidRPr="00B973BC">
        <w:rPr>
          <w:rFonts w:ascii="Arial" w:hAnsi="Arial" w:cs="Arial"/>
          <w:b/>
          <w:bCs/>
          <w:iCs/>
          <w:color w:val="FFFFFF"/>
          <w:sz w:val="24"/>
          <w:szCs w:val="24"/>
        </w:rPr>
        <w:lastRenderedPageBreak/>
        <w:t>Bilan</w:t>
      </w:r>
      <w:r w:rsidR="001D65EF">
        <w:rPr>
          <w:rFonts w:ascii="Arial" w:hAnsi="Arial" w:cs="Arial"/>
          <w:b/>
          <w:bCs/>
          <w:iCs/>
          <w:color w:val="FFFFFF"/>
          <w:sz w:val="24"/>
          <w:szCs w:val="24"/>
        </w:rPr>
        <w:t>-Evaluation globale</w:t>
      </w:r>
      <w:r w:rsidR="001656D6">
        <w:rPr>
          <w:rFonts w:ascii="Arial" w:hAnsi="Arial" w:cs="Arial"/>
          <w:b/>
          <w:bCs/>
          <w:iCs/>
          <w:color w:val="FFFFFF"/>
          <w:sz w:val="24"/>
          <w:szCs w:val="24"/>
        </w:rPr>
        <w:t xml:space="preserve"> (Sorties/Séjour)</w:t>
      </w:r>
    </w:p>
    <w:bookmarkEnd w:id="0"/>
    <w:p w14:paraId="3ACD9B41" w14:textId="77777777" w:rsidR="006273CF" w:rsidRPr="00B10629" w:rsidRDefault="006273CF" w:rsidP="00B10629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W w:w="9623" w:type="dxa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3"/>
      </w:tblGrid>
      <w:tr w:rsidR="00B973BC" w:rsidRPr="006105FD" w14:paraId="524B3C82" w14:textId="77777777" w:rsidTr="00B973BC"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C9D7B0" w14:textId="77777777" w:rsidR="00B973BC" w:rsidRPr="00950486" w:rsidRDefault="00B973BC" w:rsidP="00CB12F0">
            <w:pPr>
              <w:spacing w:after="120"/>
              <w:jc w:val="both"/>
              <w:rPr>
                <w:rStyle w:val="Policepardfaut1"/>
                <w:rFonts w:ascii="Arial" w:hAnsi="Arial" w:cs="Arial"/>
                <w:b/>
                <w:iCs/>
                <w:color w:val="000000"/>
              </w:rPr>
            </w:pPr>
            <w:r w:rsidRPr="00950486">
              <w:rPr>
                <w:rStyle w:val="Policepardfaut1"/>
                <w:rFonts w:ascii="Arial" w:hAnsi="Arial" w:cs="Arial"/>
                <w:b/>
                <w:iCs/>
                <w:color w:val="000000"/>
              </w:rPr>
              <w:t>Participation des familles</w:t>
            </w:r>
          </w:p>
          <w:p w14:paraId="66647B4A" w14:textId="3C27CA79" w:rsidR="00B973BC" w:rsidRPr="006D33FE" w:rsidRDefault="00B973BC" w:rsidP="00CB12F0">
            <w:pPr>
              <w:spacing w:after="120"/>
              <w:jc w:val="both"/>
              <w:rPr>
                <w:rStyle w:val="Policepardfaut1"/>
                <w:rFonts w:ascii="Arial" w:hAnsi="Arial" w:cs="Arial"/>
                <w:iCs/>
                <w:color w:val="000000"/>
              </w:rPr>
            </w:pPr>
            <w:r w:rsidRPr="009C5DF3">
              <w:rPr>
                <w:rStyle w:val="Policepardfaut1"/>
                <w:rFonts w:ascii="Arial" w:hAnsi="Arial" w:cs="Arial"/>
                <w:iCs/>
                <w:color w:val="000000"/>
                <w:u w:val="single"/>
              </w:rPr>
              <w:t>Niveau d’implication des familles</w:t>
            </w:r>
            <w:r w:rsidRPr="006D33FE">
              <w:rPr>
                <w:rStyle w:val="Policepardfaut1"/>
                <w:rFonts w:ascii="Arial" w:hAnsi="Arial" w:cs="Arial"/>
                <w:iCs/>
                <w:color w:val="000000"/>
              </w:rPr>
              <w:t> :</w:t>
            </w:r>
          </w:p>
          <w:p w14:paraId="37DAA591" w14:textId="7EEF4E98" w:rsidR="00B973BC" w:rsidRPr="006D33FE" w:rsidRDefault="0040358E" w:rsidP="009157DA">
            <w:pPr>
              <w:spacing w:after="120"/>
              <w:jc w:val="both"/>
              <w:rPr>
                <w:rStyle w:val="Policepardfaut1"/>
                <w:rFonts w:ascii="Arial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2061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157DA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Ê</w:t>
            </w:r>
            <w:r w:rsidR="009157DA" w:rsidRPr="006D33FE">
              <w:rPr>
                <w:rStyle w:val="Policepardfaut1"/>
                <w:rFonts w:ascii="Arial" w:hAnsi="Arial" w:cs="Arial"/>
                <w:iCs/>
                <w:color w:val="000000"/>
              </w:rPr>
              <w:t>tre</w:t>
            </w:r>
            <w:r w:rsidR="00B973BC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présente : les familles participent au séjour mais ne s’impliquent pas dans la préparation. </w:t>
            </w:r>
          </w:p>
          <w:p w14:paraId="5A0E83CA" w14:textId="1ACCAB6A" w:rsidR="00B973BC" w:rsidRPr="006D33FE" w:rsidRDefault="0040358E" w:rsidP="009157DA">
            <w:pPr>
              <w:spacing w:after="120"/>
              <w:jc w:val="both"/>
              <w:rPr>
                <w:rStyle w:val="Policepardfaut1"/>
                <w:rFonts w:ascii="Arial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62357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157DA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B973BC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Donner son avis : </w:t>
            </w:r>
            <w:r w:rsidR="003A1D61">
              <w:rPr>
                <w:rStyle w:val="Policepardfaut1"/>
                <w:rFonts w:ascii="Arial" w:hAnsi="Arial" w:cs="Arial"/>
                <w:iCs/>
                <w:color w:val="000000"/>
              </w:rPr>
              <w:t>elles</w:t>
            </w:r>
            <w:r w:rsidR="00B973BC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suggèrent et choisissent le lieu mais ne participent pas à sa préparation.  </w:t>
            </w:r>
          </w:p>
          <w:p w14:paraId="634352B1" w14:textId="1E382B89" w:rsidR="007518C5" w:rsidRDefault="0040358E" w:rsidP="009C5DF3">
            <w:pPr>
              <w:spacing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4656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157DA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B973BC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Préparer conjointement : </w:t>
            </w:r>
            <w:r w:rsidR="003A1D61">
              <w:rPr>
                <w:rStyle w:val="Policepardfaut1"/>
                <w:rFonts w:ascii="Arial" w:hAnsi="Arial" w:cs="Arial"/>
                <w:iCs/>
                <w:color w:val="000000"/>
              </w:rPr>
              <w:t>elles</w:t>
            </w:r>
            <w:r w:rsidR="00B973BC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s’impliquent à toutes les étapes de préparation </w:t>
            </w:r>
            <w:r w:rsidR="001D65EF">
              <w:rPr>
                <w:rStyle w:val="Policepardfaut1"/>
                <w:rFonts w:ascii="Arial" w:hAnsi="Arial" w:cs="Arial"/>
                <w:iCs/>
                <w:color w:val="000000"/>
              </w:rPr>
              <w:t>des sorties</w:t>
            </w:r>
            <w:r w:rsidR="003A1D61">
              <w:rPr>
                <w:rStyle w:val="Policepardfaut1"/>
                <w:rFonts w:ascii="Arial" w:hAnsi="Arial" w:cs="Arial"/>
                <w:iCs/>
                <w:color w:val="000000"/>
              </w:rPr>
              <w:t>/</w:t>
            </w:r>
            <w:r w:rsidR="00B973BC" w:rsidRPr="006D33FE">
              <w:rPr>
                <w:rStyle w:val="Policepardfaut1"/>
                <w:rFonts w:ascii="Arial" w:hAnsi="Arial" w:cs="Arial"/>
                <w:iCs/>
                <w:color w:val="000000"/>
              </w:rPr>
              <w:t>séjour (du choix à la mise en œuvre).</w:t>
            </w:r>
            <w:r w:rsidR="00B973BC" w:rsidRPr="006D33FE">
              <w:rPr>
                <w:rFonts w:ascii="Arial" w:hAnsi="Arial" w:cs="Arial"/>
              </w:rPr>
              <w:tab/>
            </w:r>
          </w:p>
          <w:p w14:paraId="6B778040" w14:textId="4BFC1FD4" w:rsidR="00D1100F" w:rsidRPr="001C52EB" w:rsidRDefault="00D1100F" w:rsidP="00D1100F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Précisez, si des difficultés sont rencontrées pour impliquer les familles</w:t>
            </w:r>
            <w:r w:rsidRPr="001C52EB">
              <w:rPr>
                <w:rFonts w:ascii="Arial" w:hAnsi="Arial" w:cs="Arial"/>
                <w:iCs/>
              </w:rPr>
              <w:t xml:space="preserve"> : </w:t>
            </w:r>
            <w:r w:rsidRPr="001C52EB">
              <w:rPr>
                <w:rFonts w:ascii="Arial" w:hAnsi="Arial" w:cs="Arial"/>
              </w:rPr>
              <w:tab/>
            </w:r>
          </w:p>
          <w:p w14:paraId="628018E0" w14:textId="77777777" w:rsidR="00D1100F" w:rsidRDefault="00D1100F" w:rsidP="00D1100F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</w:p>
          <w:p w14:paraId="4908AEFD" w14:textId="27F8BFB1" w:rsidR="00B973BC" w:rsidRDefault="00B973BC" w:rsidP="00D1100F">
            <w:pPr>
              <w:tabs>
                <w:tab w:val="right" w:leader="dot" w:pos="966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9C5DF3">
              <w:rPr>
                <w:rFonts w:ascii="Arial" w:hAnsi="Arial" w:cs="Arial"/>
                <w:iCs/>
                <w:u w:val="single"/>
              </w:rPr>
              <w:t>Modalités de bilan réalisées avec les familles</w:t>
            </w:r>
            <w:r w:rsidRPr="001C52EB">
              <w:rPr>
                <w:rFonts w:ascii="Arial" w:hAnsi="Arial" w:cs="Arial"/>
                <w:iCs/>
              </w:rPr>
              <w:t> </w:t>
            </w:r>
            <w:r w:rsidRPr="003143E4">
              <w:rPr>
                <w:rFonts w:ascii="Arial" w:hAnsi="Arial" w:cs="Arial"/>
                <w:iCs/>
              </w:rPr>
              <w:t>: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CDEA6F8" w14:textId="719B0DF1" w:rsidR="009C5DF3" w:rsidRDefault="0040358E" w:rsidP="009C5DF3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6548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 xml:space="preserve">Echanges collectifs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74140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 xml:space="preserve">Questionnaire individuel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7132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 xml:space="preserve">Entretien individuel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5824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 xml:space="preserve">Pas de bilan réalisé ; 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5196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 xml:space="preserve">Autre, précisez : </w:t>
            </w:r>
            <w:r w:rsidR="009C5DF3" w:rsidRPr="001C52EB">
              <w:rPr>
                <w:rFonts w:ascii="Arial" w:hAnsi="Arial" w:cs="Arial"/>
              </w:rPr>
              <w:tab/>
            </w:r>
          </w:p>
          <w:p w14:paraId="27044A0D" w14:textId="4D4512C6" w:rsidR="007518C5" w:rsidRDefault="007448AD" w:rsidP="009C5DF3">
            <w:pPr>
              <w:tabs>
                <w:tab w:val="right" w:leader="dot" w:pos="9660"/>
              </w:tabs>
              <w:spacing w:before="20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u w:val="single"/>
              </w:rPr>
              <w:t>Appréciation globale</w:t>
            </w:r>
            <w:r w:rsidR="007518C5" w:rsidRPr="009C5DF3">
              <w:rPr>
                <w:rFonts w:ascii="Arial" w:hAnsi="Arial" w:cs="Arial"/>
                <w:iCs/>
                <w:u w:val="single"/>
              </w:rPr>
              <w:t xml:space="preserve"> des familles</w:t>
            </w:r>
            <w:r w:rsidR="007518C5">
              <w:rPr>
                <w:rFonts w:ascii="Arial" w:hAnsi="Arial" w:cs="Arial"/>
                <w:iCs/>
              </w:rPr>
              <w:t> :</w:t>
            </w:r>
          </w:p>
          <w:p w14:paraId="2C23A9C1" w14:textId="53DA92A9" w:rsidR="00582778" w:rsidRPr="00582778" w:rsidRDefault="0040358E" w:rsidP="009157DA">
            <w:pPr>
              <w:spacing w:after="120"/>
              <w:jc w:val="both"/>
              <w:rPr>
                <w:rFonts w:ascii="Arial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206872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157DA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582778">
              <w:rPr>
                <w:rStyle w:val="Policepardfaut1"/>
                <w:rFonts w:ascii="Arial" w:hAnsi="Arial" w:cs="Arial"/>
                <w:iCs/>
                <w:color w:val="000000"/>
              </w:rPr>
              <w:t>Très satisfait ;</w:t>
            </w:r>
            <w:r w:rsidR="00582778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2426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157DA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582778">
              <w:rPr>
                <w:rStyle w:val="Policepardfaut1"/>
                <w:rFonts w:ascii="Arial" w:hAnsi="Arial" w:cs="Arial"/>
                <w:iCs/>
                <w:color w:val="000000"/>
              </w:rPr>
              <w:t>Assez satisfait ;</w:t>
            </w:r>
            <w:r w:rsidR="00582778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4588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157DA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582778">
              <w:rPr>
                <w:rStyle w:val="Policepardfaut1"/>
                <w:rFonts w:ascii="Arial" w:hAnsi="Arial" w:cs="Arial"/>
                <w:iCs/>
                <w:color w:val="000000"/>
              </w:rPr>
              <w:t>Peu satisfait ;</w:t>
            </w:r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12539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157DA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157DA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582778">
              <w:rPr>
                <w:rStyle w:val="Policepardfaut1"/>
                <w:rFonts w:ascii="Arial" w:hAnsi="Arial" w:cs="Arial"/>
                <w:iCs/>
                <w:color w:val="000000"/>
              </w:rPr>
              <w:t>Pas du tout satisfait</w:t>
            </w:r>
            <w:r w:rsidR="00582778" w:rsidRPr="006D33FE">
              <w:rPr>
                <w:rStyle w:val="Policepardfaut1"/>
                <w:rFonts w:ascii="Arial" w:hAnsi="Arial" w:cs="Arial"/>
                <w:iCs/>
                <w:color w:val="000000"/>
              </w:rPr>
              <w:t>.</w:t>
            </w:r>
            <w:r w:rsidR="00582778" w:rsidRPr="006D33FE">
              <w:rPr>
                <w:rFonts w:ascii="Arial" w:hAnsi="Arial" w:cs="Arial"/>
              </w:rPr>
              <w:tab/>
            </w:r>
          </w:p>
          <w:p w14:paraId="6D2E02BD" w14:textId="5983B0D4" w:rsidR="00B973BC" w:rsidRPr="001C52EB" w:rsidRDefault="007518C5" w:rsidP="00CB12F0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Précisez, si besoin</w:t>
            </w:r>
            <w:r w:rsidR="00B973BC" w:rsidRPr="001C52EB">
              <w:rPr>
                <w:rFonts w:ascii="Arial" w:hAnsi="Arial" w:cs="Arial"/>
                <w:iCs/>
              </w:rPr>
              <w:t xml:space="preserve"> : </w:t>
            </w:r>
            <w:r w:rsidR="00B973BC" w:rsidRPr="001C52EB">
              <w:rPr>
                <w:rFonts w:ascii="Arial" w:hAnsi="Arial" w:cs="Arial"/>
              </w:rPr>
              <w:tab/>
            </w:r>
          </w:p>
          <w:p w14:paraId="2A497359" w14:textId="28F526C4" w:rsidR="00D1100F" w:rsidRPr="00D1100F" w:rsidRDefault="00D1100F" w:rsidP="00D1100F">
            <w:pPr>
              <w:tabs>
                <w:tab w:val="right" w:leader="dot" w:pos="9660"/>
              </w:tabs>
              <w:spacing w:before="120" w:after="120"/>
              <w:jc w:val="both"/>
              <w:rPr>
                <w:rFonts w:ascii="Arial" w:hAnsi="Arial" w:cs="Arial"/>
                <w:bCs/>
                <w:iCs/>
              </w:rPr>
            </w:pPr>
            <w:r w:rsidRPr="00D1100F">
              <w:rPr>
                <w:rFonts w:ascii="Arial" w:hAnsi="Arial" w:cs="Arial"/>
                <w:bCs/>
                <w:iCs/>
                <w:u w:val="single"/>
              </w:rPr>
              <w:t>Fréquentation des familles </w:t>
            </w:r>
            <w:r w:rsidRPr="00D1100F">
              <w:rPr>
                <w:rFonts w:ascii="Arial" w:hAnsi="Arial" w:cs="Arial"/>
                <w:bCs/>
                <w:iCs/>
              </w:rPr>
              <w:t>: S’agit-il des mêmes familles</w:t>
            </w:r>
            <w:r>
              <w:rPr>
                <w:rFonts w:ascii="Arial" w:hAnsi="Arial" w:cs="Arial"/>
                <w:bCs/>
                <w:iCs/>
              </w:rPr>
              <w:t> ?</w:t>
            </w:r>
          </w:p>
          <w:p w14:paraId="5EDAD800" w14:textId="080918A4" w:rsidR="00D1100F" w:rsidRPr="00D1100F" w:rsidRDefault="00D1100F" w:rsidP="00D1100F">
            <w:pPr>
              <w:numPr>
                <w:ilvl w:val="0"/>
                <w:numId w:val="6"/>
              </w:numPr>
              <w:tabs>
                <w:tab w:val="right" w:leader="dot" w:pos="9660"/>
              </w:tabs>
              <w:spacing w:before="40"/>
              <w:ind w:left="714" w:hanging="357"/>
              <w:jc w:val="both"/>
              <w:rPr>
                <w:rFonts w:ascii="Arial" w:hAnsi="Arial" w:cs="Arial"/>
                <w:iCs/>
              </w:rPr>
            </w:pPr>
            <w:r w:rsidRPr="00D1100F">
              <w:rPr>
                <w:rFonts w:ascii="Arial" w:hAnsi="Arial" w:cs="Arial"/>
                <w:bCs/>
                <w:iCs/>
              </w:rPr>
              <w:t>D’une sortie/séjour à l’autre</w:t>
            </w:r>
            <w:r>
              <w:rPr>
                <w:rFonts w:ascii="Arial" w:hAnsi="Arial" w:cs="Arial"/>
                <w:bCs/>
                <w:iCs/>
              </w:rPr>
              <w:t xml:space="preserve"> (en 2022)</w:t>
            </w:r>
            <w:r w:rsidRPr="00D1100F">
              <w:rPr>
                <w:rFonts w:ascii="Arial" w:hAnsi="Arial" w:cs="Arial"/>
                <w:bCs/>
                <w:iCs/>
              </w:rPr>
              <w:t xml:space="preserve"> : </w:t>
            </w:r>
            <w:sdt>
              <w:sdtPr>
                <w:rPr>
                  <w:rFonts w:ascii="Arial" w:hAnsi="Arial" w:cs="Arial"/>
                  <w:iCs/>
                </w:rPr>
                <w:id w:val="-16138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00F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D1100F">
              <w:rPr>
                <w:rFonts w:ascii="Arial" w:hAnsi="Arial" w:cs="Arial"/>
                <w:iCs/>
              </w:rPr>
              <w:t xml:space="preserve">Oui </w:t>
            </w:r>
            <w:r w:rsidR="00A32A36">
              <w:rPr>
                <w:rFonts w:ascii="Arial" w:hAnsi="Arial" w:cs="Arial"/>
                <w:iCs/>
              </w:rPr>
              <w:t xml:space="preserve">   </w:t>
            </w:r>
            <w:r w:rsidRPr="00D1100F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iCs/>
                </w:rPr>
                <w:id w:val="-89204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00F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D1100F">
              <w:rPr>
                <w:rFonts w:ascii="Arial" w:hAnsi="Arial" w:cs="Arial"/>
                <w:iCs/>
              </w:rPr>
              <w:t xml:space="preserve"> Non </w:t>
            </w:r>
          </w:p>
          <w:p w14:paraId="4B7A34D4" w14:textId="41E8A492" w:rsidR="00D1100F" w:rsidRPr="00D1100F" w:rsidRDefault="00D1100F" w:rsidP="00D1100F">
            <w:pPr>
              <w:numPr>
                <w:ilvl w:val="0"/>
                <w:numId w:val="6"/>
              </w:numPr>
              <w:tabs>
                <w:tab w:val="right" w:leader="dot" w:pos="9660"/>
              </w:tabs>
              <w:spacing w:before="40" w:after="120"/>
              <w:ind w:left="714" w:hanging="357"/>
              <w:jc w:val="both"/>
              <w:rPr>
                <w:rFonts w:ascii="Arial" w:hAnsi="Arial" w:cs="Arial"/>
                <w:iCs/>
              </w:rPr>
            </w:pPr>
            <w:r w:rsidRPr="00D1100F">
              <w:rPr>
                <w:rFonts w:ascii="Arial" w:hAnsi="Arial" w:cs="Arial"/>
                <w:bCs/>
                <w:iCs/>
              </w:rPr>
              <w:t xml:space="preserve">D’une année à l’autre (pour les porteurs qui en organisent chaque année) : </w:t>
            </w:r>
            <w:sdt>
              <w:sdtPr>
                <w:rPr>
                  <w:rFonts w:ascii="Arial" w:hAnsi="Arial" w:cs="Arial"/>
                  <w:iCs/>
                </w:rPr>
                <w:id w:val="-8627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00F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D1100F">
              <w:rPr>
                <w:rFonts w:ascii="Arial" w:hAnsi="Arial" w:cs="Arial"/>
                <w:iCs/>
              </w:rPr>
              <w:t xml:space="preserve">Oui </w:t>
            </w:r>
            <w:r w:rsidR="00A32A36">
              <w:rPr>
                <w:rFonts w:ascii="Arial" w:hAnsi="Arial" w:cs="Arial"/>
                <w:iCs/>
              </w:rPr>
              <w:t xml:space="preserve">   </w:t>
            </w:r>
            <w:r w:rsidRPr="00D1100F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iCs/>
                </w:rPr>
                <w:id w:val="-153673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100F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D1100F">
              <w:rPr>
                <w:rFonts w:ascii="Arial" w:hAnsi="Arial" w:cs="Arial"/>
                <w:iCs/>
              </w:rPr>
              <w:t xml:space="preserve"> Non </w:t>
            </w:r>
          </w:p>
          <w:p w14:paraId="498F093B" w14:textId="092C96A2" w:rsidR="001656D6" w:rsidRDefault="001656D6" w:rsidP="001656D6">
            <w:pPr>
              <w:tabs>
                <w:tab w:val="right" w:leader="dot" w:pos="9660"/>
              </w:tabs>
              <w:spacing w:before="120" w:after="12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u w:val="single"/>
              </w:rPr>
              <w:t xml:space="preserve">Participation </w:t>
            </w:r>
            <w:r w:rsidRPr="00A32A36">
              <w:rPr>
                <w:rFonts w:ascii="Arial" w:hAnsi="Arial" w:cs="Arial"/>
                <w:iCs/>
                <w:u w:val="single"/>
              </w:rPr>
              <w:t>financière des familles</w:t>
            </w:r>
            <w:r w:rsidR="00A32A36">
              <w:rPr>
                <w:rFonts w:ascii="Arial" w:hAnsi="Arial" w:cs="Arial"/>
                <w:iCs/>
                <w:u w:val="single"/>
              </w:rPr>
              <w:t>,</w:t>
            </w:r>
            <w:r w:rsidRPr="00A32A36">
              <w:rPr>
                <w:rFonts w:ascii="Arial" w:hAnsi="Arial" w:cs="Arial"/>
                <w:iCs/>
                <w:u w:val="single"/>
              </w:rPr>
              <w:t xml:space="preserve"> selon le QF</w:t>
            </w:r>
            <w:r w:rsidR="00A32A36">
              <w:rPr>
                <w:rFonts w:ascii="Arial" w:hAnsi="Arial" w:cs="Arial"/>
                <w:iCs/>
                <w:u w:val="single"/>
              </w:rPr>
              <w:t>,</w:t>
            </w:r>
            <w:r w:rsidRPr="00A32A36">
              <w:rPr>
                <w:rFonts w:ascii="Arial" w:hAnsi="Arial" w:cs="Arial"/>
                <w:iCs/>
                <w:u w:val="single"/>
              </w:rPr>
              <w:t xml:space="preserve"> a été mise en œuvre ?</w:t>
            </w:r>
          </w:p>
          <w:p w14:paraId="0F62015E" w14:textId="6BD7A2F6" w:rsidR="001656D6" w:rsidRPr="001656D6" w:rsidRDefault="0040358E" w:rsidP="001656D6">
            <w:pPr>
              <w:spacing w:after="120"/>
              <w:jc w:val="both"/>
              <w:rPr>
                <w:rFonts w:ascii="Arial" w:eastAsia="DengXian" w:hAnsi="Arial" w:cs="Arial"/>
                <w:iCs/>
                <w:color w:val="000000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1476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1656D6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1656D6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Oui </w:t>
            </w:r>
            <w:r w:rsidR="00A32A36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  </w:t>
            </w:r>
            <w:r w:rsidR="001656D6" w:rsidRPr="006D33FE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20720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1656D6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1656D6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Non </w:t>
            </w:r>
          </w:p>
          <w:p w14:paraId="483C746C" w14:textId="6DD10B7F" w:rsidR="001656D6" w:rsidRPr="006D33FE" w:rsidRDefault="001656D6" w:rsidP="00CB12F0">
            <w:pPr>
              <w:tabs>
                <w:tab w:val="right" w:leader="dot" w:pos="9660"/>
              </w:tabs>
              <w:spacing w:after="120"/>
              <w:jc w:val="both"/>
              <w:rPr>
                <w:rStyle w:val="Policepardfaut1"/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Précisez, si besoin</w:t>
            </w:r>
            <w:r w:rsidRPr="001C52EB">
              <w:rPr>
                <w:rFonts w:ascii="Arial" w:hAnsi="Arial" w:cs="Arial"/>
                <w:iCs/>
              </w:rPr>
              <w:t xml:space="preserve"> : </w:t>
            </w:r>
            <w:r w:rsidRPr="001C52EB">
              <w:rPr>
                <w:rFonts w:ascii="Arial" w:hAnsi="Arial" w:cs="Arial"/>
              </w:rPr>
              <w:tab/>
            </w:r>
          </w:p>
        </w:tc>
      </w:tr>
      <w:tr w:rsidR="00DB56E8" w:rsidRPr="006105FD" w14:paraId="564AF0E3" w14:textId="77777777" w:rsidTr="00B973BC"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5D11D5" w14:textId="4361EB0B" w:rsidR="00DB56E8" w:rsidRDefault="00A43385" w:rsidP="00CB12F0">
            <w:pPr>
              <w:spacing w:after="120"/>
              <w:jc w:val="both"/>
              <w:rPr>
                <w:rStyle w:val="Policepardfaut1"/>
                <w:rFonts w:ascii="Arial" w:hAnsi="Arial" w:cs="Arial"/>
                <w:b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/>
                <w:iCs/>
                <w:color w:val="000000"/>
              </w:rPr>
              <w:t>Impacts auprès des familles</w:t>
            </w:r>
          </w:p>
          <w:p w14:paraId="6653047E" w14:textId="2937D7AE" w:rsidR="00A32A36" w:rsidRPr="00A43385" w:rsidRDefault="00A43385" w:rsidP="00CB12F0">
            <w:pPr>
              <w:spacing w:after="120"/>
              <w:jc w:val="both"/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  <w:u w:val="single"/>
              </w:rPr>
              <w:t xml:space="preserve">Plus-value </w:t>
            </w:r>
            <w:r w:rsidR="00B10629">
              <w:rPr>
                <w:rStyle w:val="Policepardfaut1"/>
                <w:rFonts w:ascii="Arial" w:hAnsi="Arial" w:cs="Arial"/>
                <w:bCs/>
                <w:iCs/>
                <w:color w:val="000000"/>
                <w:u w:val="single"/>
              </w:rPr>
              <w:t>du support</w:t>
            </w:r>
            <w:r w:rsidRPr="00A4338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 : L</w:t>
            </w:r>
            <w:r w:rsidR="00A32A36" w:rsidRPr="00A43385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es sorties/séjour ont-ils été des supports pour :</w:t>
            </w:r>
          </w:p>
          <w:p w14:paraId="1CAD6BB1" w14:textId="66A02DF6" w:rsidR="008C6681" w:rsidRPr="008C6681" w:rsidRDefault="00A32A36" w:rsidP="00CB12F0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Soutenir </w:t>
            </w:r>
            <w:r w:rsid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la fonction parentale</w:t>
            </w:r>
            <w:r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 ? </w:t>
            </w:r>
            <w:r w:rsidR="00D1100F" w:rsidRPr="008C6681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133881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8C668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8C6681">
              <w:rPr>
                <w:rFonts w:ascii="Arial" w:hAnsi="Arial" w:cs="Arial"/>
                <w:iCs/>
              </w:rPr>
              <w:t xml:space="preserve">Oui </w:t>
            </w:r>
            <w:r w:rsidRPr="008C6681">
              <w:rPr>
                <w:rFonts w:ascii="Arial" w:hAnsi="Arial" w:cs="Arial"/>
                <w:iCs/>
              </w:rPr>
              <w:t xml:space="preserve">  </w:t>
            </w:r>
            <w:r w:rsidR="00D1100F" w:rsidRPr="008C6681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7474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8C668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8C6681">
              <w:rPr>
                <w:rFonts w:ascii="Arial" w:hAnsi="Arial" w:cs="Arial"/>
                <w:iCs/>
              </w:rPr>
              <w:t xml:space="preserve"> Non </w:t>
            </w:r>
          </w:p>
          <w:p w14:paraId="401F2AB0" w14:textId="70CA8F01" w:rsidR="00D1100F" w:rsidRPr="008C6681" w:rsidRDefault="00A32A36" w:rsidP="00CB12F0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Renforcer les liens</w:t>
            </w:r>
            <w:r w:rsidR="00D1100F"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parent</w:t>
            </w:r>
            <w:r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s/</w:t>
            </w:r>
            <w:r w:rsidR="00D1100F"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enfant</w:t>
            </w:r>
            <w:r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s ? </w:t>
            </w:r>
            <w:r w:rsidR="00D1100F" w:rsidRPr="008C6681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9873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8C668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8C6681">
              <w:rPr>
                <w:rFonts w:ascii="Arial" w:hAnsi="Arial" w:cs="Arial"/>
                <w:iCs/>
              </w:rPr>
              <w:t xml:space="preserve">Oui </w:t>
            </w:r>
            <w:r w:rsidRPr="008C6681">
              <w:rPr>
                <w:rFonts w:ascii="Arial" w:hAnsi="Arial" w:cs="Arial"/>
                <w:iCs/>
              </w:rPr>
              <w:t xml:space="preserve">  </w:t>
            </w:r>
            <w:r w:rsidR="00D1100F" w:rsidRPr="008C6681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76275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8C668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8C6681">
              <w:rPr>
                <w:rFonts w:ascii="Arial" w:hAnsi="Arial" w:cs="Arial"/>
                <w:iCs/>
              </w:rPr>
              <w:t xml:space="preserve"> Non </w:t>
            </w:r>
          </w:p>
          <w:p w14:paraId="3ED4DE33" w14:textId="445503D5" w:rsidR="00A43385" w:rsidRPr="00B10629" w:rsidRDefault="00A43385" w:rsidP="00CB12F0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Favoriser la participation aux autres actions/services proposés par le porteur ? </w:t>
            </w:r>
            <w:r w:rsidR="00D1100F" w:rsidRPr="00D1100F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iCs/>
                </w:rPr>
                <w:id w:val="4771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D1100F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D1100F">
              <w:rPr>
                <w:rFonts w:ascii="Arial" w:hAnsi="Arial" w:cs="Arial"/>
                <w:iCs/>
              </w:rPr>
              <w:t xml:space="preserve">Oui </w:t>
            </w:r>
            <w:r>
              <w:rPr>
                <w:rFonts w:ascii="Arial" w:hAnsi="Arial" w:cs="Arial"/>
                <w:iCs/>
              </w:rPr>
              <w:t xml:space="preserve">  </w:t>
            </w:r>
            <w:r w:rsidR="00D1100F" w:rsidRPr="00D1100F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iCs/>
                </w:rPr>
                <w:id w:val="-19933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D1100F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D1100F">
              <w:rPr>
                <w:rFonts w:ascii="Arial" w:hAnsi="Arial" w:cs="Arial"/>
                <w:iCs/>
              </w:rPr>
              <w:t xml:space="preserve"> Non</w:t>
            </w:r>
          </w:p>
          <w:p w14:paraId="0C80CD63" w14:textId="0FCD9445" w:rsidR="00B10629" w:rsidRPr="00B10629" w:rsidRDefault="00B10629" w:rsidP="00CB12F0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 w:rsidRPr="00B10629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Toucher de nouvelles familles</w:t>
            </w: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non connues par le porteur</w:t>
            </w:r>
            <w:r w:rsidRPr="008C6681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 ? </w:t>
            </w:r>
            <w:r w:rsidRPr="008C6681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8793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68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8C6681">
              <w:rPr>
                <w:rFonts w:ascii="Arial" w:hAnsi="Arial" w:cs="Arial"/>
                <w:iCs/>
              </w:rPr>
              <w:t xml:space="preserve">Oui   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93263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6681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Pr="008C6681">
              <w:rPr>
                <w:rFonts w:ascii="Arial" w:hAnsi="Arial" w:cs="Arial"/>
                <w:iCs/>
              </w:rPr>
              <w:t xml:space="preserve"> Non </w:t>
            </w:r>
          </w:p>
          <w:p w14:paraId="03C4C339" w14:textId="77777777" w:rsidR="00B10629" w:rsidRDefault="00B10629" w:rsidP="003A1D61">
            <w:pPr>
              <w:spacing w:after="120"/>
              <w:jc w:val="both"/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 w:rsidRPr="00B10629">
              <w:rPr>
                <w:rStyle w:val="Policepardfaut1"/>
                <w:rFonts w:ascii="Arial" w:hAnsi="Arial" w:cs="Arial"/>
                <w:bCs/>
                <w:iCs/>
                <w:color w:val="000000"/>
                <w:u w:val="single"/>
              </w:rPr>
              <w:t>Mesure des effets produits</w:t>
            </w:r>
            <w:r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 :</w:t>
            </w:r>
          </w:p>
          <w:p w14:paraId="2E937BEC" w14:textId="77777777" w:rsidR="00B10629" w:rsidRDefault="00A43385" w:rsidP="00CB12F0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 w:rsidRPr="00B10629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Des évolutions ont été constatées sur la place des parents (implication, échanges avec les professionnels/autres parents, solidarité, etc.) ? </w:t>
            </w:r>
            <w:r w:rsidR="00D1100F" w:rsidRPr="00B10629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258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B1062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B10629">
              <w:rPr>
                <w:rFonts w:ascii="Arial" w:hAnsi="Arial" w:cs="Arial"/>
                <w:iCs/>
              </w:rPr>
              <w:t xml:space="preserve">Oui </w:t>
            </w:r>
            <w:r w:rsidRPr="00B10629">
              <w:rPr>
                <w:rFonts w:ascii="Arial" w:hAnsi="Arial" w:cs="Arial"/>
                <w:iCs/>
              </w:rPr>
              <w:t xml:space="preserve">  </w:t>
            </w:r>
            <w:r w:rsidR="00D1100F" w:rsidRPr="00B10629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8998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B1062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B10629">
              <w:rPr>
                <w:rFonts w:ascii="Arial" w:hAnsi="Arial" w:cs="Arial"/>
                <w:iCs/>
              </w:rPr>
              <w:t xml:space="preserve"> Non</w:t>
            </w:r>
            <w:r w:rsidRPr="00B10629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  <w:p w14:paraId="47A807C9" w14:textId="77777777" w:rsidR="00B10629" w:rsidRDefault="00D1100F" w:rsidP="00CB12F0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Style w:val="Policepardfaut1"/>
                <w:rFonts w:ascii="Arial" w:hAnsi="Arial" w:cs="Arial"/>
                <w:bCs/>
                <w:iCs/>
                <w:color w:val="000000"/>
              </w:rPr>
            </w:pPr>
            <w:r w:rsidRPr="00B10629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>Les familles se réapproprient-elles ces expériences pour</w:t>
            </w:r>
            <w:r w:rsidR="00A32A36" w:rsidRPr="00B10629">
              <w:rPr>
                <w:rStyle w:val="Policepardfaut1"/>
                <w:rFonts w:ascii="Arial" w:hAnsi="Arial" w:cs="Arial"/>
                <w:bCs/>
                <w:iCs/>
                <w:color w:val="000000"/>
              </w:rPr>
              <w:t xml:space="preserve"> les renouveler en autonomie ? </w:t>
            </w:r>
          </w:p>
          <w:p w14:paraId="5479FFCB" w14:textId="7D034437" w:rsidR="00A32A36" w:rsidRPr="00B10629" w:rsidRDefault="0040358E" w:rsidP="00B10629">
            <w:pPr>
              <w:pStyle w:val="Paragraphedeliste"/>
              <w:spacing w:after="12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iCs/>
                </w:rPr>
                <w:id w:val="12069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B1062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B10629">
              <w:rPr>
                <w:rFonts w:ascii="Arial" w:hAnsi="Arial" w:cs="Arial"/>
                <w:iCs/>
              </w:rPr>
              <w:t xml:space="preserve">Oui </w:t>
            </w:r>
            <w:r w:rsidR="00A32A36" w:rsidRPr="00B10629">
              <w:rPr>
                <w:rFonts w:ascii="Arial" w:hAnsi="Arial" w:cs="Arial"/>
                <w:iCs/>
              </w:rPr>
              <w:t xml:space="preserve">  </w:t>
            </w:r>
            <w:r w:rsidR="00D1100F" w:rsidRPr="00B10629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iCs/>
                </w:rPr>
                <w:id w:val="-14080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0F" w:rsidRPr="00B10629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  <w:r w:rsidR="00D1100F" w:rsidRPr="00B10629">
              <w:rPr>
                <w:rFonts w:ascii="Arial" w:hAnsi="Arial" w:cs="Arial"/>
                <w:iCs/>
              </w:rPr>
              <w:t xml:space="preserve"> Non</w:t>
            </w:r>
          </w:p>
          <w:p w14:paraId="6756E151" w14:textId="45789E5A" w:rsidR="00A32A36" w:rsidRPr="001C52EB" w:rsidRDefault="00A32A36" w:rsidP="00A32A36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Remarques éventuelles</w:t>
            </w:r>
            <w:r w:rsidRPr="001C52EB">
              <w:rPr>
                <w:rFonts w:ascii="Arial" w:hAnsi="Arial" w:cs="Arial"/>
                <w:iCs/>
              </w:rPr>
              <w:t xml:space="preserve"> : </w:t>
            </w:r>
            <w:r w:rsidRPr="001C52EB">
              <w:rPr>
                <w:rFonts w:ascii="Arial" w:hAnsi="Arial" w:cs="Arial"/>
              </w:rPr>
              <w:tab/>
            </w:r>
          </w:p>
          <w:p w14:paraId="4A16586C" w14:textId="3A58F9C9" w:rsidR="00D1100F" w:rsidRPr="00A32A36" w:rsidRDefault="00A32A36" w:rsidP="00A32A36">
            <w:pPr>
              <w:tabs>
                <w:tab w:val="right" w:leader="dot" w:pos="9660"/>
              </w:tabs>
              <w:spacing w:after="120"/>
              <w:jc w:val="both"/>
              <w:rPr>
                <w:rStyle w:val="Policepardfaut1"/>
                <w:rFonts w:ascii="Arial" w:hAnsi="Arial" w:cs="Arial"/>
              </w:rPr>
            </w:pPr>
            <w:r w:rsidRPr="001C52EB">
              <w:rPr>
                <w:rFonts w:ascii="Arial" w:hAnsi="Arial" w:cs="Arial"/>
              </w:rPr>
              <w:tab/>
            </w:r>
            <w:r w:rsidR="00D1100F" w:rsidRPr="00D1100F">
              <w:rPr>
                <w:rFonts w:ascii="Arial" w:hAnsi="Arial" w:cs="Arial"/>
                <w:iCs/>
              </w:rPr>
              <w:t> </w:t>
            </w:r>
          </w:p>
        </w:tc>
      </w:tr>
      <w:tr w:rsidR="00B973BC" w:rsidRPr="006105FD" w14:paraId="7A427A51" w14:textId="77777777" w:rsidTr="00B973BC"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6C725" w14:textId="31A2D837" w:rsidR="009C5DF3" w:rsidRPr="007448AD" w:rsidRDefault="007448AD" w:rsidP="007448AD">
            <w:pPr>
              <w:pStyle w:val="Contenudetableau"/>
              <w:spacing w:after="200"/>
              <w:rPr>
                <w:rFonts w:ascii="Arial" w:hAnsi="Arial" w:cs="Arial"/>
                <w:bCs/>
                <w:color w:val="000000"/>
              </w:rPr>
            </w:pPr>
            <w:r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P</w:t>
            </w:r>
            <w:r w:rsidR="00B973BC" w:rsidRPr="00950486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artenariat local mis en œuvre</w:t>
            </w:r>
            <w:r w:rsidR="007518C5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 </w:t>
            </w:r>
          </w:p>
          <w:p w14:paraId="47C2DC1E" w14:textId="7430D548" w:rsidR="00DA61D3" w:rsidRPr="001C52EB" w:rsidRDefault="00DA61D3" w:rsidP="00DA61D3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partenaires </w:t>
            </w:r>
            <w:r w:rsidR="00317DA5">
              <w:rPr>
                <w:rFonts w:ascii="Arial" w:hAnsi="Arial" w:cs="Arial"/>
              </w:rPr>
              <w:t>impliqués</w:t>
            </w:r>
            <w:r>
              <w:rPr>
                <w:rFonts w:ascii="Arial" w:hAnsi="Arial" w:cs="Arial"/>
              </w:rPr>
              <w:t xml:space="preserve"> : </w:t>
            </w:r>
            <w:r w:rsidRPr="001C52EB">
              <w:rPr>
                <w:rFonts w:ascii="Arial" w:hAnsi="Arial" w:cs="Arial"/>
              </w:rPr>
              <w:tab/>
            </w:r>
          </w:p>
          <w:p w14:paraId="1AE6274E" w14:textId="09F92F94" w:rsidR="009C5DF3" w:rsidRDefault="009C5DF3" w:rsidP="003A1D61">
            <w:pPr>
              <w:tabs>
                <w:tab w:val="right" w:leader="dot" w:pos="966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DA61D3">
              <w:rPr>
                <w:rFonts w:ascii="Arial" w:hAnsi="Arial" w:cs="Arial"/>
                <w:u w:val="single"/>
              </w:rPr>
              <w:t>Type de partenariat</w:t>
            </w:r>
            <w:r>
              <w:rPr>
                <w:rFonts w:ascii="Arial" w:hAnsi="Arial" w:cs="Arial"/>
              </w:rPr>
              <w:t> :</w:t>
            </w:r>
          </w:p>
          <w:p w14:paraId="1C67811D" w14:textId="77777777" w:rsidR="009C5DF3" w:rsidRDefault="0040358E" w:rsidP="00CB12F0">
            <w:pPr>
              <w:tabs>
                <w:tab w:val="right" w:leader="dot" w:pos="9660"/>
              </w:tabs>
              <w:spacing w:after="120"/>
              <w:jc w:val="both"/>
              <w:rPr>
                <w:rFonts w:ascii="Arial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12139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 xml:space="preserve">Communication : relais d’information auprès des familles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7150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>Financier : co-financement ;</w:t>
            </w:r>
          </w:p>
          <w:p w14:paraId="58240E39" w14:textId="6D9F0077" w:rsidR="00B973BC" w:rsidRPr="001C52EB" w:rsidRDefault="0040358E" w:rsidP="00CB12F0">
            <w:pPr>
              <w:tabs>
                <w:tab w:val="right" w:leader="dot" w:pos="9660"/>
              </w:tabs>
              <w:spacing w:after="120"/>
              <w:jc w:val="both"/>
              <w:rPr>
                <w:rStyle w:val="Policepardfaut1"/>
                <w:rFonts w:ascii="Arial" w:hAnsi="Arial" w:cs="Arial"/>
              </w:rPr>
            </w:pP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21440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9C5DF3">
              <w:rPr>
                <w:rFonts w:ascii="Arial" w:hAnsi="Arial" w:cs="Arial"/>
              </w:rPr>
              <w:t>Participation</w:t>
            </w:r>
            <w:r w:rsidR="002C556A">
              <w:rPr>
                <w:rFonts w:ascii="Arial" w:hAnsi="Arial" w:cs="Arial"/>
              </w:rPr>
              <w:t xml:space="preserve"> à l’encadrement</w:t>
            </w:r>
            <w:r w:rsidR="009C5DF3">
              <w:rPr>
                <w:rFonts w:ascii="Arial" w:hAnsi="Arial" w:cs="Arial"/>
              </w:rPr>
              <w:t xml:space="preserve"> </w:t>
            </w:r>
            <w:r w:rsidR="002C556A">
              <w:rPr>
                <w:rFonts w:ascii="Arial" w:hAnsi="Arial" w:cs="Arial"/>
              </w:rPr>
              <w:t>des</w:t>
            </w:r>
            <w:r w:rsidR="009C5DF3">
              <w:rPr>
                <w:rFonts w:ascii="Arial" w:hAnsi="Arial" w:cs="Arial"/>
              </w:rPr>
              <w:t xml:space="preserve"> sorties</w:t>
            </w:r>
            <w:r w:rsidR="002C556A">
              <w:rPr>
                <w:rFonts w:ascii="Arial" w:hAnsi="Arial" w:cs="Arial"/>
              </w:rPr>
              <w:t>/</w:t>
            </w:r>
            <w:r w:rsidR="009C5DF3">
              <w:rPr>
                <w:rFonts w:ascii="Arial" w:hAnsi="Arial" w:cs="Arial"/>
              </w:rPr>
              <w:t xml:space="preserve">séjours ; </w:t>
            </w:r>
            <w:sdt>
              <w:sdtPr>
                <w:rPr>
                  <w:rStyle w:val="Policepardfaut1"/>
                  <w:rFonts w:ascii="Arial" w:hAnsi="Arial" w:cs="Arial"/>
                  <w:iCs/>
                  <w:color w:val="000000"/>
                </w:rPr>
                <w:id w:val="-3117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olicepardfaut1"/>
                </w:rPr>
              </w:sdtEndPr>
              <w:sdtContent>
                <w:r w:rsidR="009C5DF3">
                  <w:rPr>
                    <w:rStyle w:val="Policepardfaut1"/>
                    <w:rFonts w:ascii="MS Gothic" w:eastAsia="MS Gothic" w:hAnsi="MS Gothic" w:cs="Arial" w:hint="eastAsia"/>
                    <w:iCs/>
                    <w:color w:val="000000"/>
                  </w:rPr>
                  <w:t>☐</w:t>
                </w:r>
              </w:sdtContent>
            </w:sdt>
            <w:r w:rsidR="009C5DF3">
              <w:rPr>
                <w:rStyle w:val="Policepardfaut1"/>
                <w:rFonts w:ascii="Arial" w:hAnsi="Arial" w:cs="Arial"/>
                <w:iCs/>
                <w:color w:val="000000"/>
              </w:rPr>
              <w:t xml:space="preserve"> </w:t>
            </w:r>
            <w:r w:rsidR="002C556A">
              <w:rPr>
                <w:rFonts w:ascii="Arial" w:hAnsi="Arial" w:cs="Arial"/>
              </w:rPr>
              <w:t xml:space="preserve">Participation à la </w:t>
            </w:r>
            <w:r w:rsidR="009C5DF3">
              <w:rPr>
                <w:rFonts w:ascii="Arial" w:hAnsi="Arial" w:cs="Arial"/>
              </w:rPr>
              <w:t>construction des sorties</w:t>
            </w:r>
            <w:r w:rsidR="002C556A">
              <w:rPr>
                <w:rFonts w:ascii="Arial" w:hAnsi="Arial" w:cs="Arial"/>
              </w:rPr>
              <w:t>/</w:t>
            </w:r>
            <w:r w:rsidR="009C5DF3">
              <w:rPr>
                <w:rFonts w:ascii="Arial" w:hAnsi="Arial" w:cs="Arial"/>
              </w:rPr>
              <w:t>séjours.</w:t>
            </w:r>
          </w:p>
        </w:tc>
      </w:tr>
    </w:tbl>
    <w:p w14:paraId="11DD525A" w14:textId="1BA7FEEE" w:rsidR="002473CC" w:rsidRDefault="002473CC" w:rsidP="00272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/>
          <w:iCs/>
          <w:color w:val="004A4A"/>
          <w:sz w:val="16"/>
          <w:szCs w:val="16"/>
        </w:rPr>
      </w:pPr>
    </w:p>
    <w:p w14:paraId="16EBBFBD" w14:textId="6D276FE1" w:rsidR="001D65EF" w:rsidRDefault="001D65EF" w:rsidP="00272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/>
          <w:iCs/>
          <w:color w:val="004A4A"/>
          <w:sz w:val="16"/>
          <w:szCs w:val="16"/>
        </w:rPr>
      </w:pPr>
    </w:p>
    <w:p w14:paraId="6C4CEF03" w14:textId="77777777" w:rsidR="001D65EF" w:rsidRPr="00B973BC" w:rsidRDefault="001D65EF" w:rsidP="001D65EF">
      <w:pPr>
        <w:shd w:val="clear" w:color="auto" w:fill="006B6B"/>
        <w:spacing w:after="120"/>
        <w:ind w:right="-120"/>
        <w:jc w:val="center"/>
        <w:rPr>
          <w:rStyle w:val="Policepardfaut1"/>
          <w:rFonts w:ascii="Arial" w:hAnsi="Arial" w:cs="Arial"/>
          <w:b/>
          <w:bCs/>
          <w:sz w:val="24"/>
          <w:szCs w:val="24"/>
        </w:rPr>
      </w:pPr>
      <w:r w:rsidRPr="00B973BC">
        <w:rPr>
          <w:rFonts w:ascii="Arial" w:hAnsi="Arial" w:cs="Arial"/>
          <w:b/>
          <w:bCs/>
          <w:iCs/>
          <w:color w:val="FFFFFF"/>
          <w:sz w:val="24"/>
          <w:szCs w:val="24"/>
        </w:rPr>
        <w:t>Bilan des sorties réalisées en 202</w:t>
      </w:r>
      <w:r>
        <w:rPr>
          <w:rFonts w:ascii="Arial" w:hAnsi="Arial" w:cs="Arial"/>
          <w:b/>
          <w:bCs/>
          <w:iCs/>
          <w:color w:val="FFFFFF"/>
          <w:sz w:val="24"/>
          <w:szCs w:val="24"/>
        </w:rPr>
        <w:t>2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1110"/>
        <w:gridCol w:w="2029"/>
        <w:gridCol w:w="2791"/>
      </w:tblGrid>
      <w:tr w:rsidR="001D65EF" w:rsidRPr="00D665F3" w14:paraId="467293E9" w14:textId="77777777" w:rsidTr="001D65EF">
        <w:trPr>
          <w:trHeight w:val="36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9140E0" w14:textId="1185543B" w:rsidR="001D65EF" w:rsidRPr="00CB12F0" w:rsidRDefault="001D65EF" w:rsidP="001D65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CCCCC"/>
              <w:spacing w:after="57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D65EF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>Public touché</w:t>
            </w:r>
          </w:p>
        </w:tc>
      </w:tr>
      <w:tr w:rsidR="001D65EF" w:rsidRPr="00D665F3" w14:paraId="69601A6C" w14:textId="77777777" w:rsidTr="001D65EF">
        <w:trPr>
          <w:trHeight w:val="36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3033" w14:textId="7C2AAD83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Nombre</w:t>
            </w: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 total</w:t>
            </w: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 de personnes </w:t>
            </w:r>
            <w:r w:rsidR="00D1100F">
              <w:rPr>
                <w:rStyle w:val="Policepardfaut1"/>
                <w:rFonts w:ascii="Arial" w:hAnsi="Arial"/>
                <w:b/>
                <w:bCs/>
                <w:color w:val="000000"/>
              </w:rPr>
              <w:t>d</w:t>
            </w:r>
            <w:r w:rsidR="00D1100F" w:rsidRPr="00D1100F">
              <w:rPr>
                <w:rStyle w:val="Policepardfaut1"/>
                <w:rFonts w:ascii="Arial" w:hAnsi="Arial"/>
                <w:b/>
                <w:bCs/>
                <w:color w:val="000000"/>
              </w:rPr>
              <w:t>ifférentes</w:t>
            </w:r>
            <w:r w:rsidR="00D1100F">
              <w:rPr>
                <w:rStyle w:val="Policepardfaut1"/>
                <w:b/>
                <w:color w:val="000000"/>
              </w:rPr>
              <w:t xml:space="preserve"> </w:t>
            </w: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venues</w:t>
            </w:r>
            <w:r w:rsidRPr="00CB12F0">
              <w:rPr>
                <w:rStyle w:val="Policepardfaut1"/>
                <w:rFonts w:ascii="Arial" w:hAnsi="Arial"/>
                <w:color w:val="000000"/>
              </w:rPr>
              <w:t> :</w:t>
            </w:r>
            <w:r>
              <w:rPr>
                <w:rStyle w:val="Policepardfaut1"/>
                <w:rFonts w:ascii="Arial" w:hAnsi="Arial"/>
                <w:color w:val="000000"/>
              </w:rPr>
              <w:t xml:space="preserve"> </w:t>
            </w: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……</w:t>
            </w:r>
          </w:p>
        </w:tc>
      </w:tr>
      <w:tr w:rsidR="001D65EF" w:rsidRPr="00D665F3" w14:paraId="63CF93D7" w14:textId="77777777" w:rsidTr="001D65EF">
        <w:trPr>
          <w:trHeight w:val="41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136E0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Nombre de familles : ……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2F210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1C9C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1D65EF" w:rsidRPr="00D665F3" w14:paraId="3EA31ED5" w14:textId="77777777" w:rsidTr="001D65EF">
        <w:trPr>
          <w:trHeight w:val="397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679305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>N</w:t>
            </w:r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>ombre d’enfants (jusqu’à 11 ans)</w:t>
            </w:r>
            <w:proofErr w:type="gramStart"/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 : </w:t>
            </w: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>…</w:t>
            </w:r>
            <w:r>
              <w:rPr>
                <w:rStyle w:val="Policepardfaut1"/>
                <w:b/>
                <w:bCs/>
              </w:rPr>
              <w:t>.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00094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proofErr w:type="gramStart"/>
            <w:r w:rsidRPr="00546AF5">
              <w:rPr>
                <w:rFonts w:ascii="Arial" w:hAnsi="Arial" w:cs="Arial"/>
                <w:i/>
                <w:iCs/>
                <w:color w:val="000000"/>
              </w:rPr>
              <w:t>dont</w:t>
            </w:r>
            <w:proofErr w:type="gramEnd"/>
            <w:r w:rsidRPr="00546AF5">
              <w:rPr>
                <w:rFonts w:ascii="Arial" w:hAnsi="Arial" w:cs="Arial"/>
                <w:i/>
                <w:iCs/>
                <w:color w:val="000000"/>
              </w:rPr>
              <w:t xml:space="preserve"> nombre en situation de handicap (</w:t>
            </w:r>
            <w:proofErr w:type="spellStart"/>
            <w:r w:rsidRPr="00546AF5">
              <w:rPr>
                <w:rFonts w:ascii="Arial" w:hAnsi="Arial" w:cs="Arial"/>
                <w:i/>
                <w:iCs/>
                <w:color w:val="000000"/>
              </w:rPr>
              <w:t>Aeeh</w:t>
            </w:r>
            <w:proofErr w:type="spellEnd"/>
            <w:r w:rsidRPr="00546AF5">
              <w:rPr>
                <w:rFonts w:ascii="Arial" w:hAnsi="Arial" w:cs="Arial"/>
                <w:i/>
                <w:iCs/>
                <w:color w:val="000000"/>
              </w:rPr>
              <w:t>) :…..</w:t>
            </w:r>
          </w:p>
        </w:tc>
      </w:tr>
      <w:tr w:rsidR="001D65EF" w:rsidRPr="00D665F3" w14:paraId="62BE0260" w14:textId="77777777" w:rsidTr="001D65EF">
        <w:trPr>
          <w:trHeight w:val="39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2AEF8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>N</w:t>
            </w:r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>ombre de jeunes (à partir de 12 ans)</w:t>
            </w:r>
            <w:proofErr w:type="gramStart"/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> :</w:t>
            </w:r>
            <w:r>
              <w:rPr>
                <w:rStyle w:val="Policepardfaut1"/>
                <w:b/>
                <w:bCs/>
              </w:rPr>
              <w:t xml:space="preserve"> ….</w:t>
            </w:r>
            <w:proofErr w:type="gram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E8D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proofErr w:type="gramStart"/>
            <w:r w:rsidRPr="00546AF5">
              <w:rPr>
                <w:rFonts w:ascii="Arial" w:hAnsi="Arial" w:cs="Arial"/>
                <w:i/>
                <w:iCs/>
                <w:color w:val="000000"/>
              </w:rPr>
              <w:t>dont</w:t>
            </w:r>
            <w:proofErr w:type="gramEnd"/>
            <w:r w:rsidRPr="00546AF5">
              <w:rPr>
                <w:rFonts w:ascii="Arial" w:hAnsi="Arial" w:cs="Arial"/>
                <w:i/>
                <w:iCs/>
                <w:color w:val="000000"/>
              </w:rPr>
              <w:t xml:space="preserve"> nombre en situation de handicap (</w:t>
            </w:r>
            <w:proofErr w:type="spellStart"/>
            <w:r w:rsidRPr="00546AF5">
              <w:rPr>
                <w:rFonts w:ascii="Arial" w:hAnsi="Arial" w:cs="Arial"/>
                <w:i/>
                <w:iCs/>
                <w:color w:val="000000"/>
              </w:rPr>
              <w:t>Aeeh</w:t>
            </w:r>
            <w:proofErr w:type="spellEnd"/>
            <w:r w:rsidRPr="00546AF5">
              <w:rPr>
                <w:rFonts w:ascii="Arial" w:hAnsi="Arial" w:cs="Arial"/>
                <w:i/>
                <w:iCs/>
                <w:color w:val="000000"/>
              </w:rPr>
              <w:t>) :…..</w:t>
            </w:r>
          </w:p>
        </w:tc>
      </w:tr>
      <w:tr w:rsidR="001D65EF" w:rsidRPr="00D665F3" w14:paraId="4CAFAFDE" w14:textId="77777777" w:rsidTr="001D65EF">
        <w:trPr>
          <w:trHeight w:val="397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DFDD5" w14:textId="77777777" w:rsidR="001D65EF" w:rsidRPr="00CB12F0" w:rsidRDefault="001D65EF" w:rsidP="001656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Nombre de personnes isolées</w:t>
            </w: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 sans enfant</w:t>
            </w:r>
            <w:r w:rsidRPr="00CB12F0">
              <w:rPr>
                <w:rStyle w:val="Policepardfaut1"/>
                <w:rFonts w:ascii="Arial" w:hAnsi="Arial"/>
                <w:color w:val="000000"/>
              </w:rPr>
              <w:t xml:space="preserve"> (personnes </w:t>
            </w:r>
            <w:proofErr w:type="gramStart"/>
            <w:r w:rsidRPr="00CB12F0">
              <w:rPr>
                <w:rStyle w:val="Policepardfaut1"/>
                <w:rFonts w:ascii="Arial" w:hAnsi="Arial"/>
                <w:color w:val="000000"/>
              </w:rPr>
              <w:t>âgées</w:t>
            </w:r>
            <w:r>
              <w:rPr>
                <w:rStyle w:val="Policepardfaut1"/>
                <w:rFonts w:ascii="Arial" w:hAnsi="Arial"/>
                <w:color w:val="000000"/>
              </w:rPr>
              <w:t>,</w:t>
            </w:r>
            <w:r w:rsidRPr="00CB12F0">
              <w:rPr>
                <w:rStyle w:val="Policepardfaut1"/>
                <w:rFonts w:ascii="Arial" w:hAnsi="Arial"/>
                <w:color w:val="000000"/>
              </w:rPr>
              <w:t>...</w:t>
            </w:r>
            <w:proofErr w:type="gramEnd"/>
            <w:r w:rsidRPr="00CB12F0">
              <w:rPr>
                <w:rStyle w:val="Policepardfaut1"/>
                <w:rFonts w:ascii="Arial" w:hAnsi="Arial"/>
                <w:color w:val="000000"/>
              </w:rPr>
              <w:t>) :</w:t>
            </w:r>
          </w:p>
        </w:tc>
      </w:tr>
    </w:tbl>
    <w:p w14:paraId="28CB83FD" w14:textId="17011508" w:rsidR="001D65EF" w:rsidRDefault="001D65EF" w:rsidP="00272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/>
          <w:iCs/>
          <w:color w:val="004A4A"/>
          <w:sz w:val="16"/>
          <w:szCs w:val="16"/>
        </w:rPr>
      </w:pPr>
    </w:p>
    <w:p w14:paraId="1F90812A" w14:textId="77777777" w:rsidR="005577D5" w:rsidRPr="00457D55" w:rsidRDefault="005577D5" w:rsidP="002724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/>
          <w:iCs/>
          <w:color w:val="004A4A"/>
          <w:sz w:val="16"/>
          <w:szCs w:val="16"/>
        </w:rPr>
      </w:pPr>
    </w:p>
    <w:tbl>
      <w:tblPr>
        <w:tblStyle w:val="Grilledutableau"/>
        <w:tblW w:w="9619" w:type="dxa"/>
        <w:tblLayout w:type="fixed"/>
        <w:tblLook w:val="0000" w:firstRow="0" w:lastRow="0" w:firstColumn="0" w:lastColumn="0" w:noHBand="0" w:noVBand="0"/>
      </w:tblPr>
      <w:tblGrid>
        <w:gridCol w:w="3115"/>
        <w:gridCol w:w="1401"/>
        <w:gridCol w:w="3544"/>
        <w:gridCol w:w="1559"/>
      </w:tblGrid>
      <w:tr w:rsidR="002724FF" w14:paraId="111971FD" w14:textId="77777777" w:rsidTr="001B3453">
        <w:tc>
          <w:tcPr>
            <w:tcW w:w="9619" w:type="dxa"/>
            <w:gridSpan w:val="4"/>
          </w:tcPr>
          <w:p w14:paraId="72005067" w14:textId="6A12DAF1" w:rsidR="002724FF" w:rsidRPr="002724FF" w:rsidRDefault="002724FF" w:rsidP="002724FF">
            <w:pPr>
              <w:pBdr>
                <w:right w:val="none" w:sz="0" w:space="29" w:color="000000"/>
              </w:pBdr>
              <w:shd w:val="clear" w:color="auto" w:fill="CCCCCC"/>
              <w:spacing w:after="57"/>
              <w:jc w:val="center"/>
              <w:rPr>
                <w:rFonts w:ascii="Arial" w:hAnsi="Arial"/>
                <w:color w:val="006B6B"/>
                <w:sz w:val="24"/>
                <w:szCs w:val="24"/>
              </w:rPr>
            </w:pPr>
            <w:bookmarkStart w:id="1" w:name="_Hlk17980335"/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Sortie n° 1 </w:t>
            </w:r>
            <w:r w:rsidRPr="00030C76">
              <w:rPr>
                <w:rStyle w:val="Policepardfaut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2724FF" w14:paraId="1CF39BBE" w14:textId="77777777" w:rsidTr="00EE2D2D">
        <w:tc>
          <w:tcPr>
            <w:tcW w:w="4516" w:type="dxa"/>
            <w:gridSpan w:val="2"/>
          </w:tcPr>
          <w:p w14:paraId="41C3F8DB" w14:textId="7B7B83B3" w:rsidR="002724FF" w:rsidRPr="00974413" w:rsidRDefault="002724FF" w:rsidP="00521384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</w:tc>
        <w:tc>
          <w:tcPr>
            <w:tcW w:w="5103" w:type="dxa"/>
            <w:gridSpan w:val="2"/>
          </w:tcPr>
          <w:p w14:paraId="162ED023" w14:textId="57292E3E" w:rsidR="002724FF" w:rsidRPr="00974413" w:rsidRDefault="002724FF" w:rsidP="00521384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Lieu :</w:t>
            </w:r>
          </w:p>
        </w:tc>
      </w:tr>
      <w:tr w:rsidR="002C556A" w14:paraId="465D6A16" w14:textId="77777777" w:rsidTr="00EE2D2D">
        <w:tc>
          <w:tcPr>
            <w:tcW w:w="9619" w:type="dxa"/>
            <w:gridSpan w:val="4"/>
          </w:tcPr>
          <w:p w14:paraId="642CB2F4" w14:textId="7597F720" w:rsidR="002C556A" w:rsidRDefault="00BF1FDF" w:rsidP="002C556A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Composition de l’équipe </w:t>
            </w:r>
            <w:r w:rsidR="00DB56E8">
              <w:rPr>
                <w:rFonts w:ascii="Arial" w:hAnsi="Arial" w:cs="Arial"/>
              </w:rPr>
              <w:t>encadrante</w:t>
            </w:r>
            <w:r w:rsidR="002C556A">
              <w:rPr>
                <w:rFonts w:ascii="Arial" w:hAnsi="Arial" w:cs="Arial"/>
              </w:rPr>
              <w:t xml:space="preserve"> : </w:t>
            </w:r>
            <w:r w:rsidR="002C556A"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E7698BB" w14:textId="6381BEA0" w:rsidR="00BF1FDF" w:rsidRDefault="00BF1FDF" w:rsidP="002C556A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A9D89D" w14:textId="47AAC46E" w:rsidR="00BF1FDF" w:rsidRDefault="00DB56E8" w:rsidP="002C556A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Précisez, si d</w:t>
            </w:r>
            <w:r w:rsidR="00BF1FDF">
              <w:rPr>
                <w:rFonts w:ascii="Arial" w:hAnsi="Arial" w:cs="Arial"/>
              </w:rPr>
              <w:t xml:space="preserve">es difficultés </w:t>
            </w:r>
            <w:r>
              <w:rPr>
                <w:rFonts w:ascii="Arial" w:hAnsi="Arial" w:cs="Arial"/>
              </w:rPr>
              <w:t xml:space="preserve">ont été </w:t>
            </w:r>
            <w:r w:rsidR="00BF1FDF">
              <w:rPr>
                <w:rFonts w:ascii="Arial" w:hAnsi="Arial" w:cs="Arial"/>
              </w:rPr>
              <w:t>rencontrées lors de la sortie</w:t>
            </w:r>
            <w:r w:rsidR="00BF1FDF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BF1FDF"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53C66FF" w14:textId="77777777" w:rsidR="00EE2D2D" w:rsidRDefault="00BF1FDF" w:rsidP="00DB56E8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03C9B1" w14:textId="49480E11" w:rsidR="002C556A" w:rsidRPr="00DB56E8" w:rsidRDefault="00EE2D2D" w:rsidP="00DB56E8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  <w:r w:rsidR="00BF1FDF" w:rsidRPr="009744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C556A" w14:paraId="3C43C17C" w14:textId="77777777" w:rsidTr="00EE2D2D">
        <w:tc>
          <w:tcPr>
            <w:tcW w:w="4516" w:type="dxa"/>
            <w:gridSpan w:val="2"/>
          </w:tcPr>
          <w:p w14:paraId="11A8EF39" w14:textId="77777777" w:rsidR="002C556A" w:rsidRPr="00974413" w:rsidRDefault="002C556A" w:rsidP="002C556A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974413">
              <w:rPr>
                <w:rFonts w:ascii="Arial" w:hAnsi="Arial"/>
              </w:rPr>
              <w:t>hème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travaillé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lors de la sortie</w:t>
            </w:r>
          </w:p>
        </w:tc>
        <w:tc>
          <w:tcPr>
            <w:tcW w:w="5103" w:type="dxa"/>
            <w:gridSpan w:val="2"/>
          </w:tcPr>
          <w:p w14:paraId="18EE25DE" w14:textId="77777777" w:rsidR="002C556A" w:rsidRDefault="002C556A" w:rsidP="002C556A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032F660E" w14:textId="77777777" w:rsidR="002C556A" w:rsidRDefault="002C556A" w:rsidP="002C556A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4C6AE799" w14:textId="77777777" w:rsidR="002C556A" w:rsidRPr="00974413" w:rsidRDefault="002C556A" w:rsidP="002C556A">
            <w:pPr>
              <w:pStyle w:val="Contenudetableau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</w:tc>
      </w:tr>
      <w:tr w:rsidR="002C556A" w14:paraId="5B440CE6" w14:textId="77777777" w:rsidTr="00EE2D2D">
        <w:tc>
          <w:tcPr>
            <w:tcW w:w="9619" w:type="dxa"/>
            <w:gridSpan w:val="4"/>
          </w:tcPr>
          <w:p w14:paraId="0E6287EB" w14:textId="77777777" w:rsidR="002C556A" w:rsidRPr="002724FF" w:rsidRDefault="002C556A" w:rsidP="002724FF">
            <w:pPr>
              <w:shd w:val="clear" w:color="auto" w:fill="CCCCCC"/>
              <w:spacing w:after="40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2724FF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Budget réalisé</w:t>
            </w:r>
          </w:p>
          <w:p w14:paraId="7504FBFD" w14:textId="77777777" w:rsidR="002C556A" w:rsidRPr="00412AB1" w:rsidRDefault="002C556A" w:rsidP="002724FF">
            <w:pPr>
              <w:shd w:val="clear" w:color="auto" w:fill="CCCCCC"/>
              <w:spacing w:after="57"/>
              <w:jc w:val="center"/>
              <w:rPr>
                <w:rStyle w:val="Policepardfaut1"/>
                <w:rFonts w:ascii="Arial" w:hAnsi="Arial" w:cs="Arial"/>
                <w:i/>
                <w:iCs/>
                <w:color w:val="004A4A"/>
                <w:sz w:val="16"/>
                <w:szCs w:val="16"/>
              </w:rPr>
            </w:pPr>
            <w:r w:rsidRPr="00412AB1">
              <w:rPr>
                <w:rStyle w:val="Policepardfaut1"/>
                <w:rFonts w:ascii="Arial" w:hAnsi="Arial" w:cs="Arial"/>
                <w:i/>
                <w:iCs/>
                <w:color w:val="004A4A"/>
                <w:sz w:val="16"/>
                <w:szCs w:val="16"/>
              </w:rPr>
              <w:t>Les frais de structure et de personnel permanent sont impérativement à exclure.</w:t>
            </w:r>
          </w:p>
        </w:tc>
      </w:tr>
      <w:tr w:rsidR="002C556A" w14:paraId="4770501E" w14:textId="77777777" w:rsidTr="00EE2D2D">
        <w:tc>
          <w:tcPr>
            <w:tcW w:w="4516" w:type="dxa"/>
            <w:gridSpan w:val="2"/>
          </w:tcPr>
          <w:p w14:paraId="5CAFB449" w14:textId="77777777" w:rsidR="002C556A" w:rsidRPr="003B792C" w:rsidRDefault="002C556A" w:rsidP="002C556A">
            <w:pPr>
              <w:shd w:val="clear" w:color="auto" w:fill="C9C9C9"/>
              <w:spacing w:after="57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Dépenses réalisées</w:t>
            </w:r>
          </w:p>
        </w:tc>
        <w:tc>
          <w:tcPr>
            <w:tcW w:w="5103" w:type="dxa"/>
            <w:gridSpan w:val="2"/>
          </w:tcPr>
          <w:p w14:paraId="5BA44177" w14:textId="77777777" w:rsidR="002C556A" w:rsidRPr="003B792C" w:rsidRDefault="002C556A" w:rsidP="002C556A">
            <w:pPr>
              <w:shd w:val="clear" w:color="auto" w:fill="CCCCCC"/>
              <w:spacing w:after="57"/>
              <w:jc w:val="center"/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Recettes réalisées</w:t>
            </w:r>
          </w:p>
        </w:tc>
      </w:tr>
      <w:tr w:rsidR="002C556A" w14:paraId="03FDB69F" w14:textId="77777777" w:rsidTr="002724FF">
        <w:tc>
          <w:tcPr>
            <w:tcW w:w="3115" w:type="dxa"/>
            <w:tcBorders>
              <w:bottom w:val="single" w:sz="4" w:space="0" w:color="auto"/>
            </w:tcBorders>
          </w:tcPr>
          <w:p w14:paraId="3ABE593A" w14:textId="77777777" w:rsidR="002C556A" w:rsidRPr="00145316" w:rsidRDefault="002C556A" w:rsidP="002C556A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3371E71B" w14:textId="77777777" w:rsidR="002C556A" w:rsidRPr="00145316" w:rsidRDefault="002C556A" w:rsidP="002C556A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BBB2E7" w14:textId="77777777" w:rsidR="002C556A" w:rsidRPr="00145316" w:rsidRDefault="002C556A" w:rsidP="002C556A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CB1552" w14:textId="77777777" w:rsidR="002C556A" w:rsidRPr="00145316" w:rsidRDefault="002C556A" w:rsidP="002C556A">
            <w:pPr>
              <w:pStyle w:val="Contenudetableau"/>
              <w:jc w:val="center"/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</w:tr>
      <w:tr w:rsidR="002C556A" w14:paraId="1DA8697D" w14:textId="77777777" w:rsidTr="002724F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39E58" w14:textId="77777777" w:rsidR="002C556A" w:rsidRPr="002724FF" w:rsidRDefault="002C556A" w:rsidP="002C556A">
            <w:pPr>
              <w:pStyle w:val="Contenudetableau"/>
              <w:rPr>
                <w:rStyle w:val="Policepardfaut1"/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Prestation d’intervenant</w:t>
            </w:r>
          </w:p>
          <w:p w14:paraId="21C14B24" w14:textId="37C134DB" w:rsidR="002C556A" w:rsidRPr="002724FF" w:rsidRDefault="002C556A" w:rsidP="002724FF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(Guide, moniteur d’activités...)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C5A8E" w14:textId="77777777" w:rsidR="002C556A" w:rsidRPr="002724FF" w:rsidRDefault="002C556A" w:rsidP="002C556A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46177" w14:textId="77777777" w:rsidR="002C556A" w:rsidRPr="002724FF" w:rsidRDefault="002C556A" w:rsidP="002C556A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Participation des familles</w:t>
            </w:r>
          </w:p>
          <w:p w14:paraId="4ADAAF16" w14:textId="129BC197" w:rsidR="00EE2D2D" w:rsidRPr="002724FF" w:rsidRDefault="00EE2D2D" w:rsidP="00EE2D2D">
            <w:pPr>
              <w:pStyle w:val="Contenudetableau"/>
              <w:spacing w:after="57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BACFE" w14:textId="77777777" w:rsidR="002C556A" w:rsidRPr="002724FF" w:rsidRDefault="002C556A" w:rsidP="002C556A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EE2D2D" w14:paraId="5B32EABB" w14:textId="77777777" w:rsidTr="002724F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44F81" w14:textId="77777777" w:rsidR="00EE2D2D" w:rsidRPr="002724FF" w:rsidRDefault="00EE2D2D" w:rsidP="00EE2D2D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Matériel</w:t>
            </w:r>
          </w:p>
          <w:p w14:paraId="564918A8" w14:textId="362E512C" w:rsidR="00EE2D2D" w:rsidRPr="002724FF" w:rsidRDefault="00EE2D2D" w:rsidP="002C556A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Fonts w:ascii="Arial" w:hAnsi="Arial"/>
                <w:sz w:val="18"/>
                <w:szCs w:val="18"/>
              </w:rPr>
              <w:t>(Prévu spécifiquement)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C397" w14:textId="77777777" w:rsidR="00EE2D2D" w:rsidRPr="002724FF" w:rsidRDefault="00EE2D2D" w:rsidP="002C556A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5A89" w14:textId="76734183" w:rsidR="00EE2D2D" w:rsidRPr="002724FF" w:rsidRDefault="00EE2D2D" w:rsidP="00EE2D2D">
            <w:pPr>
              <w:pStyle w:val="Contenudetableau"/>
              <w:spacing w:after="57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Subventions perçues 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51C13" w14:textId="77777777" w:rsidR="00EE2D2D" w:rsidRPr="002724FF" w:rsidRDefault="00EE2D2D" w:rsidP="002C556A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C556A" w14:paraId="7E04C800" w14:textId="77777777" w:rsidTr="002724FF">
        <w:trPr>
          <w:trHeight w:val="492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35808" w14:textId="442C9427" w:rsidR="00EE2D2D" w:rsidRPr="002724FF" w:rsidRDefault="00EE2D2D" w:rsidP="00EE2D2D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Transport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4E67A" w14:textId="77777777" w:rsidR="002C556A" w:rsidRPr="002724FF" w:rsidRDefault="002C556A" w:rsidP="002C556A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C0B3" w14:textId="1D9C8563" w:rsidR="00EE2D2D" w:rsidRPr="002724FF" w:rsidRDefault="00EE2D2D" w:rsidP="00EE2D2D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Communes/EPCI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6B6B" w14:textId="77777777" w:rsidR="002C556A" w:rsidRPr="002724FF" w:rsidRDefault="002C556A" w:rsidP="002724FF">
            <w:pPr>
              <w:pStyle w:val="Contenudetableau"/>
              <w:ind w:right="159"/>
              <w:rPr>
                <w:rFonts w:ascii="Arial" w:hAnsi="Arial"/>
              </w:rPr>
            </w:pPr>
          </w:p>
        </w:tc>
      </w:tr>
      <w:tr w:rsidR="00EE2D2D" w14:paraId="7BFD1177" w14:textId="77777777" w:rsidTr="002724F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5F0DA" w14:textId="547150DA" w:rsidR="00EE2D2D" w:rsidRPr="002724FF" w:rsidRDefault="00EE2D2D" w:rsidP="002C556A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Repas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CAC3" w14:textId="77777777" w:rsidR="00EE2D2D" w:rsidRPr="002724FF" w:rsidRDefault="00EE2D2D" w:rsidP="002C556A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539D" w14:textId="2CD298E9" w:rsidR="00EE2D2D" w:rsidRPr="002724FF" w:rsidRDefault="00EE2D2D" w:rsidP="00EE2D2D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Caf </w:t>
            </w:r>
            <w:r w:rsidRPr="002724FF">
              <w:rPr>
                <w:rFonts w:ascii="Arial" w:hAnsi="Arial"/>
                <w:sz w:val="18"/>
                <w:szCs w:val="18"/>
              </w:rPr>
              <w:t>(VSC)</w:t>
            </w:r>
          </w:p>
          <w:p w14:paraId="53608683" w14:textId="195251E8" w:rsidR="00EE2D2D" w:rsidRPr="002724FF" w:rsidRDefault="00EE2D2D" w:rsidP="00EE2D2D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2A1B" w14:textId="77777777" w:rsidR="00EE2D2D" w:rsidRPr="002724FF" w:rsidRDefault="00EE2D2D" w:rsidP="002C556A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EE2D2D" w14:paraId="4413D374" w14:textId="77777777" w:rsidTr="002724F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6C75" w14:textId="77777777" w:rsidR="00EE2D2D" w:rsidRPr="002724FF" w:rsidRDefault="00EE2D2D" w:rsidP="00EE2D2D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Entrées payantes</w:t>
            </w:r>
          </w:p>
          <w:p w14:paraId="6D953AF9" w14:textId="77777777" w:rsidR="00EE2D2D" w:rsidRPr="002724FF" w:rsidRDefault="00EE2D2D" w:rsidP="00EE2D2D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5420" w14:textId="77777777" w:rsidR="00EE2D2D" w:rsidRPr="002724FF" w:rsidRDefault="00EE2D2D" w:rsidP="002C556A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183A" w14:textId="6DD8FBCB" w:rsidR="00EE2D2D" w:rsidRPr="002724FF" w:rsidRDefault="00EE2D2D" w:rsidP="002C556A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A69A6" w14:textId="77777777" w:rsidR="00EE2D2D" w:rsidRPr="002724FF" w:rsidRDefault="00EE2D2D" w:rsidP="002C556A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EE2D2D" w14:paraId="1778C73D" w14:textId="77777777" w:rsidTr="002724F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8933" w14:textId="77777777" w:rsidR="00EE2D2D" w:rsidRPr="002724FF" w:rsidRDefault="00EE2D2D" w:rsidP="00EE2D2D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bCs/>
              </w:rPr>
              <w:t>(préciser)</w:t>
            </w:r>
          </w:p>
          <w:p w14:paraId="65081193" w14:textId="77777777" w:rsidR="00EE2D2D" w:rsidRPr="002724FF" w:rsidRDefault="00EE2D2D" w:rsidP="002C556A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7118B" w14:textId="77777777" w:rsidR="00EE2D2D" w:rsidRPr="002724FF" w:rsidRDefault="00EE2D2D" w:rsidP="002C556A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AC82" w14:textId="58C3E312" w:rsidR="00EE2D2D" w:rsidRPr="002724FF" w:rsidRDefault="00EE2D2D" w:rsidP="002724FF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B4BE" w14:textId="77777777" w:rsidR="00EE2D2D" w:rsidRPr="002724FF" w:rsidRDefault="00EE2D2D" w:rsidP="002C556A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C556A" w14:paraId="5B0C7EB0" w14:textId="77777777" w:rsidTr="002724F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8C1BE" w14:textId="77777777" w:rsidR="002C556A" w:rsidRPr="002724FF" w:rsidRDefault="002C556A" w:rsidP="002C556A">
            <w:pPr>
              <w:pStyle w:val="Contenudetableau"/>
              <w:rPr>
                <w:rFonts w:ascii="Arial" w:hAnsi="Arial"/>
              </w:rPr>
            </w:pPr>
          </w:p>
          <w:p w14:paraId="49AD44EE" w14:textId="77777777" w:rsidR="002C556A" w:rsidRPr="002724FF" w:rsidRDefault="002C556A" w:rsidP="002C556A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2D10" w14:textId="77777777" w:rsidR="002C556A" w:rsidRPr="002724FF" w:rsidRDefault="002C556A" w:rsidP="002C556A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F870B" w14:textId="7138BCE6" w:rsidR="002C556A" w:rsidRPr="002724FF" w:rsidRDefault="00EE2D2D" w:rsidP="002C556A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8EBB" w14:textId="77777777" w:rsidR="002C556A" w:rsidRPr="002724FF" w:rsidRDefault="002C556A" w:rsidP="002C556A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C556A" w14:paraId="3937CF64" w14:textId="77777777" w:rsidTr="002724FF"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6C9" w14:textId="77777777" w:rsidR="002C556A" w:rsidRPr="002724FF" w:rsidRDefault="002C556A" w:rsidP="002C556A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E05" w14:textId="77777777" w:rsidR="002C556A" w:rsidRPr="002724FF" w:rsidRDefault="002C556A" w:rsidP="002C556A">
            <w:pPr>
              <w:pStyle w:val="Contenudetableau"/>
              <w:ind w:left="137" w:right="60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E14" w14:textId="77777777" w:rsidR="002C556A" w:rsidRPr="002724FF" w:rsidRDefault="002C556A" w:rsidP="002C556A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D33" w14:textId="77777777" w:rsidR="002C556A" w:rsidRPr="002724FF" w:rsidRDefault="002C556A" w:rsidP="002C556A">
            <w:pPr>
              <w:pStyle w:val="Contenudetableau"/>
              <w:ind w:left="77" w:right="159"/>
              <w:rPr>
                <w:rFonts w:ascii="Arial" w:hAnsi="Arial"/>
                <w:b/>
                <w:bCs/>
              </w:rPr>
            </w:pPr>
          </w:p>
        </w:tc>
      </w:tr>
      <w:bookmarkEnd w:id="1"/>
    </w:tbl>
    <w:p w14:paraId="2D1BFC35" w14:textId="3A211B44" w:rsidR="003A1D61" w:rsidRDefault="003A1D61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31FCCCE" w14:textId="77777777" w:rsidR="003A1D61" w:rsidRDefault="003A1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br w:type="page"/>
      </w:r>
    </w:p>
    <w:p w14:paraId="31AC4D60" w14:textId="77777777" w:rsidR="006273CF" w:rsidRPr="005577D5" w:rsidRDefault="006273CF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Style w:val="Grilledutableau"/>
        <w:tblW w:w="9619" w:type="dxa"/>
        <w:tblLayout w:type="fixed"/>
        <w:tblLook w:val="0000" w:firstRow="0" w:lastRow="0" w:firstColumn="0" w:lastColumn="0" w:noHBand="0" w:noVBand="0"/>
      </w:tblPr>
      <w:tblGrid>
        <w:gridCol w:w="3115"/>
        <w:gridCol w:w="1401"/>
        <w:gridCol w:w="3544"/>
        <w:gridCol w:w="1559"/>
      </w:tblGrid>
      <w:tr w:rsidR="002724FF" w14:paraId="75E451A0" w14:textId="77777777" w:rsidTr="001B3453">
        <w:tc>
          <w:tcPr>
            <w:tcW w:w="9619" w:type="dxa"/>
            <w:gridSpan w:val="4"/>
          </w:tcPr>
          <w:p w14:paraId="191280CF" w14:textId="45C765F6" w:rsidR="002724FF" w:rsidRPr="002724FF" w:rsidRDefault="002724FF" w:rsidP="001B3453">
            <w:pPr>
              <w:pBdr>
                <w:right w:val="none" w:sz="0" w:space="29" w:color="000000"/>
              </w:pBdr>
              <w:shd w:val="clear" w:color="auto" w:fill="CCCCCC"/>
              <w:spacing w:after="57"/>
              <w:jc w:val="center"/>
              <w:rPr>
                <w:rFonts w:ascii="Arial" w:hAnsi="Arial"/>
                <w:color w:val="006B6B"/>
                <w:sz w:val="24"/>
                <w:szCs w:val="24"/>
              </w:rPr>
            </w:pPr>
            <w:bookmarkStart w:id="2" w:name="_Hlk89078942"/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Sortie n° </w:t>
            </w:r>
            <w:r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>2</w:t>
            </w:r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 </w:t>
            </w:r>
            <w:r w:rsidRPr="00030C76">
              <w:rPr>
                <w:rStyle w:val="Policepardfaut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2724FF" w14:paraId="0CC7B260" w14:textId="77777777" w:rsidTr="001B3453">
        <w:tc>
          <w:tcPr>
            <w:tcW w:w="4516" w:type="dxa"/>
            <w:gridSpan w:val="2"/>
          </w:tcPr>
          <w:p w14:paraId="531C4B74" w14:textId="77777777" w:rsidR="002724FF" w:rsidRPr="00974413" w:rsidRDefault="002724FF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</w:tc>
        <w:tc>
          <w:tcPr>
            <w:tcW w:w="5103" w:type="dxa"/>
            <w:gridSpan w:val="2"/>
          </w:tcPr>
          <w:p w14:paraId="7F87835E" w14:textId="77777777" w:rsidR="002724FF" w:rsidRPr="00974413" w:rsidRDefault="002724FF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Lieu :</w:t>
            </w:r>
          </w:p>
        </w:tc>
      </w:tr>
      <w:tr w:rsidR="002724FF" w14:paraId="3728E646" w14:textId="77777777" w:rsidTr="001B3453">
        <w:tc>
          <w:tcPr>
            <w:tcW w:w="9619" w:type="dxa"/>
            <w:gridSpan w:val="4"/>
          </w:tcPr>
          <w:p w14:paraId="6412BEDA" w14:textId="77777777" w:rsidR="002724FF" w:rsidRDefault="002724FF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Composition de l’équipe encadrante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E3090F4" w14:textId="77777777" w:rsidR="002724FF" w:rsidRDefault="002724FF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835BFB9" w14:textId="77777777" w:rsidR="002724FF" w:rsidRDefault="002724FF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Précisez, si des difficultés ont été rencontrées lors de la sortie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109094D" w14:textId="77777777" w:rsidR="002724FF" w:rsidRDefault="002724FF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B6BACC" w14:textId="77777777" w:rsidR="002724FF" w:rsidRPr="00DB56E8" w:rsidRDefault="002724FF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2724FF" w14:paraId="6D412648" w14:textId="77777777" w:rsidTr="001B3453">
        <w:tc>
          <w:tcPr>
            <w:tcW w:w="4516" w:type="dxa"/>
            <w:gridSpan w:val="2"/>
          </w:tcPr>
          <w:p w14:paraId="3716CDD2" w14:textId="77777777" w:rsidR="002724FF" w:rsidRPr="00974413" w:rsidRDefault="002724FF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974413">
              <w:rPr>
                <w:rFonts w:ascii="Arial" w:hAnsi="Arial"/>
              </w:rPr>
              <w:t>hème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travaillé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lors de la sortie</w:t>
            </w:r>
          </w:p>
        </w:tc>
        <w:tc>
          <w:tcPr>
            <w:tcW w:w="5103" w:type="dxa"/>
            <w:gridSpan w:val="2"/>
          </w:tcPr>
          <w:p w14:paraId="00E2B939" w14:textId="77777777" w:rsidR="002724FF" w:rsidRDefault="002724FF" w:rsidP="001B3453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14E88192" w14:textId="77777777" w:rsidR="002724FF" w:rsidRDefault="002724FF" w:rsidP="001B3453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36BF8AEB" w14:textId="77777777" w:rsidR="002724FF" w:rsidRPr="00974413" w:rsidRDefault="002724FF" w:rsidP="001B3453">
            <w:pPr>
              <w:pStyle w:val="Contenudetableau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</w:tc>
      </w:tr>
      <w:tr w:rsidR="002724FF" w14:paraId="642E95B2" w14:textId="77777777" w:rsidTr="001B3453">
        <w:tc>
          <w:tcPr>
            <w:tcW w:w="9619" w:type="dxa"/>
            <w:gridSpan w:val="4"/>
          </w:tcPr>
          <w:p w14:paraId="35ADB612" w14:textId="21BBD653" w:rsidR="002724FF" w:rsidRPr="00145316" w:rsidRDefault="002724FF" w:rsidP="00145316">
            <w:pPr>
              <w:shd w:val="clear" w:color="auto" w:fill="CCCCCC"/>
              <w:spacing w:after="40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2724FF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Budget réalisé</w:t>
            </w:r>
          </w:p>
        </w:tc>
      </w:tr>
      <w:tr w:rsidR="002724FF" w14:paraId="2BDEDF88" w14:textId="77777777" w:rsidTr="001B3453">
        <w:tc>
          <w:tcPr>
            <w:tcW w:w="4516" w:type="dxa"/>
            <w:gridSpan w:val="2"/>
          </w:tcPr>
          <w:p w14:paraId="6A31C09A" w14:textId="77777777" w:rsidR="002724FF" w:rsidRPr="003B792C" w:rsidRDefault="002724FF" w:rsidP="001B3453">
            <w:pPr>
              <w:shd w:val="clear" w:color="auto" w:fill="C9C9C9"/>
              <w:spacing w:after="57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Dépenses réalisées</w:t>
            </w:r>
          </w:p>
        </w:tc>
        <w:tc>
          <w:tcPr>
            <w:tcW w:w="5103" w:type="dxa"/>
            <w:gridSpan w:val="2"/>
          </w:tcPr>
          <w:p w14:paraId="11B6C637" w14:textId="77777777" w:rsidR="002724FF" w:rsidRPr="003B792C" w:rsidRDefault="002724FF" w:rsidP="001B3453">
            <w:pPr>
              <w:shd w:val="clear" w:color="auto" w:fill="CCCCCC"/>
              <w:spacing w:after="57"/>
              <w:jc w:val="center"/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Recettes réalisées</w:t>
            </w:r>
          </w:p>
        </w:tc>
      </w:tr>
      <w:tr w:rsidR="002724FF" w14:paraId="05B7033B" w14:textId="77777777" w:rsidTr="001B3453">
        <w:tc>
          <w:tcPr>
            <w:tcW w:w="3115" w:type="dxa"/>
            <w:tcBorders>
              <w:bottom w:val="single" w:sz="4" w:space="0" w:color="auto"/>
            </w:tcBorders>
          </w:tcPr>
          <w:p w14:paraId="20323D0C" w14:textId="77777777" w:rsidR="002724FF" w:rsidRPr="00145316" w:rsidRDefault="002724FF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25CCAA1" w14:textId="77777777" w:rsidR="002724FF" w:rsidRPr="00145316" w:rsidRDefault="002724FF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D65116" w14:textId="77777777" w:rsidR="002724FF" w:rsidRPr="00145316" w:rsidRDefault="002724FF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1A796" w14:textId="77777777" w:rsidR="002724FF" w:rsidRPr="00145316" w:rsidRDefault="002724FF" w:rsidP="001B3453">
            <w:pPr>
              <w:pStyle w:val="Contenudetableau"/>
              <w:jc w:val="center"/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</w:tr>
      <w:tr w:rsidR="002724FF" w14:paraId="516D7A61" w14:textId="77777777" w:rsidTr="001B34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3AAD3" w14:textId="77777777" w:rsidR="002724FF" w:rsidRPr="002724FF" w:rsidRDefault="002724FF" w:rsidP="001B3453">
            <w:pPr>
              <w:pStyle w:val="Contenudetableau"/>
              <w:rPr>
                <w:rStyle w:val="Policepardfaut1"/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Prestation d’intervenant</w:t>
            </w:r>
          </w:p>
          <w:p w14:paraId="7CBD49EC" w14:textId="77777777" w:rsidR="002724FF" w:rsidRPr="002724FF" w:rsidRDefault="002724FF" w:rsidP="001B3453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(Guide, moniteur d’activités...)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9EACF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1B548" w14:textId="77777777" w:rsidR="002724FF" w:rsidRPr="002724FF" w:rsidRDefault="002724FF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Participation des familles</w:t>
            </w:r>
          </w:p>
          <w:p w14:paraId="60D459D4" w14:textId="77777777" w:rsidR="002724FF" w:rsidRPr="002724FF" w:rsidRDefault="002724FF" w:rsidP="001B3453">
            <w:pPr>
              <w:pStyle w:val="Contenudetableau"/>
              <w:spacing w:after="57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70F94" w14:textId="77777777" w:rsidR="002724FF" w:rsidRPr="002724FF" w:rsidRDefault="002724FF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724FF" w14:paraId="5F035153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CBE5E" w14:textId="77777777" w:rsidR="002724FF" w:rsidRPr="002724FF" w:rsidRDefault="002724FF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Matériel</w:t>
            </w:r>
          </w:p>
          <w:p w14:paraId="4E2001E7" w14:textId="77777777" w:rsidR="002724FF" w:rsidRPr="002724FF" w:rsidRDefault="002724FF" w:rsidP="001B3453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Fonts w:ascii="Arial" w:hAnsi="Arial"/>
                <w:sz w:val="18"/>
                <w:szCs w:val="18"/>
              </w:rPr>
              <w:t>(Prévu spécifiquement)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5C82B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CFDE0" w14:textId="77777777" w:rsidR="002724FF" w:rsidRPr="002724FF" w:rsidRDefault="002724FF" w:rsidP="001B3453">
            <w:pPr>
              <w:pStyle w:val="Contenudetableau"/>
              <w:spacing w:after="57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Subventions perçues 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45590" w14:textId="77777777" w:rsidR="002724FF" w:rsidRPr="002724FF" w:rsidRDefault="002724FF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724FF" w14:paraId="28A47466" w14:textId="77777777" w:rsidTr="001B3453">
        <w:trPr>
          <w:trHeight w:val="492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3B918" w14:textId="77777777" w:rsidR="002724FF" w:rsidRPr="002724FF" w:rsidRDefault="002724FF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Transport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07C53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553E" w14:textId="77777777" w:rsidR="002724FF" w:rsidRPr="002724FF" w:rsidRDefault="002724FF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Communes/EPCI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9043D" w14:textId="77777777" w:rsidR="002724FF" w:rsidRPr="002724FF" w:rsidRDefault="002724FF" w:rsidP="001B3453">
            <w:pPr>
              <w:pStyle w:val="Contenudetableau"/>
              <w:ind w:right="159"/>
              <w:rPr>
                <w:rFonts w:ascii="Arial" w:hAnsi="Arial"/>
              </w:rPr>
            </w:pPr>
          </w:p>
        </w:tc>
      </w:tr>
      <w:tr w:rsidR="002724FF" w14:paraId="5D1D0F0F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23789" w14:textId="77777777" w:rsidR="002724FF" w:rsidRPr="002724FF" w:rsidRDefault="002724FF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Repas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4B5F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D7C16" w14:textId="77777777" w:rsidR="002724FF" w:rsidRPr="002724FF" w:rsidRDefault="002724FF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Caf </w:t>
            </w:r>
            <w:r w:rsidRPr="002724FF">
              <w:rPr>
                <w:rFonts w:ascii="Arial" w:hAnsi="Arial"/>
                <w:sz w:val="18"/>
                <w:szCs w:val="18"/>
              </w:rPr>
              <w:t>(VSC)</w:t>
            </w:r>
          </w:p>
          <w:p w14:paraId="0C8E4C82" w14:textId="77777777" w:rsidR="002724FF" w:rsidRPr="002724FF" w:rsidRDefault="002724FF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9DC16" w14:textId="77777777" w:rsidR="002724FF" w:rsidRPr="002724FF" w:rsidRDefault="002724FF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724FF" w14:paraId="06167A60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8ED6" w14:textId="77777777" w:rsidR="002724FF" w:rsidRPr="002724FF" w:rsidRDefault="002724FF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Entrées payantes</w:t>
            </w:r>
          </w:p>
          <w:p w14:paraId="6E8F8028" w14:textId="77777777" w:rsidR="002724FF" w:rsidRPr="002724FF" w:rsidRDefault="002724FF" w:rsidP="001B3453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46543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7003" w14:textId="77777777" w:rsidR="002724FF" w:rsidRPr="002724FF" w:rsidRDefault="002724FF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F1788" w14:textId="77777777" w:rsidR="002724FF" w:rsidRPr="002724FF" w:rsidRDefault="002724FF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724FF" w14:paraId="06AEAAF2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170AB" w14:textId="77777777" w:rsidR="002724FF" w:rsidRPr="002724FF" w:rsidRDefault="002724FF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bCs/>
              </w:rPr>
              <w:t>(préciser)</w:t>
            </w:r>
          </w:p>
          <w:p w14:paraId="602C2803" w14:textId="77777777" w:rsidR="002724FF" w:rsidRPr="002724FF" w:rsidRDefault="002724FF" w:rsidP="001B3453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D767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F5BDD" w14:textId="77777777" w:rsidR="002724FF" w:rsidRPr="002724FF" w:rsidRDefault="002724FF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1821" w14:textId="77777777" w:rsidR="002724FF" w:rsidRPr="002724FF" w:rsidRDefault="002724FF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724FF" w14:paraId="4BD43B7B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0AA40" w14:textId="77777777" w:rsidR="002724FF" w:rsidRPr="002724FF" w:rsidRDefault="002724FF" w:rsidP="001B3453">
            <w:pPr>
              <w:pStyle w:val="Contenudetableau"/>
              <w:rPr>
                <w:rFonts w:ascii="Arial" w:hAnsi="Arial"/>
              </w:rPr>
            </w:pPr>
          </w:p>
          <w:p w14:paraId="46F05D20" w14:textId="77777777" w:rsidR="002724FF" w:rsidRPr="002724FF" w:rsidRDefault="002724FF" w:rsidP="001B345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1627B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BB199" w14:textId="77777777" w:rsidR="002724FF" w:rsidRPr="002724FF" w:rsidRDefault="002724FF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F4CD" w14:textId="77777777" w:rsidR="002724FF" w:rsidRPr="002724FF" w:rsidRDefault="002724FF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2724FF" w14:paraId="26A5059E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3D0" w14:textId="77777777" w:rsidR="002724FF" w:rsidRPr="002724FF" w:rsidRDefault="002724FF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C24" w14:textId="77777777" w:rsidR="002724FF" w:rsidRPr="002724FF" w:rsidRDefault="002724FF" w:rsidP="001B3453">
            <w:pPr>
              <w:pStyle w:val="Contenudetableau"/>
              <w:ind w:left="137" w:right="60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928" w14:textId="77777777" w:rsidR="002724FF" w:rsidRPr="002724FF" w:rsidRDefault="002724FF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279" w14:textId="77777777" w:rsidR="002724FF" w:rsidRPr="002724FF" w:rsidRDefault="002724FF" w:rsidP="001B3453">
            <w:pPr>
              <w:pStyle w:val="Contenudetableau"/>
              <w:ind w:left="77" w:right="159"/>
              <w:rPr>
                <w:rFonts w:ascii="Arial" w:hAnsi="Arial"/>
                <w:b/>
                <w:bCs/>
              </w:rPr>
            </w:pPr>
          </w:p>
        </w:tc>
      </w:tr>
      <w:bookmarkEnd w:id="2"/>
    </w:tbl>
    <w:p w14:paraId="5A1441E8" w14:textId="554A4015" w:rsidR="00145316" w:rsidRPr="005577D5" w:rsidRDefault="0014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Style w:val="Policepardfaut1"/>
          <w:rFonts w:ascii="Arial" w:hAnsi="Arial" w:cs="Arial"/>
          <w:b/>
          <w:bCs/>
          <w:i/>
          <w:iCs/>
          <w:color w:val="004A4A"/>
          <w:sz w:val="16"/>
          <w:szCs w:val="16"/>
        </w:rPr>
      </w:pPr>
    </w:p>
    <w:tbl>
      <w:tblPr>
        <w:tblStyle w:val="Grilledutableau"/>
        <w:tblW w:w="9619" w:type="dxa"/>
        <w:tblLayout w:type="fixed"/>
        <w:tblLook w:val="0000" w:firstRow="0" w:lastRow="0" w:firstColumn="0" w:lastColumn="0" w:noHBand="0" w:noVBand="0"/>
      </w:tblPr>
      <w:tblGrid>
        <w:gridCol w:w="3115"/>
        <w:gridCol w:w="1401"/>
        <w:gridCol w:w="3544"/>
        <w:gridCol w:w="1559"/>
      </w:tblGrid>
      <w:tr w:rsidR="003A1D61" w14:paraId="10C3EAC1" w14:textId="77777777" w:rsidTr="0032471F">
        <w:tc>
          <w:tcPr>
            <w:tcW w:w="9619" w:type="dxa"/>
            <w:gridSpan w:val="4"/>
          </w:tcPr>
          <w:p w14:paraId="01A0CC22" w14:textId="1F3355CD" w:rsidR="003A1D61" w:rsidRPr="002724FF" w:rsidRDefault="003A1D61" w:rsidP="0032471F">
            <w:pPr>
              <w:pBdr>
                <w:right w:val="none" w:sz="0" w:space="29" w:color="000000"/>
              </w:pBdr>
              <w:shd w:val="clear" w:color="auto" w:fill="CCCCCC"/>
              <w:spacing w:after="57"/>
              <w:jc w:val="center"/>
              <w:rPr>
                <w:rFonts w:ascii="Arial" w:hAnsi="Arial"/>
                <w:color w:val="006B6B"/>
                <w:sz w:val="24"/>
                <w:szCs w:val="24"/>
              </w:rPr>
            </w:pPr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Sortie n° </w:t>
            </w:r>
            <w:r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>3</w:t>
            </w:r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 </w:t>
            </w:r>
            <w:r w:rsidRPr="00030C76">
              <w:rPr>
                <w:rStyle w:val="Policepardfaut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3A1D61" w14:paraId="3D33D6C3" w14:textId="77777777" w:rsidTr="0032471F">
        <w:tc>
          <w:tcPr>
            <w:tcW w:w="4516" w:type="dxa"/>
            <w:gridSpan w:val="2"/>
          </w:tcPr>
          <w:p w14:paraId="47119CA5" w14:textId="77777777" w:rsidR="003A1D61" w:rsidRPr="00974413" w:rsidRDefault="003A1D61" w:rsidP="0032471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</w:tc>
        <w:tc>
          <w:tcPr>
            <w:tcW w:w="5103" w:type="dxa"/>
            <w:gridSpan w:val="2"/>
          </w:tcPr>
          <w:p w14:paraId="09B34391" w14:textId="77777777" w:rsidR="003A1D61" w:rsidRPr="00974413" w:rsidRDefault="003A1D61" w:rsidP="0032471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Lieu :</w:t>
            </w:r>
          </w:p>
        </w:tc>
      </w:tr>
      <w:tr w:rsidR="003A1D61" w14:paraId="33605D5A" w14:textId="77777777" w:rsidTr="0032471F">
        <w:tc>
          <w:tcPr>
            <w:tcW w:w="9619" w:type="dxa"/>
            <w:gridSpan w:val="4"/>
          </w:tcPr>
          <w:p w14:paraId="08C2BC74" w14:textId="77777777" w:rsidR="003A1D61" w:rsidRDefault="003A1D61" w:rsidP="0032471F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Composition de l’équipe encadrante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1C457CD" w14:textId="77777777" w:rsidR="003A1D61" w:rsidRDefault="003A1D61" w:rsidP="0032471F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4692D03" w14:textId="77777777" w:rsidR="003A1D61" w:rsidRDefault="003A1D61" w:rsidP="0032471F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Précisez, si des difficultés ont été rencontrées lors de la sortie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1F0A840" w14:textId="77777777" w:rsidR="003A1D61" w:rsidRDefault="003A1D61" w:rsidP="0032471F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873891F" w14:textId="77777777" w:rsidR="003A1D61" w:rsidRPr="00DB56E8" w:rsidRDefault="003A1D61" w:rsidP="0032471F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3A1D61" w14:paraId="51C82C8B" w14:textId="77777777" w:rsidTr="0032471F">
        <w:tc>
          <w:tcPr>
            <w:tcW w:w="4516" w:type="dxa"/>
            <w:gridSpan w:val="2"/>
          </w:tcPr>
          <w:p w14:paraId="12EA1F8A" w14:textId="77777777" w:rsidR="003A1D61" w:rsidRPr="00974413" w:rsidRDefault="003A1D61" w:rsidP="0032471F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974413">
              <w:rPr>
                <w:rFonts w:ascii="Arial" w:hAnsi="Arial"/>
              </w:rPr>
              <w:t>hème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travaillé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lors de la sortie</w:t>
            </w:r>
          </w:p>
        </w:tc>
        <w:tc>
          <w:tcPr>
            <w:tcW w:w="5103" w:type="dxa"/>
            <w:gridSpan w:val="2"/>
          </w:tcPr>
          <w:p w14:paraId="3AC89C71" w14:textId="77777777" w:rsidR="003A1D61" w:rsidRDefault="003A1D61" w:rsidP="003A1D61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3D267471" w14:textId="77777777" w:rsidR="003A1D61" w:rsidRDefault="003A1D61" w:rsidP="003A1D61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074DE148" w14:textId="77777777" w:rsidR="003A1D61" w:rsidRPr="00974413" w:rsidRDefault="003A1D61" w:rsidP="003A1D61">
            <w:pPr>
              <w:pStyle w:val="Contenudetableau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</w:tc>
      </w:tr>
      <w:tr w:rsidR="003A1D61" w14:paraId="4C7C6CA0" w14:textId="77777777" w:rsidTr="0032471F">
        <w:tc>
          <w:tcPr>
            <w:tcW w:w="9619" w:type="dxa"/>
            <w:gridSpan w:val="4"/>
          </w:tcPr>
          <w:p w14:paraId="0761C2D7" w14:textId="77777777" w:rsidR="003A1D61" w:rsidRPr="00145316" w:rsidRDefault="003A1D61" w:rsidP="0032471F">
            <w:pPr>
              <w:shd w:val="clear" w:color="auto" w:fill="CCCCCC"/>
              <w:spacing w:after="40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2724FF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Budget réalisé</w:t>
            </w:r>
          </w:p>
        </w:tc>
      </w:tr>
      <w:tr w:rsidR="003A1D61" w14:paraId="6FCC1291" w14:textId="77777777" w:rsidTr="0032471F">
        <w:tc>
          <w:tcPr>
            <w:tcW w:w="4516" w:type="dxa"/>
            <w:gridSpan w:val="2"/>
          </w:tcPr>
          <w:p w14:paraId="5C600AA5" w14:textId="77777777" w:rsidR="003A1D61" w:rsidRPr="003B792C" w:rsidRDefault="003A1D61" w:rsidP="0032471F">
            <w:pPr>
              <w:shd w:val="clear" w:color="auto" w:fill="C9C9C9"/>
              <w:spacing w:after="57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Dépenses réalisées</w:t>
            </w:r>
          </w:p>
        </w:tc>
        <w:tc>
          <w:tcPr>
            <w:tcW w:w="5103" w:type="dxa"/>
            <w:gridSpan w:val="2"/>
          </w:tcPr>
          <w:p w14:paraId="6B853195" w14:textId="77777777" w:rsidR="003A1D61" w:rsidRPr="003B792C" w:rsidRDefault="003A1D61" w:rsidP="0032471F">
            <w:pPr>
              <w:shd w:val="clear" w:color="auto" w:fill="CCCCCC"/>
              <w:spacing w:after="57"/>
              <w:jc w:val="center"/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Recettes réalisées</w:t>
            </w:r>
          </w:p>
        </w:tc>
      </w:tr>
      <w:tr w:rsidR="003A1D61" w14:paraId="5FE9173C" w14:textId="77777777" w:rsidTr="0032471F">
        <w:tc>
          <w:tcPr>
            <w:tcW w:w="3115" w:type="dxa"/>
            <w:tcBorders>
              <w:bottom w:val="single" w:sz="4" w:space="0" w:color="auto"/>
            </w:tcBorders>
          </w:tcPr>
          <w:p w14:paraId="02F1452F" w14:textId="77777777" w:rsidR="003A1D61" w:rsidRPr="00145316" w:rsidRDefault="003A1D61" w:rsidP="0032471F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7CF7BCF7" w14:textId="77777777" w:rsidR="003A1D61" w:rsidRPr="00145316" w:rsidRDefault="003A1D61" w:rsidP="0032471F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71945F8" w14:textId="77777777" w:rsidR="003A1D61" w:rsidRPr="00145316" w:rsidRDefault="003A1D61" w:rsidP="0032471F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9E1DC7" w14:textId="77777777" w:rsidR="003A1D61" w:rsidRPr="00145316" w:rsidRDefault="003A1D61" w:rsidP="0032471F">
            <w:pPr>
              <w:pStyle w:val="Contenudetableau"/>
              <w:jc w:val="center"/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</w:tr>
      <w:tr w:rsidR="003A1D61" w14:paraId="350882E1" w14:textId="77777777" w:rsidTr="0032471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D3EA1" w14:textId="77777777" w:rsidR="003A1D61" w:rsidRPr="002724FF" w:rsidRDefault="003A1D61" w:rsidP="0032471F">
            <w:pPr>
              <w:pStyle w:val="Contenudetableau"/>
              <w:rPr>
                <w:rStyle w:val="Policepardfaut1"/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Prestation d’intervenant</w:t>
            </w:r>
          </w:p>
          <w:p w14:paraId="3EC85432" w14:textId="77777777" w:rsidR="003A1D61" w:rsidRPr="002724FF" w:rsidRDefault="003A1D61" w:rsidP="0032471F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(Guide, moniteur d’activités...)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2D45D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9B13A" w14:textId="77777777" w:rsidR="003A1D61" w:rsidRPr="002724FF" w:rsidRDefault="003A1D61" w:rsidP="0032471F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Participation des familles</w:t>
            </w:r>
          </w:p>
          <w:p w14:paraId="5300D5CF" w14:textId="77777777" w:rsidR="003A1D61" w:rsidRPr="002724FF" w:rsidRDefault="003A1D61" w:rsidP="0032471F">
            <w:pPr>
              <w:pStyle w:val="Contenudetableau"/>
              <w:spacing w:after="57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75AF0" w14:textId="77777777" w:rsidR="003A1D61" w:rsidRPr="002724FF" w:rsidRDefault="003A1D61" w:rsidP="0032471F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3A1D61" w14:paraId="7497039E" w14:textId="77777777" w:rsidTr="0032471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1B57A" w14:textId="77777777" w:rsidR="003A1D61" w:rsidRPr="002724FF" w:rsidRDefault="003A1D61" w:rsidP="0032471F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Matériel</w:t>
            </w:r>
          </w:p>
          <w:p w14:paraId="4AEBC497" w14:textId="77777777" w:rsidR="003A1D61" w:rsidRPr="002724FF" w:rsidRDefault="003A1D61" w:rsidP="0032471F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Fonts w:ascii="Arial" w:hAnsi="Arial"/>
                <w:sz w:val="18"/>
                <w:szCs w:val="18"/>
              </w:rPr>
              <w:t>(Prévu spécifiquement)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1A255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D69AC" w14:textId="77777777" w:rsidR="003A1D61" w:rsidRPr="002724FF" w:rsidRDefault="003A1D61" w:rsidP="0032471F">
            <w:pPr>
              <w:pStyle w:val="Contenudetableau"/>
              <w:spacing w:after="57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Subventions perçues 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BE0AB" w14:textId="77777777" w:rsidR="003A1D61" w:rsidRPr="002724FF" w:rsidRDefault="003A1D61" w:rsidP="0032471F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3A1D61" w14:paraId="784EDD4C" w14:textId="77777777" w:rsidTr="0032471F">
        <w:trPr>
          <w:trHeight w:val="492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BC35" w14:textId="77777777" w:rsidR="003A1D61" w:rsidRPr="002724FF" w:rsidRDefault="003A1D61" w:rsidP="0032471F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Transport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B282E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127E8" w14:textId="77777777" w:rsidR="003A1D61" w:rsidRPr="002724FF" w:rsidRDefault="003A1D61" w:rsidP="0032471F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Communes/EPCI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B5CA" w14:textId="77777777" w:rsidR="003A1D61" w:rsidRPr="002724FF" w:rsidRDefault="003A1D61" w:rsidP="0032471F">
            <w:pPr>
              <w:pStyle w:val="Contenudetableau"/>
              <w:ind w:right="159"/>
              <w:rPr>
                <w:rFonts w:ascii="Arial" w:hAnsi="Arial"/>
              </w:rPr>
            </w:pPr>
          </w:p>
        </w:tc>
      </w:tr>
      <w:tr w:rsidR="003A1D61" w14:paraId="31C9CF29" w14:textId="77777777" w:rsidTr="0032471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CA16D" w14:textId="77777777" w:rsidR="003A1D61" w:rsidRPr="002724FF" w:rsidRDefault="003A1D61" w:rsidP="0032471F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Repas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98CF8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CCAD" w14:textId="77777777" w:rsidR="003A1D61" w:rsidRPr="002724FF" w:rsidRDefault="003A1D61" w:rsidP="0032471F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Caf </w:t>
            </w:r>
            <w:r w:rsidRPr="002724FF">
              <w:rPr>
                <w:rFonts w:ascii="Arial" w:hAnsi="Arial"/>
                <w:sz w:val="18"/>
                <w:szCs w:val="18"/>
              </w:rPr>
              <w:t>(VSC)</w:t>
            </w:r>
          </w:p>
          <w:p w14:paraId="7C55E6BB" w14:textId="77777777" w:rsidR="003A1D61" w:rsidRPr="002724FF" w:rsidRDefault="003A1D61" w:rsidP="0032471F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184A1" w14:textId="77777777" w:rsidR="003A1D61" w:rsidRPr="002724FF" w:rsidRDefault="003A1D61" w:rsidP="0032471F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3A1D61" w14:paraId="5A1B4E31" w14:textId="77777777" w:rsidTr="0032471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D13FD" w14:textId="77777777" w:rsidR="003A1D61" w:rsidRPr="002724FF" w:rsidRDefault="003A1D61" w:rsidP="0032471F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Entrées payantes</w:t>
            </w:r>
          </w:p>
          <w:p w14:paraId="44949E50" w14:textId="77777777" w:rsidR="003A1D61" w:rsidRPr="002724FF" w:rsidRDefault="003A1D61" w:rsidP="0032471F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A2EE5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B3C7" w14:textId="77777777" w:rsidR="003A1D61" w:rsidRPr="002724FF" w:rsidRDefault="003A1D61" w:rsidP="0032471F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E8FB0" w14:textId="77777777" w:rsidR="003A1D61" w:rsidRPr="002724FF" w:rsidRDefault="003A1D61" w:rsidP="0032471F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3A1D61" w14:paraId="1ACC1F7A" w14:textId="77777777" w:rsidTr="0032471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3A65C" w14:textId="77777777" w:rsidR="003A1D61" w:rsidRPr="002724FF" w:rsidRDefault="003A1D61" w:rsidP="0032471F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bCs/>
              </w:rPr>
              <w:t>(préciser)</w:t>
            </w:r>
          </w:p>
          <w:p w14:paraId="0F61FB3B" w14:textId="77777777" w:rsidR="003A1D61" w:rsidRPr="002724FF" w:rsidRDefault="003A1D61" w:rsidP="0032471F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FB7D0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B74F0" w14:textId="77777777" w:rsidR="003A1D61" w:rsidRPr="002724FF" w:rsidRDefault="003A1D61" w:rsidP="0032471F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1F4E0" w14:textId="77777777" w:rsidR="003A1D61" w:rsidRPr="002724FF" w:rsidRDefault="003A1D61" w:rsidP="0032471F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3A1D61" w14:paraId="148D8007" w14:textId="77777777" w:rsidTr="0032471F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4697" w14:textId="77777777" w:rsidR="003A1D61" w:rsidRPr="002724FF" w:rsidRDefault="003A1D61" w:rsidP="0032471F">
            <w:pPr>
              <w:pStyle w:val="Contenudetableau"/>
              <w:rPr>
                <w:rFonts w:ascii="Arial" w:hAnsi="Arial"/>
              </w:rPr>
            </w:pPr>
          </w:p>
          <w:p w14:paraId="6E00DC54" w14:textId="77777777" w:rsidR="003A1D61" w:rsidRPr="002724FF" w:rsidRDefault="003A1D61" w:rsidP="0032471F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7BAD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6ABF" w14:textId="77777777" w:rsidR="003A1D61" w:rsidRPr="002724FF" w:rsidRDefault="003A1D61" w:rsidP="0032471F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057E" w14:textId="77777777" w:rsidR="003A1D61" w:rsidRPr="002724FF" w:rsidRDefault="003A1D61" w:rsidP="0032471F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3A1D61" w14:paraId="44448612" w14:textId="77777777" w:rsidTr="0032471F"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4A70" w14:textId="77777777" w:rsidR="003A1D61" w:rsidRPr="002724FF" w:rsidRDefault="003A1D61" w:rsidP="0032471F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F84" w14:textId="77777777" w:rsidR="003A1D61" w:rsidRPr="002724FF" w:rsidRDefault="003A1D61" w:rsidP="0032471F">
            <w:pPr>
              <w:pStyle w:val="Contenudetableau"/>
              <w:ind w:left="137" w:right="60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099" w14:textId="77777777" w:rsidR="003A1D61" w:rsidRPr="002724FF" w:rsidRDefault="003A1D61" w:rsidP="0032471F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EFE3" w14:textId="77777777" w:rsidR="003A1D61" w:rsidRPr="002724FF" w:rsidRDefault="003A1D61" w:rsidP="0032471F">
            <w:pPr>
              <w:pStyle w:val="Contenudetableau"/>
              <w:ind w:left="77" w:right="159"/>
              <w:rPr>
                <w:rFonts w:ascii="Arial" w:hAnsi="Arial"/>
                <w:b/>
                <w:bCs/>
              </w:rPr>
            </w:pPr>
          </w:p>
        </w:tc>
      </w:tr>
    </w:tbl>
    <w:p w14:paraId="5F1EEFFE" w14:textId="40E9BAB7" w:rsidR="003A1D61" w:rsidRDefault="003A1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Style w:val="Policepardfaut1"/>
          <w:rFonts w:ascii="Arial" w:hAnsi="Arial" w:cs="Arial"/>
          <w:b/>
          <w:bCs/>
          <w:i/>
          <w:iCs/>
          <w:color w:val="004A4A"/>
          <w:sz w:val="24"/>
          <w:szCs w:val="24"/>
        </w:rPr>
      </w:pPr>
    </w:p>
    <w:p w14:paraId="68255B73" w14:textId="77777777" w:rsidR="003A1D61" w:rsidRPr="005577D5" w:rsidRDefault="003A1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Style w:val="Policepardfaut1"/>
          <w:rFonts w:ascii="Arial" w:hAnsi="Arial" w:cs="Arial"/>
          <w:b/>
          <w:bCs/>
          <w:i/>
          <w:iCs/>
          <w:color w:val="004A4A"/>
          <w:sz w:val="18"/>
          <w:szCs w:val="18"/>
        </w:rPr>
      </w:pPr>
    </w:p>
    <w:tbl>
      <w:tblPr>
        <w:tblStyle w:val="Grilledutableau"/>
        <w:tblW w:w="9619" w:type="dxa"/>
        <w:tblLayout w:type="fixed"/>
        <w:tblLook w:val="0000" w:firstRow="0" w:lastRow="0" w:firstColumn="0" w:lastColumn="0" w:noHBand="0" w:noVBand="0"/>
      </w:tblPr>
      <w:tblGrid>
        <w:gridCol w:w="3115"/>
        <w:gridCol w:w="1401"/>
        <w:gridCol w:w="3544"/>
        <w:gridCol w:w="1559"/>
      </w:tblGrid>
      <w:tr w:rsidR="00145316" w14:paraId="39262C67" w14:textId="77777777" w:rsidTr="001B3453">
        <w:tc>
          <w:tcPr>
            <w:tcW w:w="9619" w:type="dxa"/>
            <w:gridSpan w:val="4"/>
          </w:tcPr>
          <w:p w14:paraId="5631375F" w14:textId="5E56927C" w:rsidR="00145316" w:rsidRPr="002724FF" w:rsidRDefault="00145316" w:rsidP="001B3453">
            <w:pPr>
              <w:pBdr>
                <w:right w:val="none" w:sz="0" w:space="29" w:color="000000"/>
              </w:pBdr>
              <w:shd w:val="clear" w:color="auto" w:fill="CCCCCC"/>
              <w:spacing w:after="57"/>
              <w:jc w:val="center"/>
              <w:rPr>
                <w:rFonts w:ascii="Arial" w:hAnsi="Arial"/>
                <w:color w:val="006B6B"/>
                <w:sz w:val="24"/>
                <w:szCs w:val="24"/>
              </w:rPr>
            </w:pPr>
            <w:bookmarkStart w:id="3" w:name="_Hlk89241460"/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Sortie n° </w:t>
            </w:r>
            <w:r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>4</w:t>
            </w:r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 </w:t>
            </w:r>
            <w:r w:rsidRPr="00030C76">
              <w:rPr>
                <w:rStyle w:val="Policepardfaut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145316" w14:paraId="5D44FB8E" w14:textId="77777777" w:rsidTr="001B3453">
        <w:tc>
          <w:tcPr>
            <w:tcW w:w="4516" w:type="dxa"/>
            <w:gridSpan w:val="2"/>
          </w:tcPr>
          <w:p w14:paraId="08822CAF" w14:textId="77777777" w:rsidR="00145316" w:rsidRPr="00974413" w:rsidRDefault="00145316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</w:tc>
        <w:tc>
          <w:tcPr>
            <w:tcW w:w="5103" w:type="dxa"/>
            <w:gridSpan w:val="2"/>
          </w:tcPr>
          <w:p w14:paraId="04F8F112" w14:textId="77777777" w:rsidR="00145316" w:rsidRPr="00974413" w:rsidRDefault="00145316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Lieu :</w:t>
            </w:r>
          </w:p>
        </w:tc>
      </w:tr>
      <w:tr w:rsidR="00145316" w14:paraId="69E348E5" w14:textId="77777777" w:rsidTr="001B3453">
        <w:tc>
          <w:tcPr>
            <w:tcW w:w="9619" w:type="dxa"/>
            <w:gridSpan w:val="4"/>
          </w:tcPr>
          <w:p w14:paraId="3A736362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Composition de l’équipe encadrante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7B8768C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A8D1CA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Précisez, si des difficultés ont été rencontrées lors de la sortie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85392E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EF6ADC" w14:textId="77777777" w:rsidR="00145316" w:rsidRPr="00DB56E8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145316" w14:paraId="45F1CF19" w14:textId="77777777" w:rsidTr="001B3453">
        <w:tc>
          <w:tcPr>
            <w:tcW w:w="4516" w:type="dxa"/>
            <w:gridSpan w:val="2"/>
          </w:tcPr>
          <w:p w14:paraId="4F706443" w14:textId="77777777" w:rsidR="00145316" w:rsidRPr="00974413" w:rsidRDefault="00145316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974413">
              <w:rPr>
                <w:rFonts w:ascii="Arial" w:hAnsi="Arial"/>
              </w:rPr>
              <w:t>hème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travaillé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lors de la sortie</w:t>
            </w:r>
          </w:p>
        </w:tc>
        <w:tc>
          <w:tcPr>
            <w:tcW w:w="5103" w:type="dxa"/>
            <w:gridSpan w:val="2"/>
          </w:tcPr>
          <w:p w14:paraId="25C34DD6" w14:textId="77777777" w:rsidR="00145316" w:rsidRDefault="00145316" w:rsidP="001B3453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508DC902" w14:textId="77777777" w:rsidR="00145316" w:rsidRDefault="00145316" w:rsidP="001B3453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6A652964" w14:textId="77777777" w:rsidR="00145316" w:rsidRPr="00974413" w:rsidRDefault="00145316" w:rsidP="001B3453">
            <w:pPr>
              <w:pStyle w:val="Contenudetableau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</w:tc>
      </w:tr>
      <w:tr w:rsidR="00145316" w14:paraId="490E478D" w14:textId="77777777" w:rsidTr="001B3453">
        <w:tc>
          <w:tcPr>
            <w:tcW w:w="9619" w:type="dxa"/>
            <w:gridSpan w:val="4"/>
          </w:tcPr>
          <w:p w14:paraId="68A2CFE4" w14:textId="77777777" w:rsidR="00145316" w:rsidRPr="00145316" w:rsidRDefault="00145316" w:rsidP="001B3453">
            <w:pPr>
              <w:shd w:val="clear" w:color="auto" w:fill="CCCCCC"/>
              <w:spacing w:after="40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2724FF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Budget réalisé</w:t>
            </w:r>
          </w:p>
        </w:tc>
      </w:tr>
      <w:tr w:rsidR="00145316" w14:paraId="001554EE" w14:textId="77777777" w:rsidTr="001B3453">
        <w:tc>
          <w:tcPr>
            <w:tcW w:w="4516" w:type="dxa"/>
            <w:gridSpan w:val="2"/>
          </w:tcPr>
          <w:p w14:paraId="43DBD160" w14:textId="77777777" w:rsidR="00145316" w:rsidRPr="003B792C" w:rsidRDefault="00145316" w:rsidP="001B3453">
            <w:pPr>
              <w:shd w:val="clear" w:color="auto" w:fill="C9C9C9"/>
              <w:spacing w:after="57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Dépenses réalisées</w:t>
            </w:r>
          </w:p>
        </w:tc>
        <w:tc>
          <w:tcPr>
            <w:tcW w:w="5103" w:type="dxa"/>
            <w:gridSpan w:val="2"/>
          </w:tcPr>
          <w:p w14:paraId="62FC31F4" w14:textId="77777777" w:rsidR="00145316" w:rsidRPr="003B792C" w:rsidRDefault="00145316" w:rsidP="001B3453">
            <w:pPr>
              <w:shd w:val="clear" w:color="auto" w:fill="CCCCCC"/>
              <w:spacing w:after="57"/>
              <w:jc w:val="center"/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Recettes réalisées</w:t>
            </w:r>
          </w:p>
        </w:tc>
      </w:tr>
      <w:tr w:rsidR="00145316" w14:paraId="0164A45D" w14:textId="77777777" w:rsidTr="001B3453">
        <w:tc>
          <w:tcPr>
            <w:tcW w:w="3115" w:type="dxa"/>
            <w:tcBorders>
              <w:bottom w:val="single" w:sz="4" w:space="0" w:color="auto"/>
            </w:tcBorders>
          </w:tcPr>
          <w:p w14:paraId="4D67E888" w14:textId="77777777" w:rsidR="00145316" w:rsidRPr="00145316" w:rsidRDefault="00145316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26507A7B" w14:textId="77777777" w:rsidR="00145316" w:rsidRPr="00145316" w:rsidRDefault="00145316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779653" w14:textId="77777777" w:rsidR="00145316" w:rsidRPr="00145316" w:rsidRDefault="00145316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CEDF99" w14:textId="77777777" w:rsidR="00145316" w:rsidRPr="00145316" w:rsidRDefault="00145316" w:rsidP="001B3453">
            <w:pPr>
              <w:pStyle w:val="Contenudetableau"/>
              <w:jc w:val="center"/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</w:tr>
      <w:tr w:rsidR="00145316" w14:paraId="3F6BB94E" w14:textId="77777777" w:rsidTr="001B34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249B" w14:textId="77777777" w:rsidR="00145316" w:rsidRPr="002724FF" w:rsidRDefault="00145316" w:rsidP="001B3453">
            <w:pPr>
              <w:pStyle w:val="Contenudetableau"/>
              <w:rPr>
                <w:rStyle w:val="Policepardfaut1"/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Prestation d’intervenant</w:t>
            </w:r>
          </w:p>
          <w:p w14:paraId="26431738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(Guide, moniteur d’activités...)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E7434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CE191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Participation des familles</w:t>
            </w:r>
          </w:p>
          <w:p w14:paraId="220664D9" w14:textId="77777777" w:rsidR="00145316" w:rsidRPr="002724FF" w:rsidRDefault="00145316" w:rsidP="001B3453">
            <w:pPr>
              <w:pStyle w:val="Contenudetableau"/>
              <w:spacing w:after="57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7A542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094F0049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C77E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Matériel</w:t>
            </w:r>
          </w:p>
          <w:p w14:paraId="72E204A9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Fonts w:ascii="Arial" w:hAnsi="Arial"/>
                <w:sz w:val="18"/>
                <w:szCs w:val="18"/>
              </w:rPr>
              <w:t>(Prévu spécifiquement)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9CA11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E5FD" w14:textId="77777777" w:rsidR="00145316" w:rsidRPr="002724FF" w:rsidRDefault="00145316" w:rsidP="001B3453">
            <w:pPr>
              <w:pStyle w:val="Contenudetableau"/>
              <w:spacing w:after="57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Subventions perçues 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8DF66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099502FB" w14:textId="77777777" w:rsidTr="001B3453">
        <w:trPr>
          <w:trHeight w:val="492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A94C9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Transport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AB991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9B48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Communes/EPCI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B0E6B" w14:textId="77777777" w:rsidR="00145316" w:rsidRPr="002724FF" w:rsidRDefault="00145316" w:rsidP="001B3453">
            <w:pPr>
              <w:pStyle w:val="Contenudetableau"/>
              <w:ind w:right="159"/>
              <w:rPr>
                <w:rFonts w:ascii="Arial" w:hAnsi="Arial"/>
              </w:rPr>
            </w:pPr>
          </w:p>
        </w:tc>
      </w:tr>
      <w:tr w:rsidR="00145316" w14:paraId="30627112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FE13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Repas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2DCCA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D32EF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Caf </w:t>
            </w:r>
            <w:r w:rsidRPr="002724FF">
              <w:rPr>
                <w:rFonts w:ascii="Arial" w:hAnsi="Arial"/>
                <w:sz w:val="18"/>
                <w:szCs w:val="18"/>
              </w:rPr>
              <w:t>(VSC)</w:t>
            </w:r>
          </w:p>
          <w:p w14:paraId="70D7D6E9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8B8D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6133E16C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89901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Entrées payantes</w:t>
            </w:r>
          </w:p>
          <w:p w14:paraId="3832908F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8596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1717A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B590C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279CCB18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D1B1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bCs/>
              </w:rPr>
              <w:t>(préciser)</w:t>
            </w:r>
          </w:p>
          <w:p w14:paraId="43882487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E35D8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8166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50F67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43D3EC2E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8281E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</w:p>
          <w:p w14:paraId="3097DCEB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EAED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71D9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4CF3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3BCC8CB7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7BC0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42D4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CD4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CB99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  <w:b/>
                <w:bCs/>
              </w:rPr>
            </w:pPr>
          </w:p>
        </w:tc>
      </w:tr>
      <w:bookmarkEnd w:id="3"/>
    </w:tbl>
    <w:p w14:paraId="25A61472" w14:textId="77777777" w:rsidR="00145316" w:rsidRDefault="00145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Style w:val="Policepardfaut1"/>
          <w:rFonts w:ascii="Arial" w:hAnsi="Arial" w:cs="Arial"/>
          <w:b/>
          <w:bCs/>
          <w:i/>
          <w:iCs/>
          <w:color w:val="004A4A"/>
          <w:sz w:val="24"/>
          <w:szCs w:val="24"/>
        </w:rPr>
      </w:pPr>
    </w:p>
    <w:tbl>
      <w:tblPr>
        <w:tblStyle w:val="Grilledutableau"/>
        <w:tblW w:w="9619" w:type="dxa"/>
        <w:tblLayout w:type="fixed"/>
        <w:tblLook w:val="0000" w:firstRow="0" w:lastRow="0" w:firstColumn="0" w:lastColumn="0" w:noHBand="0" w:noVBand="0"/>
      </w:tblPr>
      <w:tblGrid>
        <w:gridCol w:w="3115"/>
        <w:gridCol w:w="1401"/>
        <w:gridCol w:w="3544"/>
        <w:gridCol w:w="1559"/>
      </w:tblGrid>
      <w:tr w:rsidR="00145316" w14:paraId="4B5C60CC" w14:textId="77777777" w:rsidTr="001B3453">
        <w:tc>
          <w:tcPr>
            <w:tcW w:w="9619" w:type="dxa"/>
            <w:gridSpan w:val="4"/>
          </w:tcPr>
          <w:p w14:paraId="75474CDB" w14:textId="161A868C" w:rsidR="00145316" w:rsidRPr="002724FF" w:rsidRDefault="00145316" w:rsidP="001B3453">
            <w:pPr>
              <w:pBdr>
                <w:right w:val="none" w:sz="0" w:space="29" w:color="000000"/>
              </w:pBdr>
              <w:shd w:val="clear" w:color="auto" w:fill="CCCCCC"/>
              <w:spacing w:after="57"/>
              <w:jc w:val="center"/>
              <w:rPr>
                <w:rFonts w:ascii="Arial" w:hAnsi="Arial"/>
                <w:color w:val="006B6B"/>
                <w:sz w:val="24"/>
                <w:szCs w:val="24"/>
              </w:rPr>
            </w:pPr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Sortie n° </w:t>
            </w:r>
            <w:r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>5</w:t>
            </w:r>
            <w:r w:rsidRPr="00030C76"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4"/>
                <w:szCs w:val="24"/>
              </w:rPr>
              <w:t xml:space="preserve"> </w:t>
            </w:r>
            <w:r w:rsidRPr="00030C76">
              <w:rPr>
                <w:rStyle w:val="Policepardfaut1"/>
                <w:rFonts w:ascii="Arial" w:hAnsi="Arial" w:cs="Arial"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145316" w14:paraId="426F591D" w14:textId="77777777" w:rsidTr="001B3453">
        <w:tc>
          <w:tcPr>
            <w:tcW w:w="4516" w:type="dxa"/>
            <w:gridSpan w:val="2"/>
          </w:tcPr>
          <w:p w14:paraId="31FA5A09" w14:textId="77777777" w:rsidR="00145316" w:rsidRPr="00974413" w:rsidRDefault="00145316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Date :</w:t>
            </w:r>
          </w:p>
        </w:tc>
        <w:tc>
          <w:tcPr>
            <w:tcW w:w="5103" w:type="dxa"/>
            <w:gridSpan w:val="2"/>
          </w:tcPr>
          <w:p w14:paraId="6C5CE2A2" w14:textId="77777777" w:rsidR="00145316" w:rsidRPr="00974413" w:rsidRDefault="00145316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Lieu :</w:t>
            </w:r>
          </w:p>
        </w:tc>
      </w:tr>
      <w:tr w:rsidR="00145316" w14:paraId="0DA39526" w14:textId="77777777" w:rsidTr="001B3453">
        <w:tc>
          <w:tcPr>
            <w:tcW w:w="9619" w:type="dxa"/>
            <w:gridSpan w:val="4"/>
          </w:tcPr>
          <w:p w14:paraId="44BA758B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Composition de l’équipe encadrante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03C1E54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D644545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Précisez, si des difficultés ont été rencontrées lors de la sortie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AC25037" w14:textId="77777777" w:rsidR="00145316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8C3A41" w14:textId="77777777" w:rsidR="00145316" w:rsidRPr="00DB56E8" w:rsidRDefault="00145316" w:rsidP="001B3453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</w:tr>
      <w:tr w:rsidR="00145316" w14:paraId="2AE831C0" w14:textId="77777777" w:rsidTr="001B3453">
        <w:tc>
          <w:tcPr>
            <w:tcW w:w="4516" w:type="dxa"/>
            <w:gridSpan w:val="2"/>
          </w:tcPr>
          <w:p w14:paraId="579D9BDC" w14:textId="77777777" w:rsidR="00145316" w:rsidRPr="00974413" w:rsidRDefault="00145316" w:rsidP="001B3453">
            <w:pPr>
              <w:pStyle w:val="Contenudetableau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974413">
              <w:rPr>
                <w:rFonts w:ascii="Arial" w:hAnsi="Arial"/>
              </w:rPr>
              <w:t>hème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travaillé</w:t>
            </w:r>
            <w:r>
              <w:rPr>
                <w:rFonts w:ascii="Arial" w:hAnsi="Arial"/>
              </w:rPr>
              <w:t>(s)</w:t>
            </w:r>
            <w:r w:rsidRPr="00974413">
              <w:rPr>
                <w:rFonts w:ascii="Arial" w:hAnsi="Arial"/>
              </w:rPr>
              <w:t xml:space="preserve"> lors de la sortie</w:t>
            </w:r>
          </w:p>
        </w:tc>
        <w:tc>
          <w:tcPr>
            <w:tcW w:w="5103" w:type="dxa"/>
            <w:gridSpan w:val="2"/>
          </w:tcPr>
          <w:p w14:paraId="54712495" w14:textId="77777777" w:rsidR="00145316" w:rsidRDefault="00145316" w:rsidP="001B3453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139543EB" w14:textId="77777777" w:rsidR="00145316" w:rsidRDefault="00145316" w:rsidP="001B3453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605B5567" w14:textId="77777777" w:rsidR="00145316" w:rsidRPr="00974413" w:rsidRDefault="00145316" w:rsidP="001B3453">
            <w:pPr>
              <w:pStyle w:val="Contenudetableau"/>
              <w:numPr>
                <w:ilvl w:val="0"/>
                <w:numId w:val="4"/>
              </w:numPr>
              <w:rPr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</w:tc>
      </w:tr>
      <w:tr w:rsidR="00145316" w14:paraId="520FD1C2" w14:textId="77777777" w:rsidTr="001B3453">
        <w:tc>
          <w:tcPr>
            <w:tcW w:w="9619" w:type="dxa"/>
            <w:gridSpan w:val="4"/>
          </w:tcPr>
          <w:p w14:paraId="28C96AB8" w14:textId="77777777" w:rsidR="00145316" w:rsidRPr="00145316" w:rsidRDefault="00145316" w:rsidP="001B3453">
            <w:pPr>
              <w:shd w:val="clear" w:color="auto" w:fill="CCCCCC"/>
              <w:spacing w:after="40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2724FF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Budget réalisé</w:t>
            </w:r>
          </w:p>
        </w:tc>
      </w:tr>
      <w:tr w:rsidR="00145316" w14:paraId="5821AEC0" w14:textId="77777777" w:rsidTr="001B3453">
        <w:tc>
          <w:tcPr>
            <w:tcW w:w="4516" w:type="dxa"/>
            <w:gridSpan w:val="2"/>
          </w:tcPr>
          <w:p w14:paraId="43EEF32A" w14:textId="77777777" w:rsidR="00145316" w:rsidRPr="003B792C" w:rsidRDefault="00145316" w:rsidP="001B3453">
            <w:pPr>
              <w:shd w:val="clear" w:color="auto" w:fill="C9C9C9"/>
              <w:spacing w:after="57"/>
              <w:jc w:val="center"/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Dépenses réalisées</w:t>
            </w:r>
          </w:p>
        </w:tc>
        <w:tc>
          <w:tcPr>
            <w:tcW w:w="5103" w:type="dxa"/>
            <w:gridSpan w:val="2"/>
          </w:tcPr>
          <w:p w14:paraId="40F37D7B" w14:textId="77777777" w:rsidR="00145316" w:rsidRPr="003B792C" w:rsidRDefault="00145316" w:rsidP="001B3453">
            <w:pPr>
              <w:shd w:val="clear" w:color="auto" w:fill="CCCCCC"/>
              <w:spacing w:after="57"/>
              <w:jc w:val="center"/>
              <w:rPr>
                <w:rStyle w:val="Policepardfaut1"/>
                <w:rFonts w:ascii="Arial" w:hAnsi="Arial" w:cs="Arial"/>
                <w:b/>
                <w:bCs/>
                <w:i/>
                <w:iCs/>
                <w:color w:val="004A4A"/>
                <w:sz w:val="22"/>
                <w:szCs w:val="22"/>
              </w:rPr>
            </w:pPr>
            <w:r w:rsidRPr="003B792C">
              <w:rPr>
                <w:rStyle w:val="Policepardfaut1"/>
                <w:rFonts w:ascii="Arial" w:hAnsi="Arial" w:cs="Arial"/>
                <w:b/>
                <w:i/>
                <w:iCs/>
                <w:color w:val="004A4A"/>
                <w:sz w:val="22"/>
                <w:szCs w:val="22"/>
              </w:rPr>
              <w:t>Recettes réalisées</w:t>
            </w:r>
          </w:p>
        </w:tc>
      </w:tr>
      <w:tr w:rsidR="00145316" w14:paraId="6B380A85" w14:textId="77777777" w:rsidTr="001B3453">
        <w:tc>
          <w:tcPr>
            <w:tcW w:w="3115" w:type="dxa"/>
            <w:tcBorders>
              <w:bottom w:val="single" w:sz="4" w:space="0" w:color="auto"/>
            </w:tcBorders>
          </w:tcPr>
          <w:p w14:paraId="1F39D824" w14:textId="77777777" w:rsidR="00145316" w:rsidRPr="00145316" w:rsidRDefault="00145316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09258F22" w14:textId="77777777" w:rsidR="00145316" w:rsidRPr="00145316" w:rsidRDefault="00145316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0F0CBB8" w14:textId="77777777" w:rsidR="00145316" w:rsidRPr="00145316" w:rsidRDefault="00145316" w:rsidP="001B3453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C40672" w14:textId="77777777" w:rsidR="00145316" w:rsidRPr="00145316" w:rsidRDefault="00145316" w:rsidP="001B3453">
            <w:pPr>
              <w:pStyle w:val="Contenudetableau"/>
              <w:jc w:val="center"/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</w:tr>
      <w:tr w:rsidR="00145316" w14:paraId="23E71D20" w14:textId="77777777" w:rsidTr="001B345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8841E" w14:textId="77777777" w:rsidR="00145316" w:rsidRPr="002724FF" w:rsidRDefault="00145316" w:rsidP="001B3453">
            <w:pPr>
              <w:pStyle w:val="Contenudetableau"/>
              <w:rPr>
                <w:rStyle w:val="Policepardfaut1"/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Prestation d’intervenant</w:t>
            </w:r>
          </w:p>
          <w:p w14:paraId="5BF1556E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(Guide, moniteur d’activités...)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73154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C5197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Participation des familles</w:t>
            </w:r>
          </w:p>
          <w:p w14:paraId="4032BAD0" w14:textId="77777777" w:rsidR="00145316" w:rsidRPr="002724FF" w:rsidRDefault="00145316" w:rsidP="001B3453">
            <w:pPr>
              <w:pStyle w:val="Contenudetableau"/>
              <w:spacing w:after="57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596CD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75E898FC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28C4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Matériel</w:t>
            </w:r>
          </w:p>
          <w:p w14:paraId="0209E6BC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sz w:val="18"/>
                <w:szCs w:val="18"/>
              </w:rPr>
            </w:pPr>
            <w:r w:rsidRPr="002724FF">
              <w:rPr>
                <w:rFonts w:ascii="Arial" w:hAnsi="Arial"/>
                <w:sz w:val="18"/>
                <w:szCs w:val="18"/>
              </w:rPr>
              <w:t>(Prévu spécifiquement)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573C4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70C43" w14:textId="77777777" w:rsidR="00145316" w:rsidRPr="002724FF" w:rsidRDefault="00145316" w:rsidP="001B3453">
            <w:pPr>
              <w:pStyle w:val="Contenudetableau"/>
              <w:spacing w:after="57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Subventions perçues 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1996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35E7AEA8" w14:textId="77777777" w:rsidTr="001B3453">
        <w:trPr>
          <w:trHeight w:val="492"/>
        </w:trPr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1E15F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Transport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FF405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13D0F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Communes/EPCI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028BD" w14:textId="77777777" w:rsidR="00145316" w:rsidRPr="002724FF" w:rsidRDefault="00145316" w:rsidP="001B3453">
            <w:pPr>
              <w:pStyle w:val="Contenudetableau"/>
              <w:ind w:right="159"/>
              <w:rPr>
                <w:rFonts w:ascii="Arial" w:hAnsi="Arial"/>
              </w:rPr>
            </w:pPr>
          </w:p>
        </w:tc>
      </w:tr>
      <w:tr w:rsidR="00145316" w14:paraId="78491CB2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42E43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Repas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F81E7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5249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Caf </w:t>
            </w:r>
            <w:r w:rsidRPr="002724FF">
              <w:rPr>
                <w:rFonts w:ascii="Arial" w:hAnsi="Arial"/>
                <w:sz w:val="18"/>
                <w:szCs w:val="18"/>
              </w:rPr>
              <w:t>(VSC)</w:t>
            </w:r>
          </w:p>
          <w:p w14:paraId="271C8C6B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3ACCE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52F83A73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ECBE8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Entrées payantes</w:t>
            </w:r>
          </w:p>
          <w:p w14:paraId="294144D8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AE9D6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988A3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BC383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2A45236F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4105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bCs/>
              </w:rPr>
              <w:t>(préciser)</w:t>
            </w:r>
          </w:p>
          <w:p w14:paraId="1DB61E3B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286DC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A66C" w14:textId="77777777" w:rsidR="00145316" w:rsidRPr="002724FF" w:rsidRDefault="00145316" w:rsidP="001B3453">
            <w:pPr>
              <w:pStyle w:val="Contenudetableau"/>
              <w:rPr>
                <w:rFonts w:ascii="Arial" w:hAnsi="Arial"/>
                <w:b/>
                <w:bCs/>
              </w:rPr>
            </w:pPr>
            <w:r w:rsidRPr="002724FF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  <w:r w:rsidRPr="002724FF">
              <w:rPr>
                <w:rStyle w:val="Policepardfaut1"/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96ADA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7E7A088C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D2514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</w:p>
          <w:p w14:paraId="2B343C3F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7F769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B254C" w14:textId="77777777" w:rsidR="00145316" w:rsidRPr="002724FF" w:rsidRDefault="00145316" w:rsidP="001B3453">
            <w:pPr>
              <w:pStyle w:val="Contenudetableau"/>
              <w:rPr>
                <w:rFonts w:ascii="Arial" w:hAnsi="Arial"/>
              </w:rPr>
            </w:pPr>
            <w:r w:rsidRPr="002724FF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2D09D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018C3264" w14:textId="77777777" w:rsidTr="001B3453"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A42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224" w14:textId="77777777" w:rsidR="00145316" w:rsidRPr="002724FF" w:rsidRDefault="00145316" w:rsidP="001B3453">
            <w:pPr>
              <w:pStyle w:val="Contenudetableau"/>
              <w:ind w:left="137" w:right="60"/>
              <w:rPr>
                <w:rFonts w:ascii="Arial" w:hAnsi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9D0" w14:textId="77777777" w:rsidR="00145316" w:rsidRPr="002724FF" w:rsidRDefault="00145316" w:rsidP="001B3453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845" w14:textId="77777777" w:rsidR="00145316" w:rsidRPr="002724FF" w:rsidRDefault="00145316" w:rsidP="001B3453">
            <w:pPr>
              <w:pStyle w:val="Contenudetableau"/>
              <w:ind w:left="77" w:right="159"/>
              <w:rPr>
                <w:rFonts w:ascii="Arial" w:hAnsi="Arial"/>
                <w:b/>
                <w:bCs/>
              </w:rPr>
            </w:pPr>
          </w:p>
        </w:tc>
      </w:tr>
    </w:tbl>
    <w:p w14:paraId="6BAED455" w14:textId="438C6E58" w:rsidR="005577D5" w:rsidRDefault="005577D5" w:rsidP="001216B7">
      <w:pPr>
        <w:tabs>
          <w:tab w:val="right" w:leader="dot" w:pos="9660"/>
        </w:tabs>
        <w:spacing w:after="120"/>
        <w:ind w:right="-12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D71FF94" w14:textId="5AFBE1E7" w:rsidR="005577D5" w:rsidRDefault="005577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textAlignment w:val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6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1682"/>
        <w:gridCol w:w="3148"/>
        <w:gridCol w:w="1678"/>
      </w:tblGrid>
      <w:tr w:rsidR="00A048F2" w14:paraId="408A3742" w14:textId="77777777" w:rsidTr="00317DA5">
        <w:tc>
          <w:tcPr>
            <w:tcW w:w="96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</w:tcPr>
          <w:p w14:paraId="33725A9A" w14:textId="592408B0" w:rsidR="00A048F2" w:rsidRPr="00F86B40" w:rsidRDefault="00A048F2" w:rsidP="00CB12F0">
            <w:pPr>
              <w:pStyle w:val="Contenudetableau"/>
              <w:jc w:val="center"/>
              <w:rPr>
                <w:rFonts w:ascii="Arial" w:hAnsi="Arial"/>
                <w:b/>
                <w:bCs/>
                <w:color w:val="004A4A"/>
                <w:sz w:val="24"/>
                <w:szCs w:val="24"/>
              </w:rPr>
            </w:pPr>
            <w:r w:rsidRPr="00F86B40">
              <w:rPr>
                <w:rFonts w:ascii="Arial" w:hAnsi="Arial"/>
                <w:b/>
                <w:bCs/>
                <w:color w:val="004A4A"/>
                <w:sz w:val="24"/>
                <w:szCs w:val="24"/>
              </w:rPr>
              <w:t xml:space="preserve">Budget </w:t>
            </w:r>
            <w:r>
              <w:rPr>
                <w:rFonts w:ascii="Arial" w:hAnsi="Arial"/>
                <w:b/>
                <w:bCs/>
                <w:color w:val="004A4A"/>
                <w:sz w:val="24"/>
                <w:szCs w:val="24"/>
              </w:rPr>
              <w:t>réalisé</w:t>
            </w:r>
            <w:r w:rsidRPr="00F86B40">
              <w:rPr>
                <w:rFonts w:ascii="Arial" w:hAnsi="Arial"/>
                <w:b/>
                <w:bCs/>
                <w:color w:val="004A4A"/>
                <w:sz w:val="24"/>
                <w:szCs w:val="24"/>
              </w:rPr>
              <w:t xml:space="preserve"> de l’ensemble des sorties 202</w:t>
            </w:r>
            <w:r w:rsidR="00145316">
              <w:rPr>
                <w:rFonts w:ascii="Arial" w:hAnsi="Arial"/>
                <w:b/>
                <w:bCs/>
                <w:color w:val="004A4A"/>
                <w:sz w:val="24"/>
                <w:szCs w:val="24"/>
              </w:rPr>
              <w:t>2</w:t>
            </w:r>
          </w:p>
          <w:p w14:paraId="450A8B2E" w14:textId="77777777" w:rsidR="00A048F2" w:rsidRPr="00412AB1" w:rsidRDefault="00A048F2" w:rsidP="00145316">
            <w:pPr>
              <w:tabs>
                <w:tab w:val="right" w:leader="dot" w:pos="9660"/>
              </w:tabs>
              <w:ind w:right="-119"/>
              <w:jc w:val="center"/>
              <w:rPr>
                <w:rFonts w:ascii="Arial" w:hAnsi="Arial"/>
                <w:bCs/>
                <w:i/>
                <w:color w:val="000000"/>
              </w:rPr>
            </w:pPr>
            <w:r w:rsidRPr="00412AB1">
              <w:rPr>
                <w:rFonts w:ascii="Arial" w:hAnsi="Arial" w:cs="Arial"/>
                <w:bCs/>
                <w:i/>
                <w:color w:val="000000"/>
              </w:rPr>
              <w:t>Les frais de structure et de personnel permanent sont impérativement à exclure</w:t>
            </w:r>
          </w:p>
        </w:tc>
      </w:tr>
      <w:tr w:rsidR="00A048F2" w14:paraId="5B234652" w14:textId="77777777" w:rsidTr="00317DA5">
        <w:tc>
          <w:tcPr>
            <w:tcW w:w="4797" w:type="dxa"/>
            <w:gridSpan w:val="2"/>
            <w:tcBorders>
              <w:top w:val="single" w:sz="4" w:space="0" w:color="auto"/>
            </w:tcBorders>
            <w:shd w:val="clear" w:color="auto" w:fill="C9C9C9"/>
          </w:tcPr>
          <w:p w14:paraId="1176A6C3" w14:textId="77777777" w:rsidR="00A048F2" w:rsidRPr="003B792C" w:rsidRDefault="00A048F2" w:rsidP="00CB12F0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B792C">
              <w:rPr>
                <w:rFonts w:ascii="Arial" w:hAnsi="Arial"/>
                <w:b/>
                <w:bCs/>
                <w:sz w:val="24"/>
                <w:szCs w:val="24"/>
              </w:rPr>
              <w:t xml:space="preserve">Dépenses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réalisés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</w:tcBorders>
            <w:shd w:val="clear" w:color="auto" w:fill="C9C9C9"/>
          </w:tcPr>
          <w:p w14:paraId="0FE83AC5" w14:textId="77777777" w:rsidR="00A048F2" w:rsidRPr="003B792C" w:rsidRDefault="00A048F2" w:rsidP="00CB12F0">
            <w:pPr>
              <w:pStyle w:val="Contenudetableau"/>
              <w:jc w:val="center"/>
            </w:pPr>
            <w:r w:rsidRPr="003B792C">
              <w:rPr>
                <w:rFonts w:ascii="Arial" w:hAnsi="Arial"/>
                <w:b/>
                <w:bCs/>
                <w:sz w:val="24"/>
                <w:szCs w:val="24"/>
              </w:rPr>
              <w:t xml:space="preserve">Recettes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réalisés</w:t>
            </w:r>
          </w:p>
        </w:tc>
      </w:tr>
      <w:tr w:rsidR="00A048F2" w14:paraId="0000DEDE" w14:textId="77777777" w:rsidTr="00317DA5">
        <w:tc>
          <w:tcPr>
            <w:tcW w:w="3115" w:type="dxa"/>
            <w:shd w:val="clear" w:color="auto" w:fill="E6E6FF"/>
          </w:tcPr>
          <w:p w14:paraId="734D9ED0" w14:textId="77777777" w:rsidR="00A048F2" w:rsidRPr="00145316" w:rsidRDefault="00A048F2" w:rsidP="00CB12F0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682" w:type="dxa"/>
            <w:shd w:val="clear" w:color="auto" w:fill="E6E6FF"/>
          </w:tcPr>
          <w:p w14:paraId="03D28867" w14:textId="77777777" w:rsidR="00A048F2" w:rsidRPr="00145316" w:rsidRDefault="00A048F2" w:rsidP="00CB12F0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  <w:tc>
          <w:tcPr>
            <w:tcW w:w="3148" w:type="dxa"/>
            <w:shd w:val="clear" w:color="auto" w:fill="E6E6FF"/>
          </w:tcPr>
          <w:p w14:paraId="3EC78E31" w14:textId="77777777" w:rsidR="00A048F2" w:rsidRPr="00145316" w:rsidRDefault="00A048F2" w:rsidP="00CB12F0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45316">
              <w:rPr>
                <w:rFonts w:ascii="Arial" w:hAnsi="Arial"/>
                <w:b/>
                <w:bCs/>
                <w:color w:val="000000"/>
              </w:rPr>
              <w:t>Nature</w:t>
            </w:r>
          </w:p>
        </w:tc>
        <w:tc>
          <w:tcPr>
            <w:tcW w:w="1678" w:type="dxa"/>
            <w:shd w:val="clear" w:color="auto" w:fill="E6E6FF"/>
          </w:tcPr>
          <w:p w14:paraId="08A6BF2D" w14:textId="77777777" w:rsidR="00A048F2" w:rsidRPr="00145316" w:rsidRDefault="00A048F2" w:rsidP="00CB12F0">
            <w:pPr>
              <w:pStyle w:val="Contenudetableau"/>
              <w:jc w:val="center"/>
            </w:pPr>
            <w:r w:rsidRPr="00145316">
              <w:rPr>
                <w:rFonts w:ascii="Arial" w:hAnsi="Arial"/>
                <w:b/>
                <w:bCs/>
                <w:color w:val="000000"/>
              </w:rPr>
              <w:t>Montant</w:t>
            </w:r>
          </w:p>
        </w:tc>
      </w:tr>
      <w:tr w:rsidR="00A048F2" w14:paraId="2D8D4A2A" w14:textId="77777777" w:rsidTr="005577D5">
        <w:tc>
          <w:tcPr>
            <w:tcW w:w="3115" w:type="dxa"/>
            <w:shd w:val="clear" w:color="auto" w:fill="auto"/>
          </w:tcPr>
          <w:p w14:paraId="3C72A2FF" w14:textId="77777777" w:rsidR="00A048F2" w:rsidRPr="00145316" w:rsidRDefault="00A048F2" w:rsidP="00CB12F0">
            <w:pPr>
              <w:pStyle w:val="Contenudetableau"/>
              <w:rPr>
                <w:rStyle w:val="Policepardfaut1"/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>Prestation d’intervenant</w:t>
            </w:r>
          </w:p>
          <w:p w14:paraId="5DFE0F4E" w14:textId="415D5EC4" w:rsidR="00A048F2" w:rsidRPr="00145316" w:rsidRDefault="00A048F2" w:rsidP="00145316">
            <w:pPr>
              <w:pStyle w:val="Contenudetableau"/>
              <w:jc w:val="right"/>
              <w:rPr>
                <w:rFonts w:ascii="Arial" w:hAnsi="Arial"/>
              </w:rPr>
            </w:pPr>
            <w:r w:rsidRPr="00145316">
              <w:rPr>
                <w:rStyle w:val="Policepardfaut1"/>
                <w:rFonts w:ascii="Arial" w:hAnsi="Arial"/>
              </w:rPr>
              <w:t>(Guide, moniteur d’activités...)</w:t>
            </w:r>
          </w:p>
        </w:tc>
        <w:tc>
          <w:tcPr>
            <w:tcW w:w="1682" w:type="dxa"/>
            <w:shd w:val="clear" w:color="auto" w:fill="auto"/>
          </w:tcPr>
          <w:p w14:paraId="769E04D1" w14:textId="77777777" w:rsidR="00A048F2" w:rsidRPr="00145316" w:rsidRDefault="00A048F2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272BABD5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>Participation des familles</w:t>
            </w:r>
          </w:p>
        </w:tc>
        <w:tc>
          <w:tcPr>
            <w:tcW w:w="1678" w:type="dxa"/>
            <w:shd w:val="clear" w:color="auto" w:fill="auto"/>
          </w:tcPr>
          <w:p w14:paraId="516BBF0E" w14:textId="77777777" w:rsidR="00A048F2" w:rsidRPr="00145316" w:rsidRDefault="00A048F2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145316" w14:paraId="122928EC" w14:textId="77777777" w:rsidTr="005577D5">
        <w:tc>
          <w:tcPr>
            <w:tcW w:w="3115" w:type="dxa"/>
            <w:shd w:val="clear" w:color="auto" w:fill="auto"/>
          </w:tcPr>
          <w:p w14:paraId="4DF73295" w14:textId="77777777" w:rsidR="00145316" w:rsidRPr="00145316" w:rsidRDefault="00145316" w:rsidP="00CB12F0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14:paraId="1F5C59FE" w14:textId="77777777" w:rsidR="00145316" w:rsidRPr="00145316" w:rsidRDefault="00145316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34F53346" w14:textId="0A5029AD" w:rsidR="00145316" w:rsidRPr="00145316" w:rsidRDefault="00145316" w:rsidP="00145316">
            <w:pPr>
              <w:pStyle w:val="Contenudetableau"/>
              <w:spacing w:after="57"/>
              <w:rPr>
                <w:rFonts w:ascii="Arial" w:hAnsi="Arial"/>
                <w:b/>
                <w:bCs/>
              </w:rPr>
            </w:pPr>
            <w:r w:rsidRPr="00145316">
              <w:rPr>
                <w:rFonts w:ascii="Arial" w:hAnsi="Arial"/>
                <w:b/>
                <w:bCs/>
              </w:rPr>
              <w:t>Subventions perçues</w:t>
            </w:r>
          </w:p>
        </w:tc>
        <w:tc>
          <w:tcPr>
            <w:tcW w:w="1678" w:type="dxa"/>
            <w:shd w:val="clear" w:color="auto" w:fill="auto"/>
          </w:tcPr>
          <w:p w14:paraId="3DBCE1A4" w14:textId="77777777" w:rsidR="00145316" w:rsidRPr="00145316" w:rsidRDefault="00145316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A048F2" w14:paraId="1C4776E8" w14:textId="77777777" w:rsidTr="00317DA5">
        <w:tc>
          <w:tcPr>
            <w:tcW w:w="3115" w:type="dxa"/>
            <w:shd w:val="clear" w:color="auto" w:fill="auto"/>
          </w:tcPr>
          <w:p w14:paraId="2062EB13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>Matériel</w:t>
            </w:r>
          </w:p>
          <w:p w14:paraId="78D82423" w14:textId="1447199C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Fonts w:ascii="Arial" w:hAnsi="Arial"/>
              </w:rPr>
              <w:t>(Prévu spécifiquement)</w:t>
            </w:r>
          </w:p>
          <w:p w14:paraId="16EF4FED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682" w:type="dxa"/>
            <w:shd w:val="clear" w:color="auto" w:fill="auto"/>
          </w:tcPr>
          <w:p w14:paraId="75D9EF37" w14:textId="77777777" w:rsidR="00A048F2" w:rsidRPr="00145316" w:rsidRDefault="00A048F2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6A56150A" w14:textId="77777777" w:rsidR="00A048F2" w:rsidRPr="00145316" w:rsidRDefault="00A048F2" w:rsidP="00CB12F0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</w:p>
          <w:p w14:paraId="03721E97" w14:textId="271F0EA2" w:rsidR="00A048F2" w:rsidRPr="00145316" w:rsidRDefault="00A048F2" w:rsidP="00CB12F0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145316">
              <w:rPr>
                <w:rFonts w:ascii="Arial" w:hAnsi="Arial"/>
                <w:b/>
                <w:bCs/>
              </w:rPr>
              <w:t>Communes</w:t>
            </w:r>
            <w:r w:rsidR="00145316">
              <w:rPr>
                <w:rFonts w:ascii="Arial" w:hAnsi="Arial"/>
                <w:b/>
                <w:bCs/>
              </w:rPr>
              <w:t>/EPCI</w:t>
            </w:r>
          </w:p>
          <w:p w14:paraId="4C0C474B" w14:textId="77777777" w:rsidR="00A048F2" w:rsidRPr="00145316" w:rsidRDefault="00A048F2" w:rsidP="00CB12F0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</w:p>
          <w:p w14:paraId="0E17EA2E" w14:textId="0D53418F" w:rsidR="00A048F2" w:rsidRPr="00145316" w:rsidRDefault="00A048F2" w:rsidP="00CB12F0">
            <w:pPr>
              <w:pStyle w:val="Contenudetableau"/>
              <w:jc w:val="right"/>
              <w:rPr>
                <w:rFonts w:ascii="Arial" w:hAnsi="Arial"/>
              </w:rPr>
            </w:pPr>
          </w:p>
        </w:tc>
        <w:tc>
          <w:tcPr>
            <w:tcW w:w="1678" w:type="dxa"/>
            <w:shd w:val="clear" w:color="auto" w:fill="auto"/>
          </w:tcPr>
          <w:p w14:paraId="467FA9B2" w14:textId="77777777" w:rsidR="00A048F2" w:rsidRPr="00145316" w:rsidRDefault="00A048F2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  <w:p w14:paraId="5E090D13" w14:textId="77777777" w:rsidR="00A048F2" w:rsidRPr="00145316" w:rsidRDefault="00A048F2" w:rsidP="00145316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A048F2" w14:paraId="00659D67" w14:textId="77777777" w:rsidTr="00317DA5">
        <w:tc>
          <w:tcPr>
            <w:tcW w:w="3115" w:type="dxa"/>
            <w:shd w:val="clear" w:color="auto" w:fill="auto"/>
          </w:tcPr>
          <w:p w14:paraId="7CA9766C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>Transport</w:t>
            </w:r>
          </w:p>
          <w:p w14:paraId="01B9654D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682" w:type="dxa"/>
            <w:shd w:val="clear" w:color="auto" w:fill="auto"/>
          </w:tcPr>
          <w:p w14:paraId="406FDA38" w14:textId="77777777" w:rsidR="00A048F2" w:rsidRPr="00145316" w:rsidRDefault="00A048F2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1E13665F" w14:textId="1EF4B4CA" w:rsidR="00A048F2" w:rsidRPr="00145316" w:rsidRDefault="00145316" w:rsidP="00317DA5">
            <w:pPr>
              <w:pStyle w:val="Contenudetableau"/>
              <w:jc w:val="right"/>
              <w:rPr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 xml:space="preserve">Caf </w:t>
            </w:r>
            <w:r w:rsidRPr="00317DA5">
              <w:rPr>
                <w:rFonts w:ascii="Arial" w:hAnsi="Arial"/>
              </w:rPr>
              <w:t>(</w:t>
            </w:r>
            <w:r w:rsidR="005577D5">
              <w:rPr>
                <w:rFonts w:ascii="Arial" w:hAnsi="Arial"/>
              </w:rPr>
              <w:t>VSC</w:t>
            </w:r>
            <w:r w:rsidRPr="00317DA5">
              <w:rPr>
                <w:rFonts w:ascii="Arial" w:hAnsi="Arial"/>
              </w:rPr>
              <w:t>)</w:t>
            </w:r>
          </w:p>
        </w:tc>
        <w:tc>
          <w:tcPr>
            <w:tcW w:w="1678" w:type="dxa"/>
            <w:shd w:val="clear" w:color="auto" w:fill="auto"/>
          </w:tcPr>
          <w:p w14:paraId="694B14B0" w14:textId="77777777" w:rsidR="00A048F2" w:rsidRPr="00145316" w:rsidRDefault="00A048F2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317DA5" w14:paraId="0895E579" w14:textId="77777777" w:rsidTr="00317DA5">
        <w:tc>
          <w:tcPr>
            <w:tcW w:w="3115" w:type="dxa"/>
            <w:shd w:val="clear" w:color="auto" w:fill="auto"/>
          </w:tcPr>
          <w:p w14:paraId="1D2107BF" w14:textId="77777777" w:rsidR="00317DA5" w:rsidRPr="00145316" w:rsidRDefault="00317DA5" w:rsidP="00CB12F0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14:paraId="1732DC97" w14:textId="77777777" w:rsidR="00317DA5" w:rsidRPr="00145316" w:rsidRDefault="00317DA5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15455B29" w14:textId="4CCD3531" w:rsidR="00317DA5" w:rsidRPr="00145316" w:rsidRDefault="00317DA5" w:rsidP="00317DA5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2724FF">
              <w:rPr>
                <w:rFonts w:ascii="Arial" w:hAnsi="Arial"/>
                <w:b/>
                <w:bCs/>
              </w:rPr>
              <w:t xml:space="preserve">Autres </w:t>
            </w:r>
            <w:r w:rsidRPr="002724FF">
              <w:rPr>
                <w:rFonts w:ascii="Arial" w:hAnsi="Arial"/>
                <w:sz w:val="18"/>
                <w:szCs w:val="18"/>
              </w:rPr>
              <w:t>(préciser)</w:t>
            </w:r>
          </w:p>
        </w:tc>
        <w:tc>
          <w:tcPr>
            <w:tcW w:w="1678" w:type="dxa"/>
            <w:shd w:val="clear" w:color="auto" w:fill="auto"/>
          </w:tcPr>
          <w:p w14:paraId="20C6E041" w14:textId="77777777" w:rsidR="00317DA5" w:rsidRPr="00145316" w:rsidRDefault="00317DA5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A048F2" w14:paraId="12C30412" w14:textId="77777777" w:rsidTr="00317DA5">
        <w:tc>
          <w:tcPr>
            <w:tcW w:w="3115" w:type="dxa"/>
            <w:shd w:val="clear" w:color="auto" w:fill="auto"/>
          </w:tcPr>
          <w:p w14:paraId="55533FC2" w14:textId="405B93EF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 xml:space="preserve">Nourriture </w:t>
            </w:r>
            <w:r w:rsidRPr="00145316">
              <w:rPr>
                <w:rFonts w:ascii="Arial" w:hAnsi="Arial"/>
                <w:bCs/>
              </w:rPr>
              <w:t>(préciser)</w:t>
            </w:r>
          </w:p>
          <w:p w14:paraId="75C1E8CA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682" w:type="dxa"/>
            <w:shd w:val="clear" w:color="auto" w:fill="auto"/>
          </w:tcPr>
          <w:p w14:paraId="2B0C7C21" w14:textId="77777777" w:rsidR="00A048F2" w:rsidRPr="00145316" w:rsidRDefault="00A048F2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1902C373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Style w:val="Policepardfaut1"/>
                <w:rFonts w:ascii="Arial" w:hAnsi="Arial"/>
                <w:b/>
                <w:bCs/>
              </w:rPr>
              <w:t xml:space="preserve">Recettes diverses </w:t>
            </w:r>
            <w:r w:rsidRPr="00145316">
              <w:rPr>
                <w:rStyle w:val="Policepardfaut1"/>
                <w:rFonts w:ascii="Arial" w:hAnsi="Arial"/>
              </w:rPr>
              <w:t>(préciser)</w:t>
            </w:r>
          </w:p>
        </w:tc>
        <w:tc>
          <w:tcPr>
            <w:tcW w:w="1678" w:type="dxa"/>
            <w:shd w:val="clear" w:color="auto" w:fill="auto"/>
          </w:tcPr>
          <w:p w14:paraId="1A10D4DE" w14:textId="77777777" w:rsidR="00A048F2" w:rsidRPr="00145316" w:rsidRDefault="00A048F2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A048F2" w14:paraId="009BCF9C" w14:textId="77777777" w:rsidTr="00317DA5">
        <w:tc>
          <w:tcPr>
            <w:tcW w:w="3115" w:type="dxa"/>
            <w:shd w:val="clear" w:color="auto" w:fill="auto"/>
          </w:tcPr>
          <w:p w14:paraId="5E7FDB96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>Entrées payantes</w:t>
            </w:r>
          </w:p>
          <w:p w14:paraId="543A55E1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682" w:type="dxa"/>
            <w:shd w:val="clear" w:color="auto" w:fill="auto"/>
          </w:tcPr>
          <w:p w14:paraId="5CFD7B1E" w14:textId="77777777" w:rsidR="00A048F2" w:rsidRPr="00145316" w:rsidRDefault="00A048F2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03691AB3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  <w:r w:rsidRPr="00145316">
              <w:rPr>
                <w:rFonts w:ascii="Arial" w:hAnsi="Arial"/>
                <w:b/>
                <w:bCs/>
              </w:rPr>
              <w:t>Fonds propres</w:t>
            </w:r>
          </w:p>
        </w:tc>
        <w:tc>
          <w:tcPr>
            <w:tcW w:w="1678" w:type="dxa"/>
            <w:shd w:val="clear" w:color="auto" w:fill="auto"/>
          </w:tcPr>
          <w:p w14:paraId="7231EE9C" w14:textId="77777777" w:rsidR="00A048F2" w:rsidRPr="00145316" w:rsidRDefault="00A048F2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A048F2" w14:paraId="579A60D4" w14:textId="77777777" w:rsidTr="00317DA5">
        <w:tc>
          <w:tcPr>
            <w:tcW w:w="3115" w:type="dxa"/>
            <w:shd w:val="clear" w:color="auto" w:fill="auto"/>
          </w:tcPr>
          <w:p w14:paraId="74784DBD" w14:textId="77777777" w:rsidR="00A048F2" w:rsidRPr="00145316" w:rsidRDefault="00A048F2" w:rsidP="00CB12F0">
            <w:pPr>
              <w:pStyle w:val="Contenudetableau"/>
              <w:rPr>
                <w:rFonts w:ascii="Arial" w:hAnsi="Arial"/>
                <w:bCs/>
              </w:rPr>
            </w:pPr>
            <w:r w:rsidRPr="00145316">
              <w:rPr>
                <w:rFonts w:ascii="Arial" w:hAnsi="Arial"/>
                <w:b/>
                <w:bCs/>
              </w:rPr>
              <w:t xml:space="preserve">Autres </w:t>
            </w:r>
            <w:r w:rsidRPr="00145316">
              <w:rPr>
                <w:rFonts w:ascii="Arial" w:hAnsi="Arial"/>
                <w:bCs/>
              </w:rPr>
              <w:t>(préciser)</w:t>
            </w:r>
          </w:p>
          <w:p w14:paraId="50027760" w14:textId="77777777" w:rsidR="00A048F2" w:rsidRPr="00145316" w:rsidRDefault="00A048F2" w:rsidP="00CB12F0">
            <w:pPr>
              <w:pStyle w:val="Contenudetableau"/>
              <w:rPr>
                <w:rFonts w:ascii="Arial" w:hAnsi="Arial"/>
                <w:b/>
                <w:bCs/>
              </w:rPr>
            </w:pPr>
          </w:p>
        </w:tc>
        <w:tc>
          <w:tcPr>
            <w:tcW w:w="1682" w:type="dxa"/>
            <w:shd w:val="clear" w:color="auto" w:fill="auto"/>
          </w:tcPr>
          <w:p w14:paraId="09AA6E5A" w14:textId="77777777" w:rsidR="00A048F2" w:rsidRPr="00145316" w:rsidRDefault="00A048F2" w:rsidP="00CB12F0">
            <w:pPr>
              <w:pStyle w:val="Contenudetableau"/>
              <w:ind w:left="137" w:right="60"/>
              <w:rPr>
                <w:rFonts w:ascii="Arial" w:hAnsi="Arial"/>
              </w:rPr>
            </w:pPr>
          </w:p>
        </w:tc>
        <w:tc>
          <w:tcPr>
            <w:tcW w:w="3148" w:type="dxa"/>
            <w:shd w:val="clear" w:color="auto" w:fill="auto"/>
          </w:tcPr>
          <w:p w14:paraId="6A582951" w14:textId="77777777" w:rsidR="00A048F2" w:rsidRPr="00145316" w:rsidRDefault="00A048F2" w:rsidP="00CB12F0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678" w:type="dxa"/>
            <w:shd w:val="clear" w:color="auto" w:fill="auto"/>
          </w:tcPr>
          <w:p w14:paraId="5335F239" w14:textId="77777777" w:rsidR="00A048F2" w:rsidRPr="00145316" w:rsidRDefault="00A048F2" w:rsidP="00CB12F0">
            <w:pPr>
              <w:pStyle w:val="Contenudetableau"/>
              <w:ind w:left="77" w:right="159"/>
              <w:rPr>
                <w:rFonts w:ascii="Arial" w:hAnsi="Arial"/>
              </w:rPr>
            </w:pPr>
          </w:p>
        </w:tc>
      </w:tr>
      <w:tr w:rsidR="00A048F2" w14:paraId="398541C9" w14:textId="77777777" w:rsidTr="00317DA5">
        <w:tc>
          <w:tcPr>
            <w:tcW w:w="3115" w:type="dxa"/>
            <w:shd w:val="clear" w:color="auto" w:fill="E6E6FF"/>
            <w:vAlign w:val="center"/>
          </w:tcPr>
          <w:p w14:paraId="588182F9" w14:textId="77777777" w:rsidR="00A048F2" w:rsidRPr="00145316" w:rsidRDefault="00A048F2" w:rsidP="00CB12F0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145316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682" w:type="dxa"/>
            <w:shd w:val="clear" w:color="auto" w:fill="E6E6FF"/>
            <w:vAlign w:val="center"/>
          </w:tcPr>
          <w:p w14:paraId="7B8A821D" w14:textId="77777777" w:rsidR="00A048F2" w:rsidRPr="00145316" w:rsidRDefault="00A048F2" w:rsidP="00CB12F0">
            <w:pPr>
              <w:pStyle w:val="Contenudetableau"/>
              <w:ind w:left="137" w:right="60"/>
              <w:rPr>
                <w:rFonts w:ascii="Arial" w:hAnsi="Arial"/>
                <w:b/>
                <w:bCs/>
              </w:rPr>
            </w:pPr>
          </w:p>
        </w:tc>
        <w:tc>
          <w:tcPr>
            <w:tcW w:w="3148" w:type="dxa"/>
            <w:shd w:val="clear" w:color="auto" w:fill="E6E6FF"/>
            <w:vAlign w:val="center"/>
          </w:tcPr>
          <w:p w14:paraId="0BAE95D0" w14:textId="77777777" w:rsidR="00A048F2" w:rsidRPr="00145316" w:rsidRDefault="00A048F2" w:rsidP="00CB12F0">
            <w:pPr>
              <w:pStyle w:val="Contenudetableau"/>
              <w:jc w:val="right"/>
              <w:rPr>
                <w:rFonts w:ascii="Arial" w:hAnsi="Arial"/>
                <w:b/>
                <w:bCs/>
              </w:rPr>
            </w:pPr>
            <w:r w:rsidRPr="00145316"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1678" w:type="dxa"/>
            <w:shd w:val="clear" w:color="auto" w:fill="E6E6FF"/>
            <w:vAlign w:val="center"/>
          </w:tcPr>
          <w:p w14:paraId="43B60908" w14:textId="77777777" w:rsidR="00A048F2" w:rsidRPr="00145316" w:rsidRDefault="00A048F2" w:rsidP="00CB12F0">
            <w:pPr>
              <w:pStyle w:val="Contenudetableau"/>
              <w:ind w:left="77" w:right="159"/>
              <w:rPr>
                <w:rFonts w:ascii="Arial" w:hAnsi="Arial"/>
                <w:b/>
                <w:bCs/>
              </w:rPr>
            </w:pPr>
          </w:p>
        </w:tc>
      </w:tr>
    </w:tbl>
    <w:p w14:paraId="4839999B" w14:textId="77777777" w:rsidR="00A048F2" w:rsidRPr="00317DA5" w:rsidRDefault="00A048F2" w:rsidP="001216B7">
      <w:pPr>
        <w:tabs>
          <w:tab w:val="right" w:leader="dot" w:pos="9660"/>
        </w:tabs>
        <w:spacing w:after="120"/>
        <w:ind w:right="-1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4C6A420" w14:textId="77777777" w:rsidR="002473CC" w:rsidRPr="00457D55" w:rsidRDefault="002473CC">
      <w:pPr>
        <w:pStyle w:val="LO-Normal"/>
        <w:pageBreakBefore/>
        <w:rPr>
          <w:sz w:val="16"/>
          <w:szCs w:val="16"/>
        </w:rPr>
      </w:pPr>
    </w:p>
    <w:p w14:paraId="33935124" w14:textId="1DE4BE4D" w:rsidR="002473CC" w:rsidRPr="00A048F2" w:rsidRDefault="002473CC" w:rsidP="00317DA5">
      <w:pPr>
        <w:shd w:val="clear" w:color="auto" w:fill="006B6B"/>
        <w:tabs>
          <w:tab w:val="right" w:leader="dot" w:pos="9660"/>
        </w:tabs>
        <w:spacing w:after="120"/>
        <w:ind w:right="-120"/>
        <w:jc w:val="center"/>
        <w:rPr>
          <w:rFonts w:ascii="Arial" w:hAnsi="Arial" w:cs="Arial"/>
          <w:b/>
          <w:bCs/>
          <w:iCs/>
          <w:color w:val="000080"/>
          <w:sz w:val="24"/>
          <w:szCs w:val="24"/>
        </w:rPr>
      </w:pPr>
      <w:r w:rsidRPr="00A048F2">
        <w:rPr>
          <w:rFonts w:ascii="Arial" w:hAnsi="Arial" w:cs="Arial"/>
          <w:b/>
          <w:bCs/>
          <w:iCs/>
          <w:color w:val="FFFFFF"/>
          <w:sz w:val="24"/>
          <w:szCs w:val="24"/>
        </w:rPr>
        <w:t>Bilan du séjour réalisé 20</w:t>
      </w:r>
      <w:r w:rsidR="00030C76" w:rsidRPr="00A048F2">
        <w:rPr>
          <w:rFonts w:ascii="Arial" w:hAnsi="Arial" w:cs="Arial"/>
          <w:b/>
          <w:bCs/>
          <w:iCs/>
          <w:color w:val="FFFFFF"/>
          <w:sz w:val="24"/>
          <w:szCs w:val="24"/>
        </w:rPr>
        <w:t>2</w:t>
      </w:r>
      <w:r w:rsidR="00317DA5">
        <w:rPr>
          <w:rFonts w:ascii="Arial" w:hAnsi="Arial" w:cs="Arial"/>
          <w:b/>
          <w:bCs/>
          <w:iCs/>
          <w:color w:val="FFFFFF"/>
          <w:sz w:val="24"/>
          <w:szCs w:val="24"/>
        </w:rPr>
        <w:t>2</w:t>
      </w:r>
    </w:p>
    <w:p w14:paraId="359CB309" w14:textId="77777777" w:rsidR="002473CC" w:rsidRPr="00030C76" w:rsidRDefault="001216B7" w:rsidP="00A048F2">
      <w:pPr>
        <w:shd w:val="clear" w:color="auto" w:fill="CCCCCC"/>
        <w:spacing w:after="57"/>
        <w:jc w:val="both"/>
        <w:rPr>
          <w:rStyle w:val="Policepardfaut1"/>
          <w:rFonts w:ascii="Arial" w:hAnsi="Arial"/>
          <w:b/>
          <w:bCs/>
          <w:color w:val="006B6B"/>
        </w:rPr>
      </w:pPr>
      <w:r>
        <w:rPr>
          <w:rFonts w:ascii="Arial" w:hAnsi="Arial" w:cs="Arial"/>
          <w:b/>
          <w:bCs/>
          <w:i/>
          <w:iCs/>
          <w:color w:val="006B6B"/>
          <w:sz w:val="22"/>
          <w:szCs w:val="22"/>
        </w:rPr>
        <w:t>Public touché</w:t>
      </w:r>
      <w:r w:rsidR="002473CC" w:rsidRPr="00030C76">
        <w:rPr>
          <w:rFonts w:ascii="Arial" w:hAnsi="Arial" w:cs="Arial"/>
          <w:b/>
          <w:bCs/>
          <w:i/>
          <w:iCs/>
          <w:color w:val="006B6B"/>
          <w:sz w:val="22"/>
          <w:szCs w:val="22"/>
        </w:rPr>
        <w:t xml:space="preserve"> 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1110"/>
        <w:gridCol w:w="2029"/>
        <w:gridCol w:w="2791"/>
      </w:tblGrid>
      <w:tr w:rsidR="00B81B32" w:rsidRPr="00D665F3" w14:paraId="603A52FF" w14:textId="77777777" w:rsidTr="00474635">
        <w:trPr>
          <w:trHeight w:val="36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D3BC2" w14:textId="781BB77F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Nombre</w:t>
            </w: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 total</w:t>
            </w: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 de personnes venues</w:t>
            </w:r>
            <w:r w:rsidRPr="00CB12F0">
              <w:rPr>
                <w:rStyle w:val="Policepardfaut1"/>
                <w:rFonts w:ascii="Arial" w:hAnsi="Arial"/>
                <w:color w:val="000000"/>
              </w:rPr>
              <w:t> :</w:t>
            </w:r>
            <w:r w:rsidR="00457D55">
              <w:rPr>
                <w:rStyle w:val="Policepardfaut1"/>
                <w:rFonts w:ascii="Arial" w:hAnsi="Arial"/>
                <w:color w:val="000000"/>
              </w:rPr>
              <w:t xml:space="preserve"> </w:t>
            </w:r>
            <w:r w:rsidR="00457D55"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……</w:t>
            </w:r>
          </w:p>
        </w:tc>
      </w:tr>
      <w:tr w:rsidR="00B81B32" w:rsidRPr="00D665F3" w14:paraId="759910DE" w14:textId="77777777" w:rsidTr="00474635">
        <w:trPr>
          <w:trHeight w:val="41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EF274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Nombre de familles : ……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8229B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5AC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81B32" w:rsidRPr="00D665F3" w14:paraId="569E8F75" w14:textId="77777777" w:rsidTr="00474635">
        <w:trPr>
          <w:trHeight w:val="397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8F862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>N</w:t>
            </w:r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>ombre d’enfants (jusqu’à 11 ans)</w:t>
            </w:r>
            <w:proofErr w:type="gramStart"/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 : </w:t>
            </w: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>…</w:t>
            </w:r>
            <w:r>
              <w:rPr>
                <w:rStyle w:val="Policepardfaut1"/>
                <w:b/>
                <w:bCs/>
              </w:rPr>
              <w:t>.</w:t>
            </w:r>
            <w:proofErr w:type="gram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D7217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proofErr w:type="gramStart"/>
            <w:r w:rsidRPr="00546AF5">
              <w:rPr>
                <w:rFonts w:ascii="Arial" w:hAnsi="Arial" w:cs="Arial"/>
                <w:i/>
                <w:iCs/>
                <w:color w:val="000000"/>
              </w:rPr>
              <w:t>dont</w:t>
            </w:r>
            <w:proofErr w:type="gramEnd"/>
            <w:r w:rsidRPr="00546AF5">
              <w:rPr>
                <w:rFonts w:ascii="Arial" w:hAnsi="Arial" w:cs="Arial"/>
                <w:i/>
                <w:iCs/>
                <w:color w:val="000000"/>
              </w:rPr>
              <w:t xml:space="preserve"> nombre en situation de handicap (</w:t>
            </w:r>
            <w:proofErr w:type="spellStart"/>
            <w:r w:rsidRPr="00546AF5">
              <w:rPr>
                <w:rFonts w:ascii="Arial" w:hAnsi="Arial" w:cs="Arial"/>
                <w:i/>
                <w:iCs/>
                <w:color w:val="000000"/>
              </w:rPr>
              <w:t>Aeeh</w:t>
            </w:r>
            <w:proofErr w:type="spellEnd"/>
            <w:r w:rsidRPr="00546AF5">
              <w:rPr>
                <w:rFonts w:ascii="Arial" w:hAnsi="Arial" w:cs="Arial"/>
                <w:i/>
                <w:iCs/>
                <w:color w:val="000000"/>
              </w:rPr>
              <w:t>) :…..</w:t>
            </w:r>
          </w:p>
        </w:tc>
      </w:tr>
      <w:tr w:rsidR="00B81B32" w:rsidRPr="00D665F3" w14:paraId="5FB5E1BF" w14:textId="77777777" w:rsidTr="00474635">
        <w:trPr>
          <w:trHeight w:val="397"/>
        </w:trPr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250B3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>N</w:t>
            </w:r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>ombre de jeunes (à partir de 12 ans)</w:t>
            </w:r>
            <w:proofErr w:type="gramStart"/>
            <w:r w:rsidRPr="00B81B32">
              <w:rPr>
                <w:rStyle w:val="Policepardfaut1"/>
                <w:rFonts w:ascii="Arial" w:hAnsi="Arial"/>
                <w:b/>
                <w:bCs/>
                <w:color w:val="000000"/>
              </w:rPr>
              <w:t> :</w:t>
            </w:r>
            <w:r>
              <w:rPr>
                <w:rStyle w:val="Policepardfaut1"/>
                <w:b/>
                <w:bCs/>
              </w:rPr>
              <w:t xml:space="preserve"> ….</w:t>
            </w:r>
            <w:proofErr w:type="gram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AAA9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Style w:val="Policepardfaut1"/>
                <w:rFonts w:ascii="Arial" w:hAnsi="Arial"/>
                <w:b/>
                <w:bCs/>
                <w:color w:val="000000"/>
              </w:rPr>
            </w:pPr>
            <w:proofErr w:type="gramStart"/>
            <w:r w:rsidRPr="00546AF5">
              <w:rPr>
                <w:rFonts w:ascii="Arial" w:hAnsi="Arial" w:cs="Arial"/>
                <w:i/>
                <w:iCs/>
                <w:color w:val="000000"/>
              </w:rPr>
              <w:t>dont</w:t>
            </w:r>
            <w:proofErr w:type="gramEnd"/>
            <w:r w:rsidRPr="00546AF5">
              <w:rPr>
                <w:rFonts w:ascii="Arial" w:hAnsi="Arial" w:cs="Arial"/>
                <w:i/>
                <w:iCs/>
                <w:color w:val="000000"/>
              </w:rPr>
              <w:t xml:space="preserve"> nombre en situation de handicap (</w:t>
            </w:r>
            <w:proofErr w:type="spellStart"/>
            <w:r w:rsidRPr="00546AF5">
              <w:rPr>
                <w:rFonts w:ascii="Arial" w:hAnsi="Arial" w:cs="Arial"/>
                <w:i/>
                <w:iCs/>
                <w:color w:val="000000"/>
              </w:rPr>
              <w:t>Aeeh</w:t>
            </w:r>
            <w:proofErr w:type="spellEnd"/>
            <w:r w:rsidRPr="00546AF5">
              <w:rPr>
                <w:rFonts w:ascii="Arial" w:hAnsi="Arial" w:cs="Arial"/>
                <w:i/>
                <w:iCs/>
                <w:color w:val="000000"/>
              </w:rPr>
              <w:t>) :…..</w:t>
            </w:r>
          </w:p>
        </w:tc>
      </w:tr>
      <w:tr w:rsidR="00B81B32" w:rsidRPr="00D665F3" w14:paraId="6D8E3AA9" w14:textId="77777777" w:rsidTr="00474635">
        <w:trPr>
          <w:trHeight w:val="397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239BF" w14:textId="77777777" w:rsidR="00B81B32" w:rsidRPr="00CB12F0" w:rsidRDefault="00B81B32" w:rsidP="004746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660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B12F0">
              <w:rPr>
                <w:rStyle w:val="Policepardfaut1"/>
                <w:rFonts w:ascii="Arial" w:hAnsi="Arial"/>
                <w:b/>
                <w:bCs/>
                <w:color w:val="000000"/>
              </w:rPr>
              <w:t>Nombre de personnes isolées</w:t>
            </w:r>
            <w:r>
              <w:rPr>
                <w:rStyle w:val="Policepardfaut1"/>
                <w:rFonts w:ascii="Arial" w:hAnsi="Arial"/>
                <w:b/>
                <w:bCs/>
                <w:color w:val="000000"/>
              </w:rPr>
              <w:t xml:space="preserve"> sans enfant</w:t>
            </w:r>
            <w:r w:rsidRPr="00CB12F0">
              <w:rPr>
                <w:rStyle w:val="Policepardfaut1"/>
                <w:rFonts w:ascii="Arial" w:hAnsi="Arial"/>
                <w:color w:val="000000"/>
              </w:rPr>
              <w:t xml:space="preserve"> (personnes </w:t>
            </w:r>
            <w:proofErr w:type="gramStart"/>
            <w:r w:rsidRPr="00CB12F0">
              <w:rPr>
                <w:rStyle w:val="Policepardfaut1"/>
                <w:rFonts w:ascii="Arial" w:hAnsi="Arial"/>
                <w:color w:val="000000"/>
              </w:rPr>
              <w:t>âgées</w:t>
            </w:r>
            <w:r>
              <w:rPr>
                <w:rStyle w:val="Policepardfaut1"/>
                <w:rFonts w:ascii="Arial" w:hAnsi="Arial"/>
                <w:color w:val="000000"/>
              </w:rPr>
              <w:t>,</w:t>
            </w:r>
            <w:r w:rsidRPr="00CB12F0">
              <w:rPr>
                <w:rStyle w:val="Policepardfaut1"/>
                <w:rFonts w:ascii="Arial" w:hAnsi="Arial"/>
                <w:color w:val="000000"/>
              </w:rPr>
              <w:t>...</w:t>
            </w:r>
            <w:proofErr w:type="gramEnd"/>
            <w:r w:rsidRPr="00CB12F0">
              <w:rPr>
                <w:rStyle w:val="Policepardfaut1"/>
                <w:rFonts w:ascii="Arial" w:hAnsi="Arial"/>
                <w:color w:val="000000"/>
              </w:rPr>
              <w:t>) :</w:t>
            </w:r>
          </w:p>
        </w:tc>
      </w:tr>
    </w:tbl>
    <w:p w14:paraId="046D6347" w14:textId="77777777" w:rsidR="00B81B32" w:rsidRDefault="00B81B32">
      <w:pPr>
        <w:tabs>
          <w:tab w:val="right" w:leader="dot" w:pos="9660"/>
        </w:tabs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tbl>
      <w:tblPr>
        <w:tblStyle w:val="Grilledutableau"/>
        <w:tblW w:w="9703" w:type="dxa"/>
        <w:tblLayout w:type="fixed"/>
        <w:tblLook w:val="0000" w:firstRow="0" w:lastRow="0" w:firstColumn="0" w:lastColumn="0" w:noHBand="0" w:noVBand="0"/>
      </w:tblPr>
      <w:tblGrid>
        <w:gridCol w:w="3115"/>
        <w:gridCol w:w="716"/>
        <w:gridCol w:w="827"/>
        <w:gridCol w:w="3260"/>
        <w:gridCol w:w="1785"/>
      </w:tblGrid>
      <w:tr w:rsidR="00030C76" w:rsidRPr="006105FD" w14:paraId="4BB07AE9" w14:textId="77777777" w:rsidTr="003A1D61">
        <w:trPr>
          <w:trHeight w:val="223"/>
        </w:trPr>
        <w:tc>
          <w:tcPr>
            <w:tcW w:w="3831" w:type="dxa"/>
            <w:gridSpan w:val="2"/>
          </w:tcPr>
          <w:p w14:paraId="035B7465" w14:textId="77777777" w:rsidR="00030C76" w:rsidRPr="006105FD" w:rsidRDefault="00030C76" w:rsidP="00521384">
            <w:pPr>
              <w:pStyle w:val="Contenudetableau"/>
              <w:rPr>
                <w:rStyle w:val="Policepardfaut1"/>
                <w:rFonts w:ascii="Arial" w:hAnsi="Arial" w:cs="Arial"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 xml:space="preserve">Dates : </w:t>
            </w: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 xml:space="preserve">…………. </w:t>
            </w:r>
            <w:proofErr w:type="gramStart"/>
            <w:r w:rsidRPr="006105FD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au</w:t>
            </w:r>
            <w:proofErr w:type="gramEnd"/>
            <w:r w:rsidRPr="006105FD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</w:tc>
        <w:tc>
          <w:tcPr>
            <w:tcW w:w="5872" w:type="dxa"/>
            <w:gridSpan w:val="3"/>
          </w:tcPr>
          <w:p w14:paraId="668D0973" w14:textId="77777777" w:rsidR="00030C76" w:rsidRPr="006105FD" w:rsidRDefault="00030C76" w:rsidP="00521384">
            <w:pPr>
              <w:pStyle w:val="Contenudetableau"/>
              <w:rPr>
                <w:rStyle w:val="Policepardfaut1"/>
                <w:rFonts w:ascii="Arial" w:hAnsi="Arial" w:cs="Arial"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Lieu :</w:t>
            </w:r>
          </w:p>
        </w:tc>
      </w:tr>
      <w:tr w:rsidR="00030C76" w:rsidRPr="006105FD" w14:paraId="77C56018" w14:textId="77777777" w:rsidTr="003A1D61">
        <w:trPr>
          <w:trHeight w:val="1237"/>
        </w:trPr>
        <w:tc>
          <w:tcPr>
            <w:tcW w:w="9703" w:type="dxa"/>
            <w:gridSpan w:val="5"/>
          </w:tcPr>
          <w:p w14:paraId="283F72ED" w14:textId="77777777" w:rsidR="00B10629" w:rsidRDefault="00B10629" w:rsidP="00B10629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Composition de l’équipe encadrante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528A5EC" w14:textId="77777777" w:rsidR="00B10629" w:rsidRDefault="00B10629" w:rsidP="00B10629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3720E93" w14:textId="28F1BE86" w:rsidR="00B10629" w:rsidRDefault="00B10629" w:rsidP="00B10629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Précisez, si des difficultés ont été rencontrées lors </w:t>
            </w:r>
            <w:r w:rsidR="003A1D61">
              <w:rPr>
                <w:rFonts w:ascii="Arial" w:hAnsi="Arial" w:cs="Arial"/>
              </w:rPr>
              <w:t>du séjour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9A5EDF3" w14:textId="77777777" w:rsidR="00B10629" w:rsidRDefault="00B10629" w:rsidP="00B10629">
            <w:pPr>
              <w:tabs>
                <w:tab w:val="right" w:leader="dot" w:pos="9660"/>
              </w:tabs>
              <w:spacing w:after="6"/>
              <w:rPr>
                <w:rFonts w:ascii="Arial" w:hAnsi="Arial" w:cs="Arial"/>
                <w:sz w:val="22"/>
                <w:szCs w:val="22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DB1C453" w14:textId="1DA6673C" w:rsidR="00030C76" w:rsidRPr="006105FD" w:rsidRDefault="00B10629" w:rsidP="00B10629">
            <w:pPr>
              <w:tabs>
                <w:tab w:val="right" w:leader="dot" w:pos="9660"/>
              </w:tabs>
              <w:spacing w:after="6"/>
              <w:rPr>
                <w:rStyle w:val="Policepardfaut1"/>
                <w:rFonts w:ascii="Arial" w:hAnsi="Arial" w:cs="Arial"/>
                <w:b/>
                <w:bCs/>
                <w:color w:val="000000"/>
              </w:rPr>
            </w:pPr>
            <w:r w:rsidRPr="0097441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30C76" w:rsidRPr="006105FD" w14:paraId="6D3B51B1" w14:textId="77777777" w:rsidTr="003A1D61">
        <w:trPr>
          <w:trHeight w:val="730"/>
        </w:trPr>
        <w:tc>
          <w:tcPr>
            <w:tcW w:w="3831" w:type="dxa"/>
            <w:gridSpan w:val="2"/>
          </w:tcPr>
          <w:p w14:paraId="00F5041D" w14:textId="77777777" w:rsidR="00030C76" w:rsidRPr="006105FD" w:rsidRDefault="00030C76" w:rsidP="00521384">
            <w:pPr>
              <w:pStyle w:val="Contenudetableau"/>
              <w:rPr>
                <w:rStyle w:val="Policepardfaut1"/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T</w:t>
            </w:r>
            <w:r w:rsidRPr="006105FD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hème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(s)</w:t>
            </w:r>
            <w:r w:rsidRPr="006105FD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 xml:space="preserve"> travaillé</w:t>
            </w:r>
            <w:r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>(s)</w:t>
            </w:r>
            <w:r w:rsidRPr="006105FD">
              <w:rPr>
                <w:rStyle w:val="Policepardfaut1"/>
                <w:rFonts w:ascii="Arial" w:hAnsi="Arial" w:cs="Arial"/>
                <w:b/>
                <w:bCs/>
                <w:color w:val="000000"/>
              </w:rPr>
              <w:t xml:space="preserve"> lors du séjour</w:t>
            </w:r>
          </w:p>
        </w:tc>
        <w:tc>
          <w:tcPr>
            <w:tcW w:w="5872" w:type="dxa"/>
            <w:gridSpan w:val="3"/>
          </w:tcPr>
          <w:p w14:paraId="52AB8003" w14:textId="77777777" w:rsidR="00030C76" w:rsidRDefault="00030C76" w:rsidP="00521384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26B6A6AB" w14:textId="77777777" w:rsidR="00030C76" w:rsidRDefault="00030C76" w:rsidP="00521384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 w:rsidRPr="006105FD"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  <w:p w14:paraId="185AC4C4" w14:textId="270C5803" w:rsidR="00B10629" w:rsidRPr="00974413" w:rsidRDefault="00B10629" w:rsidP="00521384">
            <w:pPr>
              <w:pStyle w:val="Contenudetableau"/>
              <w:numPr>
                <w:ilvl w:val="0"/>
                <w:numId w:val="4"/>
              </w:numPr>
              <w:rPr>
                <w:rStyle w:val="Policepardfaut1"/>
                <w:rFonts w:ascii="Arial" w:hAnsi="Arial" w:cs="Arial"/>
                <w:bCs/>
                <w:color w:val="000000"/>
              </w:rPr>
            </w:pPr>
            <w:r>
              <w:rPr>
                <w:rStyle w:val="Policepardfaut1"/>
                <w:rFonts w:ascii="Arial" w:hAnsi="Arial" w:cs="Arial"/>
                <w:bCs/>
                <w:color w:val="000000"/>
              </w:rPr>
              <w:t>……………</w:t>
            </w:r>
          </w:p>
        </w:tc>
      </w:tr>
      <w:tr w:rsidR="00A048F2" w:rsidRPr="00E21C81" w14:paraId="1BA38EC9" w14:textId="77777777" w:rsidTr="003A1D61">
        <w:tc>
          <w:tcPr>
            <w:tcW w:w="9703" w:type="dxa"/>
            <w:gridSpan w:val="5"/>
          </w:tcPr>
          <w:p w14:paraId="54B6F875" w14:textId="6D4A6440" w:rsidR="00A048F2" w:rsidRPr="00E21C81" w:rsidRDefault="00B10629" w:rsidP="00CB12F0">
            <w:pPr>
              <w:tabs>
                <w:tab w:val="right" w:leader="dot" w:pos="9660"/>
              </w:tabs>
              <w:spacing w:after="120"/>
              <w:jc w:val="center"/>
              <w:rPr>
                <w:rFonts w:ascii="Arial" w:hAnsi="Arial" w:cs="Arial"/>
                <w:b/>
                <w:iCs/>
                <w:color w:val="004A4A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4A4A"/>
                <w:sz w:val="24"/>
                <w:szCs w:val="24"/>
              </w:rPr>
              <w:t>B</w:t>
            </w:r>
            <w:r w:rsidR="00A048F2" w:rsidRPr="00E21C81">
              <w:rPr>
                <w:rFonts w:ascii="Arial" w:hAnsi="Arial" w:cs="Arial"/>
                <w:b/>
                <w:iCs/>
                <w:color w:val="004A4A"/>
                <w:sz w:val="24"/>
                <w:szCs w:val="24"/>
              </w:rPr>
              <w:t xml:space="preserve">udget </w:t>
            </w:r>
            <w:r w:rsidR="00A048F2">
              <w:rPr>
                <w:rFonts w:ascii="Arial" w:hAnsi="Arial" w:cs="Arial"/>
                <w:b/>
                <w:iCs/>
                <w:color w:val="004A4A"/>
                <w:sz w:val="24"/>
                <w:szCs w:val="24"/>
              </w:rPr>
              <w:t>réalisé</w:t>
            </w:r>
            <w:r w:rsidR="00A048F2" w:rsidRPr="00F86B40">
              <w:rPr>
                <w:rFonts w:ascii="Arial" w:hAnsi="Arial" w:cs="Arial"/>
                <w:b/>
                <w:iCs/>
                <w:color w:val="004A4A"/>
                <w:sz w:val="24"/>
                <w:szCs w:val="24"/>
              </w:rPr>
              <w:t xml:space="preserve"> du séjour 202</w:t>
            </w:r>
            <w:r w:rsidR="00412AB1">
              <w:rPr>
                <w:rFonts w:ascii="Arial" w:hAnsi="Arial" w:cs="Arial"/>
                <w:b/>
                <w:iCs/>
                <w:color w:val="004A4A"/>
                <w:sz w:val="24"/>
                <w:szCs w:val="24"/>
              </w:rPr>
              <w:t>2</w:t>
            </w:r>
          </w:p>
          <w:p w14:paraId="0A668FB3" w14:textId="77777777" w:rsidR="00A048F2" w:rsidRPr="00B10629" w:rsidRDefault="00A048F2" w:rsidP="00412AB1">
            <w:pPr>
              <w:tabs>
                <w:tab w:val="right" w:leader="dot" w:pos="9660"/>
              </w:tabs>
              <w:spacing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0629">
              <w:rPr>
                <w:rFonts w:ascii="Arial" w:hAnsi="Arial" w:cs="Arial"/>
                <w:i/>
                <w:iCs/>
                <w:sz w:val="18"/>
                <w:szCs w:val="18"/>
              </w:rPr>
              <w:t>Les frais de structure et de personnel permanent sont impérativement à exclure.</w:t>
            </w:r>
          </w:p>
        </w:tc>
      </w:tr>
      <w:tr w:rsidR="00A048F2" w:rsidRPr="00E21C81" w14:paraId="71475CC7" w14:textId="77777777" w:rsidTr="003A1D61">
        <w:tc>
          <w:tcPr>
            <w:tcW w:w="4658" w:type="dxa"/>
            <w:gridSpan w:val="3"/>
          </w:tcPr>
          <w:p w14:paraId="6CA976CE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Dépenses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réalisés</w:t>
            </w:r>
          </w:p>
        </w:tc>
        <w:tc>
          <w:tcPr>
            <w:tcW w:w="5045" w:type="dxa"/>
            <w:gridSpan w:val="2"/>
          </w:tcPr>
          <w:p w14:paraId="3C3FA91C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Recettes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réalisés</w:t>
            </w:r>
          </w:p>
        </w:tc>
      </w:tr>
      <w:tr w:rsidR="00A048F2" w:rsidRPr="00E21C81" w14:paraId="6AAD380A" w14:textId="77777777" w:rsidTr="003A1D61">
        <w:tc>
          <w:tcPr>
            <w:tcW w:w="3115" w:type="dxa"/>
            <w:tcBorders>
              <w:bottom w:val="single" w:sz="4" w:space="0" w:color="auto"/>
            </w:tcBorders>
          </w:tcPr>
          <w:p w14:paraId="59BF34AE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Nature</w:t>
            </w: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</w:tcPr>
          <w:p w14:paraId="1754D0C1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Montant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D931EA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Nature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65CA185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A048F2" w:rsidRPr="00E21C81" w14:paraId="67481A35" w14:textId="77777777" w:rsidTr="003A1D6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BD7D7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Prestation d’intervenant</w:t>
            </w:r>
          </w:p>
          <w:p w14:paraId="5FA9A2C8" w14:textId="054E5BFB" w:rsidR="00A048F2" w:rsidRPr="00E21C81" w:rsidRDefault="00A048F2" w:rsidP="003A1D61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sz w:val="22"/>
                <w:szCs w:val="22"/>
              </w:rPr>
              <w:t>(Guide</w:t>
            </w:r>
            <w:r w:rsidR="003A1D61">
              <w:rPr>
                <w:rFonts w:ascii="Arial" w:hAnsi="Arial" w:cs="Arial"/>
                <w:sz w:val="22"/>
                <w:szCs w:val="22"/>
              </w:rPr>
              <w:t>/</w:t>
            </w:r>
            <w:r w:rsidRPr="00E21C81">
              <w:rPr>
                <w:rFonts w:ascii="Arial" w:hAnsi="Arial" w:cs="Arial"/>
                <w:sz w:val="22"/>
                <w:szCs w:val="22"/>
              </w:rPr>
              <w:t>moniteur</w:t>
            </w:r>
            <w:r w:rsidR="003A1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C81">
              <w:rPr>
                <w:rFonts w:ascii="Arial" w:hAnsi="Arial" w:cs="Arial"/>
                <w:sz w:val="22"/>
                <w:szCs w:val="22"/>
              </w:rPr>
              <w:t>d’activités...)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6B56A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A666C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Participation des familles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7F893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F2" w:rsidRPr="00E21C81" w14:paraId="1B8A6493" w14:textId="77777777" w:rsidTr="003A1D61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A476" w14:textId="7550DA01" w:rsidR="00A048F2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Matériel</w:t>
            </w:r>
            <w:r w:rsidR="005577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C81">
              <w:rPr>
                <w:rFonts w:ascii="Arial" w:hAnsi="Arial" w:cs="Arial"/>
                <w:sz w:val="22"/>
                <w:szCs w:val="22"/>
              </w:rPr>
              <w:t>(</w:t>
            </w:r>
            <w:r w:rsidR="003A1D61">
              <w:rPr>
                <w:rFonts w:ascii="Arial" w:hAnsi="Arial" w:cs="Arial"/>
                <w:sz w:val="22"/>
                <w:szCs w:val="22"/>
              </w:rPr>
              <w:t>S</w:t>
            </w:r>
            <w:r w:rsidRPr="00E21C81">
              <w:rPr>
                <w:rFonts w:ascii="Arial" w:hAnsi="Arial" w:cs="Arial"/>
                <w:sz w:val="22"/>
                <w:szCs w:val="22"/>
              </w:rPr>
              <w:t>pécifique</w:t>
            </w:r>
            <w:r w:rsidR="003A1D61">
              <w:rPr>
                <w:rFonts w:ascii="Arial" w:hAnsi="Arial" w:cs="Arial"/>
                <w:sz w:val="22"/>
                <w:szCs w:val="22"/>
              </w:rPr>
              <w:t>s</w:t>
            </w:r>
            <w:r w:rsidRPr="00E21C8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5A3462A" w14:textId="67C9C49D" w:rsidR="005577D5" w:rsidRPr="00E21C81" w:rsidRDefault="005577D5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7B7F7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93833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Subventions perçues</w:t>
            </w:r>
          </w:p>
          <w:p w14:paraId="74B1E4FD" w14:textId="7CC069B0" w:rsidR="00A048F2" w:rsidRPr="003A1D61" w:rsidRDefault="003A1D61" w:rsidP="005577D5">
            <w:pPr>
              <w:tabs>
                <w:tab w:val="right" w:leader="dot" w:pos="9660"/>
              </w:tabs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Communes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/EPCI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ABA84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2358DB6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D61" w:rsidRPr="00E21C81" w14:paraId="577A98EF" w14:textId="77777777" w:rsidTr="003A1D61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E2EA0" w14:textId="1D419D87" w:rsidR="003A1D6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Transport</w:t>
            </w:r>
          </w:p>
          <w:p w14:paraId="0009E2A3" w14:textId="27882FCA" w:rsidR="003A1D61" w:rsidRPr="003A1D6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83A78" w14:textId="77777777" w:rsidR="003A1D61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7CA5C" w14:textId="7A8B2B27" w:rsidR="003A1D61" w:rsidRPr="00E21C81" w:rsidRDefault="003A1D61" w:rsidP="005577D5">
            <w:pPr>
              <w:tabs>
                <w:tab w:val="right" w:leader="dot" w:pos="9660"/>
              </w:tabs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Caf </w:t>
            </w:r>
            <w:r w:rsidR="005577D5">
              <w:rPr>
                <w:rFonts w:ascii="Arial" w:hAnsi="Arial" w:cs="Arial"/>
                <w:sz w:val="22"/>
                <w:szCs w:val="22"/>
              </w:rPr>
              <w:t>(VSC)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B1ED5" w14:textId="77777777" w:rsidR="003A1D61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D61" w:rsidRPr="00E21C81" w14:paraId="51372263" w14:textId="77777777" w:rsidTr="003A1D61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5C66" w14:textId="715A8732" w:rsidR="003A1D61" w:rsidRPr="00E21C81" w:rsidRDefault="003A1D61" w:rsidP="003A1D61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Repas</w:t>
            </w: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C81">
              <w:rPr>
                <w:rFonts w:ascii="Arial" w:hAnsi="Arial" w:cs="Arial"/>
                <w:bCs/>
                <w:sz w:val="22"/>
                <w:szCs w:val="22"/>
              </w:rPr>
              <w:t>(préciser)</w:t>
            </w:r>
          </w:p>
          <w:p w14:paraId="0641D2C1" w14:textId="77777777" w:rsidR="003A1D61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EFAE6" w14:textId="77777777" w:rsidR="003A1D61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19A7" w14:textId="759C4ED6" w:rsidR="003A1D61" w:rsidRPr="00E21C81" w:rsidRDefault="003A1D61" w:rsidP="005577D5">
            <w:pPr>
              <w:tabs>
                <w:tab w:val="right" w:leader="dot" w:pos="9660"/>
              </w:tabs>
              <w:spacing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Autres </w:t>
            </w:r>
            <w:r w:rsidRPr="003A1D61">
              <w:rPr>
                <w:rFonts w:ascii="Arial" w:hAnsi="Arial" w:cs="Arial"/>
                <w:sz w:val="22"/>
                <w:szCs w:val="22"/>
              </w:rPr>
              <w:t>(préciser)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0FC2E" w14:textId="77777777" w:rsidR="003A1D61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F2" w:rsidRPr="00E21C81" w14:paraId="77BAC795" w14:textId="77777777" w:rsidTr="003A1D61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E634B" w14:textId="335383CC" w:rsidR="00A048F2" w:rsidRPr="003A1D6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1D61">
              <w:rPr>
                <w:rFonts w:ascii="Arial" w:hAnsi="Arial" w:cs="Arial"/>
                <w:b/>
                <w:bCs/>
                <w:sz w:val="22"/>
                <w:szCs w:val="22"/>
              </w:rPr>
              <w:t>Entrées payantes</w:t>
            </w:r>
          </w:p>
          <w:p w14:paraId="4283EFD0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3E7E9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4BE51" w14:textId="3A4AA5CA" w:rsidR="00A048F2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Recettes diverses </w:t>
            </w:r>
            <w:r w:rsidRPr="00E21C81">
              <w:rPr>
                <w:rFonts w:ascii="Arial" w:hAnsi="Arial" w:cs="Arial"/>
                <w:sz w:val="22"/>
                <w:szCs w:val="22"/>
              </w:rPr>
              <w:t>(préciser)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201D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F2" w:rsidRPr="00E21C81" w14:paraId="2DDC62F0" w14:textId="77777777" w:rsidTr="003A1D61">
        <w:tc>
          <w:tcPr>
            <w:tcW w:w="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5DB8" w14:textId="056F8C97" w:rsidR="00A048F2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A1D61">
              <w:rPr>
                <w:rFonts w:ascii="Arial" w:hAnsi="Arial" w:cs="Arial"/>
                <w:b/>
                <w:bCs/>
                <w:sz w:val="22"/>
                <w:szCs w:val="22"/>
              </w:rPr>
              <w:t>Autres</w:t>
            </w:r>
            <w:r>
              <w:rPr>
                <w:rFonts w:ascii="Arial" w:hAnsi="Arial" w:cs="Arial"/>
                <w:sz w:val="22"/>
                <w:szCs w:val="22"/>
              </w:rPr>
              <w:t xml:space="preserve"> (préciser)</w:t>
            </w:r>
          </w:p>
          <w:p w14:paraId="122235C3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52C1E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502B" w14:textId="42745648" w:rsidR="00A048F2" w:rsidRPr="00E21C81" w:rsidRDefault="003A1D61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Fonds propres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25038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F2" w:rsidRPr="00E21C81" w14:paraId="5B4B5FEB" w14:textId="77777777" w:rsidTr="003A1D61"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806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DC2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AB36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1C8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EC7" w14:textId="77777777" w:rsidR="00A048F2" w:rsidRPr="00E21C81" w:rsidRDefault="00A048F2" w:rsidP="00CB12F0">
            <w:pPr>
              <w:tabs>
                <w:tab w:val="right" w:leader="dot" w:pos="9660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AB9C4D" w14:textId="77777777" w:rsidR="00030C76" w:rsidRDefault="00030C76">
      <w:pPr>
        <w:tabs>
          <w:tab w:val="right" w:leader="dot" w:pos="9660"/>
        </w:tabs>
        <w:spacing w:after="120"/>
        <w:rPr>
          <w:rFonts w:ascii="Arial" w:hAnsi="Arial" w:cs="Arial"/>
          <w:sz w:val="22"/>
          <w:szCs w:val="22"/>
        </w:rPr>
      </w:pPr>
    </w:p>
    <w:sectPr w:rsidR="00030C76" w:rsidSect="00F1155E">
      <w:footerReference w:type="default" r:id="rId13"/>
      <w:pgSz w:w="11906" w:h="16838"/>
      <w:pgMar w:top="720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56D0" w14:textId="77777777" w:rsidR="0037673C" w:rsidRDefault="0037673C">
      <w:r>
        <w:separator/>
      </w:r>
    </w:p>
  </w:endnote>
  <w:endnote w:type="continuationSeparator" w:id="0">
    <w:p w14:paraId="3F1D6B7D" w14:textId="77777777" w:rsidR="0037673C" w:rsidRDefault="0037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116918"/>
      <w:docPartObj>
        <w:docPartGallery w:val="Page Numbers (Bottom of Page)"/>
        <w:docPartUnique/>
      </w:docPartObj>
    </w:sdtPr>
    <w:sdtEndPr/>
    <w:sdtContent>
      <w:p w14:paraId="41B3271D" w14:textId="6F6C06DB" w:rsidR="005577D5" w:rsidRDefault="005577D5" w:rsidP="005578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74943" w14:textId="77777777" w:rsidR="001656D6" w:rsidRDefault="00165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749A" w14:textId="77777777" w:rsidR="0037673C" w:rsidRDefault="0037673C">
      <w:r>
        <w:separator/>
      </w:r>
    </w:p>
  </w:footnote>
  <w:footnote w:type="continuationSeparator" w:id="0">
    <w:p w14:paraId="19F075C0" w14:textId="77777777" w:rsidR="0037673C" w:rsidRDefault="0037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F4F595F"/>
    <w:multiLevelType w:val="hybridMultilevel"/>
    <w:tmpl w:val="883025D2"/>
    <w:lvl w:ilvl="0" w:tplc="1BAABE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302A"/>
    <w:multiLevelType w:val="hybridMultilevel"/>
    <w:tmpl w:val="C9EE26EA"/>
    <w:lvl w:ilvl="0" w:tplc="7362D1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364B3"/>
    <w:multiLevelType w:val="hybridMultilevel"/>
    <w:tmpl w:val="59326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D9"/>
    <w:rsid w:val="00030C76"/>
    <w:rsid w:val="00031906"/>
    <w:rsid w:val="0005697F"/>
    <w:rsid w:val="00072DD7"/>
    <w:rsid w:val="000810D9"/>
    <w:rsid w:val="000D3047"/>
    <w:rsid w:val="000D4579"/>
    <w:rsid w:val="001216B7"/>
    <w:rsid w:val="00145316"/>
    <w:rsid w:val="00154EFF"/>
    <w:rsid w:val="001656D6"/>
    <w:rsid w:val="001B3453"/>
    <w:rsid w:val="001D65EF"/>
    <w:rsid w:val="00215C61"/>
    <w:rsid w:val="002473CC"/>
    <w:rsid w:val="002724FF"/>
    <w:rsid w:val="002C3614"/>
    <w:rsid w:val="002C556A"/>
    <w:rsid w:val="00317DA5"/>
    <w:rsid w:val="0037673C"/>
    <w:rsid w:val="003A1D61"/>
    <w:rsid w:val="0040358E"/>
    <w:rsid w:val="00412716"/>
    <w:rsid w:val="00412AB1"/>
    <w:rsid w:val="00457D55"/>
    <w:rsid w:val="00474635"/>
    <w:rsid w:val="004E396E"/>
    <w:rsid w:val="00521384"/>
    <w:rsid w:val="00546AF5"/>
    <w:rsid w:val="0055052A"/>
    <w:rsid w:val="005577D5"/>
    <w:rsid w:val="0055780D"/>
    <w:rsid w:val="00582778"/>
    <w:rsid w:val="005A4C3F"/>
    <w:rsid w:val="006273CF"/>
    <w:rsid w:val="0074130B"/>
    <w:rsid w:val="007448AD"/>
    <w:rsid w:val="007518C5"/>
    <w:rsid w:val="00804909"/>
    <w:rsid w:val="00811134"/>
    <w:rsid w:val="0086219F"/>
    <w:rsid w:val="008A420D"/>
    <w:rsid w:val="008C6681"/>
    <w:rsid w:val="008D7135"/>
    <w:rsid w:val="009157DA"/>
    <w:rsid w:val="009A0EDC"/>
    <w:rsid w:val="009C5DF3"/>
    <w:rsid w:val="009E3D42"/>
    <w:rsid w:val="00A048F2"/>
    <w:rsid w:val="00A32A36"/>
    <w:rsid w:val="00A43385"/>
    <w:rsid w:val="00A62402"/>
    <w:rsid w:val="00AB5848"/>
    <w:rsid w:val="00B10629"/>
    <w:rsid w:val="00B81B32"/>
    <w:rsid w:val="00B973BC"/>
    <w:rsid w:val="00BF1FDF"/>
    <w:rsid w:val="00C44F83"/>
    <w:rsid w:val="00CB12F0"/>
    <w:rsid w:val="00D1100F"/>
    <w:rsid w:val="00DA5106"/>
    <w:rsid w:val="00DA61D3"/>
    <w:rsid w:val="00DB56E8"/>
    <w:rsid w:val="00DE2FC7"/>
    <w:rsid w:val="00E36509"/>
    <w:rsid w:val="00E64658"/>
    <w:rsid w:val="00EE2D2D"/>
    <w:rsid w:val="00F1155E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181DFA"/>
  <w15:chartTrackingRefBased/>
  <w15:docId w15:val="{6C0A0A7D-8085-4E33-9AB4-61274A39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6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Optimum" w:eastAsia="Optimum" w:hAnsi="Optimum" w:cs="Optimum"/>
      <w:i/>
      <w:iCs/>
      <w:sz w:val="72"/>
      <w:szCs w:val="7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Optimum" w:eastAsia="Optimum" w:hAnsi="Optimum" w:cs="Optimum"/>
      <w:sz w:val="40"/>
      <w:szCs w:val="40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OpenSymbol" w:eastAsia="OpenSymbol" w:hAnsi="OpenSymbol" w:cs="OpenSymbol"/>
    </w:rPr>
  </w:style>
  <w:style w:type="character" w:customStyle="1" w:styleId="WWCharLFO2LVL2">
    <w:name w:val="WW_CharLFO2LVL2"/>
    <w:rPr>
      <w:rFonts w:ascii="OpenSymbol" w:eastAsia="OpenSymbol" w:hAnsi="OpenSymbol" w:cs="OpenSymbol"/>
    </w:rPr>
  </w:style>
  <w:style w:type="character" w:customStyle="1" w:styleId="WWCharLFO2LVL3">
    <w:name w:val="WW_CharLFO2LVL3"/>
    <w:rPr>
      <w:rFonts w:ascii="OpenSymbol" w:eastAsia="OpenSymbol" w:hAnsi="OpenSymbol" w:cs="OpenSymbol"/>
    </w:rPr>
  </w:style>
  <w:style w:type="character" w:customStyle="1" w:styleId="WWCharLFO2LVL4">
    <w:name w:val="WW_CharLFO2LVL4"/>
    <w:rPr>
      <w:rFonts w:ascii="OpenSymbol" w:eastAsia="OpenSymbol" w:hAnsi="OpenSymbol" w:cs="OpenSymbol"/>
    </w:rPr>
  </w:style>
  <w:style w:type="character" w:customStyle="1" w:styleId="WWCharLFO2LVL5">
    <w:name w:val="WW_CharLFO2LVL5"/>
    <w:rPr>
      <w:rFonts w:ascii="OpenSymbol" w:eastAsia="OpenSymbol" w:hAnsi="OpenSymbol" w:cs="OpenSymbol"/>
    </w:rPr>
  </w:style>
  <w:style w:type="character" w:customStyle="1" w:styleId="WWCharLFO2LVL6">
    <w:name w:val="WW_CharLFO2LVL6"/>
    <w:rPr>
      <w:rFonts w:ascii="OpenSymbol" w:eastAsia="OpenSymbol" w:hAnsi="OpenSymbol" w:cs="OpenSymbol"/>
    </w:rPr>
  </w:style>
  <w:style w:type="character" w:customStyle="1" w:styleId="WWCharLFO2LVL7">
    <w:name w:val="WW_CharLFO2LVL7"/>
    <w:rPr>
      <w:rFonts w:ascii="OpenSymbol" w:eastAsia="OpenSymbol" w:hAnsi="OpenSymbol" w:cs="OpenSymbol"/>
    </w:rPr>
  </w:style>
  <w:style w:type="character" w:customStyle="1" w:styleId="WWCharLFO2LVL8">
    <w:name w:val="WW_CharLFO2LVL8"/>
    <w:rPr>
      <w:rFonts w:ascii="OpenSymbol" w:eastAsia="OpenSymbol" w:hAnsi="OpenSymbol" w:cs="OpenSymbol"/>
    </w:rPr>
  </w:style>
  <w:style w:type="character" w:customStyle="1" w:styleId="WWCharLFO2LVL9">
    <w:name w:val="WW_CharLFO2LVL9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Pr>
      <w:rFonts w:ascii="Optimum" w:eastAsia="Optimum" w:hAnsi="Optimum" w:cs="Optimum"/>
      <w:sz w:val="72"/>
      <w:szCs w:val="72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  <w:sz w:val="24"/>
    </w:rPr>
  </w:style>
  <w:style w:type="paragraph" w:customStyle="1" w:styleId="Corpsdetexte21">
    <w:name w:val="Corps de texte 21"/>
    <w:basedOn w:val="Normal"/>
    <w:pPr>
      <w:jc w:val="right"/>
    </w:pPr>
    <w:rPr>
      <w:rFonts w:ascii="Optimum" w:eastAsia="Optimum" w:hAnsi="Optimum" w:cs="Optimum"/>
      <w:b/>
      <w:bCs/>
      <w:sz w:val="72"/>
      <w:szCs w:val="72"/>
    </w:rPr>
  </w:style>
  <w:style w:type="paragraph" w:customStyle="1" w:styleId="Corpsdetexte31">
    <w:name w:val="Corps de texte 31"/>
    <w:basedOn w:val="Normal"/>
    <w:pPr>
      <w:jc w:val="right"/>
    </w:pPr>
    <w:rPr>
      <w:rFonts w:ascii="Optimum" w:eastAsia="Optimum" w:hAnsi="Optimum" w:cs="Optimum"/>
      <w:sz w:val="96"/>
      <w:szCs w:val="96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535"/>
        <w:tab w:val="right" w:pos="907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ous-titre">
    <w:name w:val="Subtitle"/>
    <w:basedOn w:val="Titre10"/>
    <w:next w:val="Corpsdetexte"/>
    <w:qFormat/>
    <w:pPr>
      <w:spacing w:before="60"/>
    </w:pPr>
    <w:rPr>
      <w:sz w:val="36"/>
      <w:szCs w:val="36"/>
    </w:rPr>
  </w:style>
  <w:style w:type="paragraph" w:customStyle="1" w:styleId="Contenudecadre">
    <w:name w:val="Contenu de cadre"/>
    <w:basedOn w:val="Normal"/>
  </w:style>
  <w:style w:type="paragraph" w:styleId="Titre">
    <w:name w:val="Title"/>
    <w:basedOn w:val="Titre10"/>
    <w:next w:val="Corpsdetexte"/>
    <w:qFormat/>
  </w:style>
  <w:style w:type="table" w:styleId="Grilledutableau">
    <w:name w:val="Table Grid"/>
    <w:basedOn w:val="TableauNormal"/>
    <w:uiPriority w:val="39"/>
    <w:rsid w:val="00EE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10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77D5"/>
    <w:rPr>
      <w:kern w:val="1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5577D5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f38-bp-afc@caf38.caf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ivi xmlns="be25ce4b-362f-4826-a472-91e31ca16edd" xsi:nil="true"/>
    <observation xmlns="be25ce4b-362f-4826-a472-91e31ca16edd" xsi:nil="true"/>
    <Date_x0020_de_x0020_transmission_x0020__x002f_validation xmlns="be25ce4b-362f-4826-a472-91e31ca16edd" xsi:nil="true"/>
    <Observation0 xmlns="be25ce4b-362f-4826-a472-91e31ca16e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7451A35F8E54C9707AE17CEB2CCDB" ma:contentTypeVersion="15" ma:contentTypeDescription="Crée un document." ma:contentTypeScope="" ma:versionID="05f1fd2bee65f0dffbabb94b7a167e37">
  <xsd:schema xmlns:xsd="http://www.w3.org/2001/XMLSchema" xmlns:xs="http://www.w3.org/2001/XMLSchema" xmlns:p="http://schemas.microsoft.com/office/2006/metadata/properties" xmlns:ns2="be25ce4b-362f-4826-a472-91e31ca16edd" xmlns:ns3="c8db6810-d72c-4fff-95b9-d613fcbe1126" targetNamespace="http://schemas.microsoft.com/office/2006/metadata/properties" ma:root="true" ma:fieldsID="d691da4807fdb3fc416f97a62dfc2b6f" ns2:_="" ns3:_="">
    <xsd:import namespace="be25ce4b-362f-4826-a472-91e31ca16edd"/>
    <xsd:import namespace="c8db6810-d72c-4fff-95b9-d613fcbe1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observation" minOccurs="0"/>
                <xsd:element ref="ns2:Date_x0020_de_x0020_transmission_x0020__x002f_validation" minOccurs="0"/>
                <xsd:element ref="ns2:Suivi" minOccurs="0"/>
                <xsd:element ref="ns2:Observa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5ce4b-362f-4826-a472-91e31ca16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servation" ma:index="19" nillable="true" ma:displayName="observation" ma:format="Dropdown" ma:internalName="observation">
      <xsd:simpleType>
        <xsd:restriction base="dms:Text">
          <xsd:maxLength value="255"/>
        </xsd:restriction>
      </xsd:simpleType>
    </xsd:element>
    <xsd:element name="Date_x0020_de_x0020_transmission_x0020__x002f_validation" ma:index="20" nillable="true" ma:displayName="Date de transmission /validation" ma:internalName="Date_x0020_de_x0020_transmission_x0020__x002f_validation">
      <xsd:simpleType>
        <xsd:restriction base="dms:Note">
          <xsd:maxLength value="255"/>
        </xsd:restriction>
      </xsd:simpleType>
    </xsd:element>
    <xsd:element name="Suivi" ma:index="21" nillable="true" ma:displayName="Suivi" ma:format="Dropdown" ma:internalName="Suivi">
      <xsd:simpleType>
        <xsd:restriction base="dms:Text">
          <xsd:maxLength value="255"/>
        </xsd:restriction>
      </xsd:simpleType>
    </xsd:element>
    <xsd:element name="Observation0" ma:index="22" nillable="true" ma:displayName="Observation" ma:format="Dropdown" ma:internalName="Observa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b6810-d72c-4fff-95b9-d613fcbe1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0C88F-20EC-4BC5-9E45-9FAFB505E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B8D8D-DC9A-48B1-9061-AB7C4BB955A0}">
  <ds:schemaRefs>
    <ds:schemaRef ds:uri="http://purl.org/dc/terms/"/>
    <ds:schemaRef ds:uri="http://schemas.microsoft.com/office/2006/documentManagement/types"/>
    <ds:schemaRef ds:uri="c8db6810-d72c-4fff-95b9-d613fcbe1126"/>
    <ds:schemaRef ds:uri="be25ce4b-362f-4826-a472-91e31ca16ed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DD9146-AA96-44A2-A3E9-2888BFF2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5ce4b-362f-4826-a472-91e31ca16edd"/>
    <ds:schemaRef ds:uri="c8db6810-d72c-4fff-95b9-d613fcbe1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E0041-E83A-47B2-BB43-F56B59915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1323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Aurelie RAIMBAULT 388</dc:creator>
  <cp:keywords/>
  <dc:description/>
  <cp:lastModifiedBy>Aurelie RAIMBAULT 388</cp:lastModifiedBy>
  <cp:revision>9</cp:revision>
  <cp:lastPrinted>2015-12-16T08:00:00Z</cp:lastPrinted>
  <dcterms:created xsi:type="dcterms:W3CDTF">2021-11-29T16:29:00Z</dcterms:created>
  <dcterms:modified xsi:type="dcterms:W3CDTF">2022-07-25T11:57:00Z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