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FC02C8" w14:textId="50BEC7ED" w:rsidR="008C667C" w:rsidRDefault="00216AE2">
      <w:pPr>
        <w:rPr>
          <w:rFonts w:ascii="DejaVu Sans" w:hAnsi="DejaVu Sans" w:cs="DejaVu Sans"/>
          <w:sz w:val="44"/>
          <w:lang w:eastAsia="ja-JP"/>
        </w:rPr>
      </w:pPr>
      <w:r w:rsidRPr="00684D12">
        <w:rPr>
          <w:rFonts w:ascii="Arial" w:eastAsia="Times New Roman" w:hAnsi="Arial"/>
          <w:b/>
          <w:noProof/>
          <w:color w:val="2F5496"/>
          <w:sz w:val="32"/>
          <w:szCs w:val="32"/>
          <w:lang w:eastAsia="fr-FR"/>
        </w:rPr>
        <w:drawing>
          <wp:anchor distT="0" distB="0" distL="114300" distR="114300" simplePos="0" relativeHeight="251675660" behindDoc="0" locked="0" layoutInCell="1" allowOverlap="1" wp14:anchorId="0254A21A" wp14:editId="38F27667">
            <wp:simplePos x="0" y="0"/>
            <wp:positionH relativeFrom="margin">
              <wp:posOffset>-150495</wp:posOffset>
            </wp:positionH>
            <wp:positionV relativeFrom="margin">
              <wp:posOffset>-329565</wp:posOffset>
            </wp:positionV>
            <wp:extent cx="1390650" cy="2300605"/>
            <wp:effectExtent l="0" t="0" r="0" b="4445"/>
            <wp:wrapSquare wrapText="bothSides"/>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2300605"/>
                    </a:xfrm>
                    <a:prstGeom prst="rect">
                      <a:avLst/>
                    </a:prstGeom>
                    <a:noFill/>
                  </pic:spPr>
                </pic:pic>
              </a:graphicData>
            </a:graphic>
            <wp14:sizeRelH relativeFrom="page">
              <wp14:pctWidth>0</wp14:pctWidth>
            </wp14:sizeRelH>
            <wp14:sizeRelV relativeFrom="page">
              <wp14:pctHeight>0</wp14:pctHeight>
            </wp14:sizeRelV>
          </wp:anchor>
        </w:drawing>
      </w:r>
      <w:r w:rsidR="008361DC">
        <w:rPr>
          <w:rFonts w:ascii="DejaVu Sans" w:hAnsi="DejaVu Sans" w:cs="DejaVu Sans"/>
          <w:noProof/>
          <w:color w:val="009999"/>
          <w:sz w:val="44"/>
          <w:lang w:eastAsia="fr-FR"/>
        </w:rPr>
        <mc:AlternateContent>
          <mc:Choice Requires="wps">
            <w:drawing>
              <wp:anchor distT="0" distB="0" distL="114300" distR="114300" simplePos="0" relativeHeight="251658251" behindDoc="0" locked="0" layoutInCell="1" allowOverlap="1" wp14:anchorId="1EFC04FD" wp14:editId="5DD59D88">
                <wp:simplePos x="0" y="0"/>
                <wp:positionH relativeFrom="column">
                  <wp:posOffset>5253355</wp:posOffset>
                </wp:positionH>
                <wp:positionV relativeFrom="paragraph">
                  <wp:posOffset>397510</wp:posOffset>
                </wp:positionV>
                <wp:extent cx="1323340" cy="934720"/>
                <wp:effectExtent l="0" t="0" r="0" b="127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C052D" w14:textId="4374C7BF" w:rsidR="00500E53" w:rsidRPr="00BF1FA3" w:rsidRDefault="00500E53" w:rsidP="00C86893">
                            <w:pPr>
                              <w:rPr>
                                <w:rFonts w:ascii="Century Gothic" w:hAnsi="Century Gothic"/>
                                <w:b/>
                                <w:color w:val="FFFFFF"/>
                                <w:sz w:val="72"/>
                                <w:szCs w:val="72"/>
                              </w:rPr>
                            </w:pPr>
                            <w:r w:rsidRPr="0007171C">
                              <w:rPr>
                                <w:rFonts w:ascii="Century Gothic" w:hAnsi="Century Gothic"/>
                                <w:b/>
                                <w:color w:val="FFFFFF"/>
                                <w:sz w:val="72"/>
                                <w:szCs w:val="72"/>
                              </w:rPr>
                              <w:t>202</w:t>
                            </w:r>
                            <w:r w:rsidR="008F77F4">
                              <w:rPr>
                                <w:rFonts w:ascii="Century Gothic" w:hAnsi="Century Gothic"/>
                                <w:b/>
                                <w:color w:val="FFFFFF"/>
                                <w:sz w:val="72"/>
                                <w:szCs w:val="72"/>
                              </w:rPr>
                              <w:t>4</w:t>
                            </w:r>
                          </w:p>
                          <w:p w14:paraId="1EFC052E" w14:textId="77777777" w:rsidR="00500E53" w:rsidRDefault="00500E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FC04FD" id="_x0000_t202" coordsize="21600,21600" o:spt="202" path="m,l,21600r21600,l21600,xe">
                <v:stroke joinstyle="miter"/>
                <v:path gradientshapeok="t" o:connecttype="rect"/>
              </v:shapetype>
              <v:shape id="Zone de texte 2" o:spid="_x0000_s1026" type="#_x0000_t202" style="position:absolute;margin-left:413.65pt;margin-top:31.3pt;width:104.2pt;height:73.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" filled="f" stroked="f">
                <v:textbox>
                  <w:txbxContent>
                    <w:p w14:paraId="1EFC052D" w14:textId="4374C7BF" w:rsidR="00500E53" w:rsidRPr="00BF1FA3" w:rsidRDefault="00500E53" w:rsidP="00C86893">
                      <w:pPr>
                        <w:rPr>
                          <w:rFonts w:ascii="Century Gothic" w:hAnsi="Century Gothic"/>
                          <w:b/>
                          <w:color w:val="FFFFFF"/>
                          <w:sz w:val="72"/>
                          <w:szCs w:val="72"/>
                        </w:rPr>
                      </w:pPr>
                      <w:r w:rsidRPr="0007171C">
                        <w:rPr>
                          <w:rFonts w:ascii="Century Gothic" w:hAnsi="Century Gothic"/>
                          <w:b/>
                          <w:color w:val="FFFFFF"/>
                          <w:sz w:val="72"/>
                          <w:szCs w:val="72"/>
                        </w:rPr>
                        <w:t>202</w:t>
                      </w:r>
                      <w:r w:rsidR="008F77F4">
                        <w:rPr>
                          <w:rFonts w:ascii="Century Gothic" w:hAnsi="Century Gothic"/>
                          <w:b/>
                          <w:color w:val="FFFFFF"/>
                          <w:sz w:val="72"/>
                          <w:szCs w:val="72"/>
                        </w:rPr>
                        <w:t>4</w:t>
                      </w:r>
                    </w:p>
                    <w:p w14:paraId="1EFC052E" w14:textId="77777777" w:rsidR="00500E53" w:rsidRDefault="00500E53"/>
                  </w:txbxContent>
                </v:textbox>
              </v:shape>
            </w:pict>
          </mc:Fallback>
        </mc:AlternateContent>
      </w:r>
      <w:r w:rsidR="008361DC">
        <w:rPr>
          <w:noProof/>
          <w:lang w:eastAsia="fr-FR"/>
        </w:rPr>
        <mc:AlternateContent>
          <mc:Choice Requires="wps">
            <w:drawing>
              <wp:anchor distT="0" distB="0" distL="114300" distR="114300" simplePos="0" relativeHeight="251658242" behindDoc="0" locked="0" layoutInCell="1" allowOverlap="1" wp14:anchorId="1EFC0501" wp14:editId="7D970A10">
                <wp:simplePos x="0" y="0"/>
                <wp:positionH relativeFrom="column">
                  <wp:posOffset>3380105</wp:posOffset>
                </wp:positionH>
                <wp:positionV relativeFrom="paragraph">
                  <wp:posOffset>-129540</wp:posOffset>
                </wp:positionV>
                <wp:extent cx="1809750" cy="1568450"/>
                <wp:effectExtent l="8255" t="3810" r="1270" b="889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568450"/>
                        </a:xfrm>
                        <a:prstGeom prst="pentagon">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A483B"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6" o:spid="_x0000_s1026" type="#_x0000_t56" style="position:absolute;margin-left:266.15pt;margin-top:-10.2pt;width:142.5pt;height:1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" fillcolor="#099" stroked="f"/>
            </w:pict>
          </mc:Fallback>
        </mc:AlternateContent>
      </w:r>
      <w:r w:rsidR="008361DC">
        <w:rPr>
          <w:noProof/>
          <w:lang w:eastAsia="fr-FR"/>
        </w:rPr>
        <mc:AlternateContent>
          <mc:Choice Requires="wps">
            <w:drawing>
              <wp:anchor distT="0" distB="0" distL="114300" distR="114300" simplePos="0" relativeHeight="251658241" behindDoc="0" locked="0" layoutInCell="1" allowOverlap="1" wp14:anchorId="1EFC0503" wp14:editId="09CA5C7B">
                <wp:simplePos x="0" y="0"/>
                <wp:positionH relativeFrom="column">
                  <wp:posOffset>4351655</wp:posOffset>
                </wp:positionH>
                <wp:positionV relativeFrom="paragraph">
                  <wp:posOffset>-631190</wp:posOffset>
                </wp:positionV>
                <wp:extent cx="2749550" cy="2508250"/>
                <wp:effectExtent l="8255" t="6985" r="4445" b="889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2508250"/>
                        </a:xfrm>
                        <a:prstGeom prst="pentagon">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3A4A3" id="AutoShape 5" o:spid="_x0000_s1026" type="#_x0000_t56" style="position:absolute;margin-left:342.65pt;margin-top:-49.7pt;width:216.5pt;height:1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" fillcolor="#0070c0" stroked="f"/>
            </w:pict>
          </mc:Fallback>
        </mc:AlternateContent>
      </w:r>
    </w:p>
    <w:p w14:paraId="1EFC02C9" w14:textId="790505DC" w:rsidR="008C667C" w:rsidRPr="008C667C" w:rsidRDefault="008361DC" w:rsidP="008C667C">
      <w:pPr>
        <w:rPr>
          <w:rFonts w:ascii="DejaVu Sans" w:hAnsi="DejaVu Sans" w:cs="DejaVu Sans"/>
          <w:sz w:val="44"/>
          <w:lang w:eastAsia="ja-JP"/>
        </w:rPr>
      </w:pPr>
      <w:r>
        <w:rPr>
          <w:noProof/>
          <w:lang w:eastAsia="fr-FR"/>
        </w:rPr>
        <mc:AlternateContent>
          <mc:Choice Requires="wps">
            <w:drawing>
              <wp:anchor distT="0" distB="0" distL="114300" distR="114300" simplePos="0" relativeHeight="251658243" behindDoc="0" locked="0" layoutInCell="1" allowOverlap="1" wp14:anchorId="1EFC0505" wp14:editId="334A9FFE">
                <wp:simplePos x="0" y="0"/>
                <wp:positionH relativeFrom="column">
                  <wp:posOffset>4161155</wp:posOffset>
                </wp:positionH>
                <wp:positionV relativeFrom="paragraph">
                  <wp:posOffset>209550</wp:posOffset>
                </wp:positionV>
                <wp:extent cx="1619250" cy="1435100"/>
                <wp:effectExtent l="8255" t="0" r="1270" b="317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435100"/>
                        </a:xfrm>
                        <a:prstGeom prst="pentagon">
                          <a:avLst/>
                        </a:prstGeom>
                        <a:solidFill>
                          <a:srgbClr val="0033CC">
                            <a:alpha val="28999"/>
                          </a:srgbClr>
                        </a:solidFill>
                        <a:ln>
                          <a:noFill/>
                        </a:ln>
                        <a:extLst>
                          <a:ext uri="{91240B29-F687-4F45-9708-019B960494DF}">
                            <a14:hiddenLine xmlns:a14="http://schemas.microsoft.com/office/drawing/2010/main" w="57150">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1C7DB" id="AutoShape 7" o:spid="_x0000_s1026" type="#_x0000_t56" style="position:absolute;margin-left:327.65pt;margin-top:16.5pt;width:127.5pt;height:11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" fillcolor="#03c" stroked="f" strokecolor="#d8d8d8" strokeweight="4.5pt">
                <v:fill opacity="19018f"/>
              </v:shape>
            </w:pict>
          </mc:Fallback>
        </mc:AlternateContent>
      </w:r>
    </w:p>
    <w:p w14:paraId="1EFC02CA" w14:textId="77777777" w:rsidR="008C667C" w:rsidRPr="008C667C" w:rsidRDefault="008C667C" w:rsidP="008C667C">
      <w:pPr>
        <w:rPr>
          <w:rFonts w:ascii="DejaVu Sans" w:hAnsi="DejaVu Sans" w:cs="DejaVu Sans"/>
          <w:sz w:val="44"/>
          <w:lang w:eastAsia="ja-JP"/>
        </w:rPr>
      </w:pPr>
    </w:p>
    <w:p w14:paraId="1EFC02CD" w14:textId="7CDB2947" w:rsidR="008C667C" w:rsidRDefault="008C667C" w:rsidP="008C667C">
      <w:pPr>
        <w:rPr>
          <w:rFonts w:ascii="DejaVu Sans" w:hAnsi="DejaVu Sans" w:cs="DejaVu Sans"/>
          <w:sz w:val="44"/>
          <w:lang w:eastAsia="ja-JP"/>
        </w:rPr>
      </w:pPr>
    </w:p>
    <w:p w14:paraId="7ECB7523" w14:textId="5E59B2BA" w:rsidR="00B56FA9" w:rsidRDefault="00B56FA9" w:rsidP="008C667C">
      <w:pPr>
        <w:rPr>
          <w:rFonts w:ascii="DejaVu Sans" w:hAnsi="DejaVu Sans" w:cs="DejaVu Sans"/>
          <w:sz w:val="44"/>
          <w:lang w:eastAsia="ja-JP"/>
        </w:rPr>
      </w:pPr>
    </w:p>
    <w:p w14:paraId="322A82E1" w14:textId="77777777" w:rsidR="00B56FA9" w:rsidRPr="008C667C" w:rsidRDefault="00B56FA9" w:rsidP="008C667C">
      <w:pPr>
        <w:rPr>
          <w:rFonts w:ascii="DejaVu Sans" w:hAnsi="DejaVu Sans" w:cs="DejaVu Sans"/>
          <w:sz w:val="44"/>
          <w:lang w:eastAsia="ja-JP"/>
        </w:rPr>
      </w:pPr>
    </w:p>
    <w:p w14:paraId="1EFC02CE" w14:textId="77777777" w:rsidR="008C667C" w:rsidRDefault="008361DC" w:rsidP="008C667C">
      <w:pPr>
        <w:rPr>
          <w:rFonts w:ascii="DejaVu Sans" w:hAnsi="DejaVu Sans" w:cs="DejaVu Sans"/>
          <w:sz w:val="44"/>
          <w:lang w:eastAsia="ja-JP"/>
        </w:rPr>
      </w:pPr>
      <w:r>
        <w:rPr>
          <w:noProof/>
          <w:color w:val="0070C0"/>
          <w:lang w:eastAsia="fr-FR"/>
        </w:rPr>
        <mc:AlternateContent>
          <mc:Choice Requires="wps">
            <w:drawing>
              <wp:anchor distT="0" distB="0" distL="114300" distR="114300" simplePos="0" relativeHeight="251658245" behindDoc="0" locked="0" layoutInCell="1" allowOverlap="1" wp14:anchorId="1EFC0507" wp14:editId="50E8ADC9">
                <wp:simplePos x="0" y="0"/>
                <wp:positionH relativeFrom="column">
                  <wp:posOffset>859155</wp:posOffset>
                </wp:positionH>
                <wp:positionV relativeFrom="paragraph">
                  <wp:posOffset>731520</wp:posOffset>
                </wp:positionV>
                <wp:extent cx="4838700" cy="558800"/>
                <wp:effectExtent l="1905"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1786F" w14:textId="77777777" w:rsidR="00B56FA9" w:rsidRDefault="00500E53" w:rsidP="0093298B">
                            <w:pPr>
                              <w:spacing w:after="0"/>
                              <w:jc w:val="center"/>
                              <w:rPr>
                                <w:rFonts w:ascii="Century Gothic" w:hAnsi="Century Gothic"/>
                                <w:b/>
                                <w:color w:val="009999"/>
                                <w:sz w:val="28"/>
                                <w:szCs w:val="28"/>
                              </w:rPr>
                            </w:pPr>
                            <w:r w:rsidRPr="008C667C">
                              <w:rPr>
                                <w:rFonts w:ascii="Century Gothic" w:hAnsi="Century Gothic"/>
                                <w:b/>
                                <w:color w:val="009999"/>
                                <w:sz w:val="28"/>
                                <w:szCs w:val="28"/>
                              </w:rPr>
                              <w:t xml:space="preserve">Demande d’aide financière </w:t>
                            </w:r>
                          </w:p>
                          <w:p w14:paraId="1EFC052F" w14:textId="65B539A6" w:rsidR="00500E53" w:rsidRDefault="00500E53" w:rsidP="0093298B">
                            <w:pPr>
                              <w:spacing w:after="0"/>
                              <w:jc w:val="center"/>
                              <w:rPr>
                                <w:rFonts w:ascii="Century Gothic" w:hAnsi="Century Gothic"/>
                                <w:b/>
                                <w:color w:val="009999"/>
                                <w:sz w:val="28"/>
                                <w:szCs w:val="28"/>
                              </w:rPr>
                            </w:pPr>
                            <w:proofErr w:type="gramStart"/>
                            <w:r w:rsidRPr="008C667C">
                              <w:rPr>
                                <w:rFonts w:ascii="Century Gothic" w:hAnsi="Century Gothic"/>
                                <w:b/>
                                <w:color w:val="009999"/>
                                <w:sz w:val="28"/>
                                <w:szCs w:val="28"/>
                              </w:rPr>
                              <w:t>au</w:t>
                            </w:r>
                            <w:proofErr w:type="gramEnd"/>
                            <w:r w:rsidRPr="008C667C">
                              <w:rPr>
                                <w:rFonts w:ascii="Century Gothic" w:hAnsi="Century Gothic"/>
                                <w:b/>
                                <w:color w:val="009999"/>
                                <w:sz w:val="28"/>
                                <w:szCs w:val="28"/>
                              </w:rPr>
                              <w:t xml:space="preserve"> fonctionnement</w:t>
                            </w:r>
                            <w:r w:rsidR="00B56FA9">
                              <w:rPr>
                                <w:rFonts w:ascii="Century Gothic" w:hAnsi="Century Gothic"/>
                                <w:b/>
                                <w:color w:val="009999"/>
                                <w:sz w:val="28"/>
                                <w:szCs w:val="28"/>
                              </w:rPr>
                              <w:t xml:space="preserve"> ou à l’investissement</w:t>
                            </w:r>
                          </w:p>
                          <w:p w14:paraId="1EFC0530" w14:textId="77777777" w:rsidR="00500E53" w:rsidRPr="008C667C" w:rsidRDefault="00500E53" w:rsidP="008C667C">
                            <w:pPr>
                              <w:jc w:val="center"/>
                              <w:rPr>
                                <w:rFonts w:ascii="Century Gothic" w:hAnsi="Century Gothic"/>
                                <w:b/>
                                <w:color w:val="009999"/>
                                <w:sz w:val="28"/>
                                <w:szCs w:val="28"/>
                              </w:rPr>
                            </w:pPr>
                            <w:r w:rsidRPr="00DA4C45">
                              <w:rPr>
                                <w:rFonts w:ascii="Century Gothic" w:hAnsi="Century Gothic"/>
                                <w:b/>
                                <w:i/>
                                <w:color w:val="009999"/>
                                <w:sz w:val="20"/>
                                <w:szCs w:val="20"/>
                              </w:rPr>
                              <w:t>Dossier de demande à déposer avant le démarrage des achats/travaux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C0507" id="Text Box 11" o:spid="_x0000_s1027" type="#_x0000_t202" style="position:absolute;margin-left:67.65pt;margin-top:57.6pt;width:381pt;height:4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" filled="f" stroked="f">
                <v:textbox>
                  <w:txbxContent>
                    <w:p w14:paraId="7471786F" w14:textId="77777777" w:rsidR="00B56FA9" w:rsidRDefault="00500E53" w:rsidP="0093298B">
                      <w:pPr>
                        <w:spacing w:after="0"/>
                        <w:jc w:val="center"/>
                        <w:rPr>
                          <w:rFonts w:ascii="Century Gothic" w:hAnsi="Century Gothic"/>
                          <w:b/>
                          <w:color w:val="009999"/>
                          <w:sz w:val="28"/>
                          <w:szCs w:val="28"/>
                        </w:rPr>
                      </w:pPr>
                      <w:r w:rsidRPr="008C667C">
                        <w:rPr>
                          <w:rFonts w:ascii="Century Gothic" w:hAnsi="Century Gothic"/>
                          <w:b/>
                          <w:color w:val="009999"/>
                          <w:sz w:val="28"/>
                          <w:szCs w:val="28"/>
                        </w:rPr>
                        <w:t xml:space="preserve">Demande d’aide financière </w:t>
                      </w:r>
                    </w:p>
                    <w:p w14:paraId="1EFC052F" w14:textId="65B539A6" w:rsidR="00500E53" w:rsidRDefault="00500E53" w:rsidP="0093298B">
                      <w:pPr>
                        <w:spacing w:after="0"/>
                        <w:jc w:val="center"/>
                        <w:rPr>
                          <w:rFonts w:ascii="Century Gothic" w:hAnsi="Century Gothic"/>
                          <w:b/>
                          <w:color w:val="009999"/>
                          <w:sz w:val="28"/>
                          <w:szCs w:val="28"/>
                        </w:rPr>
                      </w:pPr>
                      <w:proofErr w:type="gramStart"/>
                      <w:r w:rsidRPr="008C667C">
                        <w:rPr>
                          <w:rFonts w:ascii="Century Gothic" w:hAnsi="Century Gothic"/>
                          <w:b/>
                          <w:color w:val="009999"/>
                          <w:sz w:val="28"/>
                          <w:szCs w:val="28"/>
                        </w:rPr>
                        <w:t>au</w:t>
                      </w:r>
                      <w:proofErr w:type="gramEnd"/>
                      <w:r w:rsidRPr="008C667C">
                        <w:rPr>
                          <w:rFonts w:ascii="Century Gothic" w:hAnsi="Century Gothic"/>
                          <w:b/>
                          <w:color w:val="009999"/>
                          <w:sz w:val="28"/>
                          <w:szCs w:val="28"/>
                        </w:rPr>
                        <w:t xml:space="preserve"> fonctionnement</w:t>
                      </w:r>
                      <w:r w:rsidR="00B56FA9">
                        <w:rPr>
                          <w:rFonts w:ascii="Century Gothic" w:hAnsi="Century Gothic"/>
                          <w:b/>
                          <w:color w:val="009999"/>
                          <w:sz w:val="28"/>
                          <w:szCs w:val="28"/>
                        </w:rPr>
                        <w:t xml:space="preserve"> ou à l’investissement</w:t>
                      </w:r>
                    </w:p>
                    <w:p w14:paraId="1EFC0530" w14:textId="77777777" w:rsidR="00500E53" w:rsidRPr="008C667C" w:rsidRDefault="00500E53" w:rsidP="008C667C">
                      <w:pPr>
                        <w:jc w:val="center"/>
                        <w:rPr>
                          <w:rFonts w:ascii="Century Gothic" w:hAnsi="Century Gothic"/>
                          <w:b/>
                          <w:color w:val="009999"/>
                          <w:sz w:val="28"/>
                          <w:szCs w:val="28"/>
                        </w:rPr>
                      </w:pPr>
                      <w:r w:rsidRPr="00DA4C45">
                        <w:rPr>
                          <w:rFonts w:ascii="Century Gothic" w:hAnsi="Century Gothic"/>
                          <w:b/>
                          <w:i/>
                          <w:color w:val="009999"/>
                          <w:sz w:val="20"/>
                          <w:szCs w:val="20"/>
                        </w:rPr>
                        <w:t>Dossier de demande à déposer avant le démarrage des achats/travaux</w:t>
                      </w:r>
                    </w:p>
                  </w:txbxContent>
                </v:textbox>
              </v:shape>
            </w:pict>
          </mc:Fallback>
        </mc:AlternateContent>
      </w:r>
      <w:r w:rsidRPr="008C667C">
        <w:rPr>
          <w:noProof/>
          <w:color w:val="0070C0"/>
          <w:lang w:eastAsia="fr-FR"/>
        </w:rPr>
        <mc:AlternateContent>
          <mc:Choice Requires="wps">
            <w:drawing>
              <wp:anchor distT="0" distB="0" distL="114300" distR="114300" simplePos="0" relativeHeight="251658244" behindDoc="0" locked="0" layoutInCell="1" allowOverlap="1" wp14:anchorId="1EFC0509" wp14:editId="095FE20C">
                <wp:simplePos x="0" y="0"/>
                <wp:positionH relativeFrom="column">
                  <wp:posOffset>1698625</wp:posOffset>
                </wp:positionH>
                <wp:positionV relativeFrom="paragraph">
                  <wp:posOffset>566420</wp:posOffset>
                </wp:positionV>
                <wp:extent cx="3202305" cy="95250"/>
                <wp:effectExtent l="3175" t="4445" r="4445" b="0"/>
                <wp:wrapNone/>
                <wp:docPr id="9" name="Rectangle 18" descr="Titre : Lig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2305" cy="95250"/>
                        </a:xfrm>
                        <a:prstGeom prst="rect">
                          <a:avLst/>
                        </a:prstGeom>
                        <a:solidFill>
                          <a:srgbClr val="0070C0"/>
                        </a:solidFill>
                        <a:ln>
                          <a:noFill/>
                        </a:ln>
                        <a:extLst>
                          <a:ext uri="{91240B29-F687-4F45-9708-019B960494DF}">
                            <a14:hiddenLine xmlns:a14="http://schemas.microsoft.com/office/drawing/2010/main" w="28575"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C2C04C" id="Rectangle 18" o:spid="_x0000_s1026" alt="Titre : Ligne" style="position:absolute;margin-left:133.75pt;margin-top:44.6pt;width:252.15pt;height: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" fillcolor="#0070c0" stroked="f" strokeweight="2.25pt"/>
            </w:pict>
          </mc:Fallback>
        </mc:AlternateContent>
      </w:r>
      <w:r>
        <w:rPr>
          <w:noProof/>
          <w:lang w:eastAsia="fr-FR"/>
        </w:rPr>
        <mc:AlternateContent>
          <mc:Choice Requires="wps">
            <w:drawing>
              <wp:inline distT="0" distB="0" distL="0" distR="0" wp14:anchorId="1EFC050B" wp14:editId="3E6F9AA9">
                <wp:extent cx="6697345" cy="772160"/>
                <wp:effectExtent l="0" t="0" r="0" b="0"/>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7345" cy="772160"/>
                        </a:xfrm>
                        <a:prstGeom prst="rect">
                          <a:avLst/>
                        </a:prstGeom>
                        <a:noFill/>
                        <a:ln>
                          <a:noFill/>
                        </a:ln>
                        <a:effectLst/>
                      </wps:spPr>
                      <wps:txbx>
                        <w:txbxContent>
                          <w:p w14:paraId="1EFC0531" w14:textId="77777777" w:rsidR="00500E53" w:rsidRPr="008C667C" w:rsidRDefault="00500E53" w:rsidP="008C667C">
                            <w:pPr>
                              <w:pStyle w:val="Style1"/>
                              <w:rPr>
                                <w:rFonts w:ascii="Century Gothic" w:hAnsi="Century Gothic"/>
                                <w:b/>
                                <w:color w:val="0070C0"/>
                                <w:sz w:val="60"/>
                                <w:szCs w:val="60"/>
                                <w:lang w:bidi="fr-FR"/>
                              </w:rPr>
                            </w:pPr>
                            <w:r w:rsidRPr="008C667C">
                              <w:rPr>
                                <w:rFonts w:ascii="Century Gothic" w:hAnsi="Century Gothic"/>
                                <w:b/>
                                <w:color w:val="0070C0"/>
                                <w:sz w:val="60"/>
                                <w:szCs w:val="60"/>
                                <w:lang w:bidi="fr-FR"/>
                              </w:rPr>
                              <w:t>Fonds Publics &amp; Territoires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FC050B" id="Zone de texte 24" o:spid="_x0000_s1028" type="#_x0000_t202" style="width:527.35pt;height: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" filled="f" stroked="f">
                <v:textbox>
                  <w:txbxContent>
                    <w:p w14:paraId="1EFC0531" w14:textId="77777777" w:rsidR="00500E53" w:rsidRPr="008C667C" w:rsidRDefault="00500E53" w:rsidP="008C667C">
                      <w:pPr>
                        <w:pStyle w:val="Style1"/>
                        <w:rPr>
                          <w:rFonts w:ascii="Century Gothic" w:hAnsi="Century Gothic"/>
                          <w:b/>
                          <w:color w:val="0070C0"/>
                          <w:sz w:val="60"/>
                          <w:szCs w:val="60"/>
                          <w:lang w:bidi="fr-FR"/>
                        </w:rPr>
                      </w:pPr>
                      <w:r w:rsidRPr="008C667C">
                        <w:rPr>
                          <w:rFonts w:ascii="Century Gothic" w:hAnsi="Century Gothic"/>
                          <w:b/>
                          <w:color w:val="0070C0"/>
                          <w:sz w:val="60"/>
                          <w:szCs w:val="60"/>
                          <w:lang w:bidi="fr-FR"/>
                        </w:rPr>
                        <w:t>Fonds Publics &amp; Territoires</w:t>
                      </w:r>
                    </w:p>
                  </w:txbxContent>
                </v:textbox>
                <w10:anchorlock/>
              </v:shape>
            </w:pict>
          </mc:Fallback>
        </mc:AlternateContent>
      </w:r>
    </w:p>
    <w:p w14:paraId="1EFC02CF" w14:textId="1EFD7946" w:rsidR="00741671" w:rsidRPr="008C667C" w:rsidRDefault="00E8594A" w:rsidP="58604DA0">
      <w:pPr>
        <w:tabs>
          <w:tab w:val="left" w:pos="2670"/>
        </w:tabs>
        <w:rPr>
          <w:rFonts w:ascii="DejaVu Sans" w:hAnsi="DejaVu Sans" w:cs="DejaVu Sans"/>
          <w:sz w:val="44"/>
          <w:szCs w:val="44"/>
          <w:lang w:eastAsia="ja-JP"/>
        </w:rPr>
      </w:pPr>
      <w:r>
        <w:rPr>
          <w:noProof/>
          <w:lang w:eastAsia="fr-FR"/>
        </w:rPr>
        <mc:AlternateContent>
          <mc:Choice Requires="wpg">
            <w:drawing>
              <wp:anchor distT="0" distB="0" distL="114300" distR="114300" simplePos="0" relativeHeight="251658252" behindDoc="0" locked="0" layoutInCell="1" allowOverlap="1" wp14:anchorId="0BF2A377" wp14:editId="79989275">
                <wp:simplePos x="0" y="0"/>
                <wp:positionH relativeFrom="column">
                  <wp:posOffset>3059430</wp:posOffset>
                </wp:positionH>
                <wp:positionV relativeFrom="paragraph">
                  <wp:posOffset>2426335</wp:posOffset>
                </wp:positionV>
                <wp:extent cx="3733800" cy="3600450"/>
                <wp:effectExtent l="0" t="0" r="0" b="0"/>
                <wp:wrapNone/>
                <wp:docPr id="3" name="Groupe 3"/>
                <wp:cNvGraphicFramePr/>
                <a:graphic xmlns:a="http://schemas.openxmlformats.org/drawingml/2006/main">
                  <a:graphicData uri="http://schemas.microsoft.com/office/word/2010/wordprocessingGroup">
                    <wpg:wgp>
                      <wpg:cNvGrpSpPr/>
                      <wpg:grpSpPr>
                        <a:xfrm>
                          <a:off x="0" y="0"/>
                          <a:ext cx="3733800" cy="3600450"/>
                          <a:chOff x="0" y="0"/>
                          <a:chExt cx="3733800" cy="3600450"/>
                        </a:xfrm>
                      </wpg:grpSpPr>
                      <wps:wsp>
                        <wps:cNvPr id="7" name="AutoShape 18"/>
                        <wps:cNvSpPr>
                          <a:spLocks noChangeArrowheads="1"/>
                        </wps:cNvSpPr>
                        <wps:spPr bwMode="auto">
                          <a:xfrm>
                            <a:off x="0" y="0"/>
                            <a:ext cx="3724275" cy="3600450"/>
                          </a:xfrm>
                          <a:prstGeom prst="pentagon">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22"/>
                        <wps:cNvSpPr txBox="1">
                          <a:spLocks noChangeArrowheads="1"/>
                        </wps:cNvSpPr>
                        <wps:spPr bwMode="auto">
                          <a:xfrm>
                            <a:off x="161926" y="1266825"/>
                            <a:ext cx="3571874"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C0532" w14:textId="2A4A5763" w:rsidR="00500E53" w:rsidRPr="00D860F0" w:rsidRDefault="00B56FA9" w:rsidP="0093298B">
                              <w:pPr>
                                <w:suppressAutoHyphens w:val="0"/>
                                <w:spacing w:before="100" w:beforeAutospacing="1" w:after="0" w:line="240" w:lineRule="auto"/>
                                <w:jc w:val="center"/>
                                <w:rPr>
                                  <w:rFonts w:ascii="Century Gothic" w:eastAsia="Times New Roman" w:hAnsi="Century Gothic" w:cs="Calibri"/>
                                  <w:b/>
                                  <w:bCs/>
                                  <w:color w:val="FFFFFF" w:themeColor="background1"/>
                                  <w:lang w:eastAsia="fr-FR"/>
                                </w:rPr>
                              </w:pPr>
                              <w:r>
                                <w:rPr>
                                  <w:rFonts w:ascii="Century Gothic" w:eastAsia="Times New Roman" w:hAnsi="Century Gothic" w:cs="Calibri"/>
                                  <w:b/>
                                  <w:bCs/>
                                  <w:color w:val="FFFFFF" w:themeColor="background1"/>
                                  <w:lang w:eastAsia="fr-FR"/>
                                </w:rPr>
                                <w:t xml:space="preserve">Demande à retourner sous format PDF à l’adresse suivante : </w:t>
                              </w:r>
                            </w:p>
                            <w:p w14:paraId="21EE7C2A" w14:textId="77777777" w:rsidR="00A24E45" w:rsidRDefault="00A24E45" w:rsidP="00A24E45">
                              <w:pPr>
                                <w:suppressAutoHyphens w:val="0"/>
                                <w:spacing w:after="0" w:line="240" w:lineRule="auto"/>
                                <w:rPr>
                                  <w:rFonts w:ascii="Century Gothic" w:eastAsia="Times New Roman" w:hAnsi="Century Gothic" w:cs="Calibri"/>
                                  <w:b/>
                                  <w:bCs/>
                                  <w:color w:val="FFFFFF"/>
                                  <w:lang w:eastAsia="fr-FR"/>
                                </w:rPr>
                              </w:pPr>
                            </w:p>
                            <w:p w14:paraId="1EFC0536" w14:textId="52BFB73D" w:rsidR="003C5A6F" w:rsidRPr="00E8594A" w:rsidRDefault="00E8594A" w:rsidP="00E8594A">
                              <w:pPr>
                                <w:suppressAutoHyphens w:val="0"/>
                                <w:spacing w:before="100" w:beforeAutospacing="1" w:after="0" w:line="240" w:lineRule="auto"/>
                                <w:rPr>
                                  <w:rFonts w:ascii="Century Gothic" w:eastAsia="Times New Roman" w:hAnsi="Century Gothic" w:cs="Calibri"/>
                                  <w:b/>
                                  <w:bCs/>
                                  <w:color w:val="FFFFFF" w:themeColor="background1"/>
                                  <w:sz w:val="24"/>
                                  <w:szCs w:val="24"/>
                                  <w:lang w:eastAsia="fr-FR"/>
                                </w:rPr>
                              </w:pPr>
                              <w:r>
                                <w:rPr>
                                  <w:rFonts w:ascii="Century Gothic" w:eastAsia="Times New Roman" w:hAnsi="Century Gothic" w:cs="Calibri"/>
                                  <w:b/>
                                  <w:bCs/>
                                  <w:color w:val="FFFFFF" w:themeColor="background1"/>
                                  <w:sz w:val="24"/>
                                  <w:szCs w:val="24"/>
                                  <w:lang w:eastAsia="fr-FR"/>
                                </w:rPr>
                                <w:t xml:space="preserve">    </w:t>
                              </w:r>
                              <w:r w:rsidRPr="00E8594A">
                                <w:rPr>
                                  <w:rFonts w:ascii="Century Gothic" w:eastAsia="Times New Roman" w:hAnsi="Century Gothic" w:cs="Calibri"/>
                                  <w:b/>
                                  <w:bCs/>
                                  <w:color w:val="FFFFFF" w:themeColor="background1"/>
                                  <w:sz w:val="24"/>
                                  <w:szCs w:val="24"/>
                                  <w:lang w:eastAsia="fr-FR"/>
                                </w:rPr>
                                <w:t>action-sociale-partenaires@caf30.caf.fr</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BF2A377" id="Groupe 3" o:spid="_x0000_s1029" style="position:absolute;margin-left:240.9pt;margin-top:191.05pt;width:294pt;height:283.5pt;z-index:251658252;mso-position-horizontal-relative:text;mso-position-vertical-relative:text;mso-width-relative:margin" coordsize="37338,3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18" o:spid="_x0000_s1030" type="#_x0000_t56" style="position:absolute;width:37242;height:36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" fillcolor="#0070c0" stroked="f"/>
                <v:shape id="Text Box 22" o:spid="_x0000_s1031" type="#_x0000_t202" style="position:absolute;left:1619;top:12668;width:35719;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EFC0532" w14:textId="2A4A5763" w:rsidR="00500E53" w:rsidRPr="00D860F0" w:rsidRDefault="00B56FA9" w:rsidP="0093298B">
                        <w:pPr>
                          <w:suppressAutoHyphens w:val="0"/>
                          <w:spacing w:before="100" w:beforeAutospacing="1" w:after="0" w:line="240" w:lineRule="auto"/>
                          <w:jc w:val="center"/>
                          <w:rPr>
                            <w:rFonts w:ascii="Century Gothic" w:eastAsia="Times New Roman" w:hAnsi="Century Gothic" w:cs="Calibri"/>
                            <w:b/>
                            <w:bCs/>
                            <w:color w:val="FFFFFF" w:themeColor="background1"/>
                            <w:lang w:eastAsia="fr-FR"/>
                          </w:rPr>
                        </w:pPr>
                        <w:r>
                          <w:rPr>
                            <w:rFonts w:ascii="Century Gothic" w:eastAsia="Times New Roman" w:hAnsi="Century Gothic" w:cs="Calibri"/>
                            <w:b/>
                            <w:bCs/>
                            <w:color w:val="FFFFFF" w:themeColor="background1"/>
                            <w:lang w:eastAsia="fr-FR"/>
                          </w:rPr>
                          <w:t xml:space="preserve">Demande à retourner sous format PDF à l’adresse suivante : </w:t>
                        </w:r>
                      </w:p>
                      <w:p w14:paraId="21EE7C2A" w14:textId="77777777" w:rsidR="00A24E45" w:rsidRDefault="00A24E45" w:rsidP="00A24E45">
                        <w:pPr>
                          <w:suppressAutoHyphens w:val="0"/>
                          <w:spacing w:after="0" w:line="240" w:lineRule="auto"/>
                          <w:rPr>
                            <w:rFonts w:ascii="Century Gothic" w:eastAsia="Times New Roman" w:hAnsi="Century Gothic" w:cs="Calibri"/>
                            <w:b/>
                            <w:bCs/>
                            <w:color w:val="FFFFFF"/>
                            <w:lang w:eastAsia="fr-FR"/>
                          </w:rPr>
                        </w:pPr>
                      </w:p>
                      <w:p w14:paraId="1EFC0536" w14:textId="52BFB73D" w:rsidR="003C5A6F" w:rsidRPr="00E8594A" w:rsidRDefault="00E8594A" w:rsidP="00E8594A">
                        <w:pPr>
                          <w:suppressAutoHyphens w:val="0"/>
                          <w:spacing w:before="100" w:beforeAutospacing="1" w:after="0" w:line="240" w:lineRule="auto"/>
                          <w:rPr>
                            <w:rFonts w:ascii="Century Gothic" w:eastAsia="Times New Roman" w:hAnsi="Century Gothic" w:cs="Calibri"/>
                            <w:b/>
                            <w:bCs/>
                            <w:color w:val="FFFFFF" w:themeColor="background1"/>
                            <w:sz w:val="24"/>
                            <w:szCs w:val="24"/>
                            <w:lang w:eastAsia="fr-FR"/>
                          </w:rPr>
                        </w:pPr>
                        <w:r>
                          <w:rPr>
                            <w:rFonts w:ascii="Century Gothic" w:eastAsia="Times New Roman" w:hAnsi="Century Gothic" w:cs="Calibri"/>
                            <w:b/>
                            <w:bCs/>
                            <w:color w:val="FFFFFF" w:themeColor="background1"/>
                            <w:sz w:val="24"/>
                            <w:szCs w:val="24"/>
                            <w:lang w:eastAsia="fr-FR"/>
                          </w:rPr>
                          <w:t xml:space="preserve">    </w:t>
                        </w:r>
                        <w:r w:rsidRPr="00E8594A">
                          <w:rPr>
                            <w:rFonts w:ascii="Century Gothic" w:eastAsia="Times New Roman" w:hAnsi="Century Gothic" w:cs="Calibri"/>
                            <w:b/>
                            <w:bCs/>
                            <w:color w:val="FFFFFF" w:themeColor="background1"/>
                            <w:sz w:val="24"/>
                            <w:szCs w:val="24"/>
                            <w:lang w:eastAsia="fr-FR"/>
                          </w:rPr>
                          <w:t>action-sociale-partenaires@caf30.caf.fr</w:t>
                        </w:r>
                      </w:p>
                    </w:txbxContent>
                  </v:textbox>
                </v:shape>
              </v:group>
            </w:pict>
          </mc:Fallback>
        </mc:AlternateContent>
      </w:r>
      <w:r w:rsidR="00B56FA9">
        <w:rPr>
          <w:noProof/>
          <w:lang w:eastAsia="fr-FR"/>
        </w:rPr>
        <mc:AlternateContent>
          <mc:Choice Requires="wps">
            <w:drawing>
              <wp:anchor distT="0" distB="0" distL="114300" distR="114300" simplePos="0" relativeHeight="251658249" behindDoc="0" locked="0" layoutInCell="1" allowOverlap="1" wp14:anchorId="1EFC0513" wp14:editId="2E1B93AD">
                <wp:simplePos x="0" y="0"/>
                <wp:positionH relativeFrom="column">
                  <wp:posOffset>1851025</wp:posOffset>
                </wp:positionH>
                <wp:positionV relativeFrom="paragraph">
                  <wp:posOffset>4589780</wp:posOffset>
                </wp:positionV>
                <wp:extent cx="1619250" cy="1435100"/>
                <wp:effectExtent l="6350" t="7620" r="3175" b="508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435100"/>
                        </a:xfrm>
                        <a:prstGeom prst="pentagon">
                          <a:avLst/>
                        </a:prstGeom>
                        <a:solidFill>
                          <a:srgbClr val="0033CC">
                            <a:alpha val="28999"/>
                          </a:srgbClr>
                        </a:solidFill>
                        <a:ln>
                          <a:noFill/>
                        </a:ln>
                        <a:extLst>
                          <a:ext uri="{91240B29-F687-4F45-9708-019B960494DF}">
                            <a14:hiddenLine xmlns:a14="http://schemas.microsoft.com/office/drawing/2010/main" w="57150">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70CEE" id="AutoShape 16" o:spid="_x0000_s1026" type="#_x0000_t56" style="position:absolute;margin-left:145.75pt;margin-top:361.4pt;width:127.5pt;height:11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" fillcolor="#03c" stroked="f" strokecolor="#d8d8d8" strokeweight="4.5pt">
                <v:fill opacity="19018f"/>
              </v:shape>
            </w:pict>
          </mc:Fallback>
        </mc:AlternateContent>
      </w:r>
      <w:r w:rsidR="00B56FA9">
        <w:rPr>
          <w:noProof/>
          <w:lang w:eastAsia="fr-FR"/>
        </w:rPr>
        <mc:AlternateContent>
          <mc:Choice Requires="wps">
            <w:drawing>
              <wp:anchor distT="0" distB="0" distL="114300" distR="114300" simplePos="0" relativeHeight="251658250" behindDoc="0" locked="0" layoutInCell="1" allowOverlap="1" wp14:anchorId="1EFC0519" wp14:editId="58C3C4FC">
                <wp:simplePos x="0" y="0"/>
                <wp:positionH relativeFrom="column">
                  <wp:posOffset>1003935</wp:posOffset>
                </wp:positionH>
                <wp:positionV relativeFrom="paragraph">
                  <wp:posOffset>4571365</wp:posOffset>
                </wp:positionV>
                <wp:extent cx="1619250" cy="1435100"/>
                <wp:effectExtent l="1905" t="7620" r="7620" b="508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435100"/>
                        </a:xfrm>
                        <a:prstGeom prst="pentagon">
                          <a:avLst/>
                        </a:prstGeom>
                        <a:solidFill>
                          <a:srgbClr val="009999">
                            <a:alpha val="28999"/>
                          </a:srgbClr>
                        </a:solidFill>
                        <a:ln>
                          <a:noFill/>
                        </a:ln>
                        <a:extLst>
                          <a:ext uri="{91240B29-F687-4F45-9708-019B960494DF}">
                            <a14:hiddenLine xmlns:a14="http://schemas.microsoft.com/office/drawing/2010/main" w="57150">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8B231" id="AutoShape 17" o:spid="_x0000_s1026" type="#_x0000_t56" style="position:absolute;margin-left:79.05pt;margin-top:359.95pt;width:127.5pt;height:11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" fillcolor="#099" stroked="f" strokecolor="#d8d8d8" strokeweight="4.5pt">
                <v:fill opacity="19018f"/>
              </v:shape>
            </w:pict>
          </mc:Fallback>
        </mc:AlternateContent>
      </w:r>
      <w:r w:rsidR="00B56FA9">
        <w:rPr>
          <w:noProof/>
          <w:lang w:eastAsia="fr-FR"/>
        </w:rPr>
        <mc:AlternateContent>
          <mc:Choice Requires="wps">
            <w:drawing>
              <wp:anchor distT="0" distB="0" distL="114300" distR="114300" simplePos="0" relativeHeight="251658248" behindDoc="0" locked="0" layoutInCell="1" allowOverlap="1" wp14:anchorId="1EFC0517" wp14:editId="332AF25D">
                <wp:simplePos x="0" y="0"/>
                <wp:positionH relativeFrom="column">
                  <wp:posOffset>-209550</wp:posOffset>
                </wp:positionH>
                <wp:positionV relativeFrom="paragraph">
                  <wp:posOffset>2967990</wp:posOffset>
                </wp:positionV>
                <wp:extent cx="2432050" cy="2362200"/>
                <wp:effectExtent l="65405" t="71120" r="64770" b="3365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2362200"/>
                        </a:xfrm>
                        <a:prstGeom prst="pentagon">
                          <a:avLst/>
                        </a:prstGeom>
                        <a:noFill/>
                        <a:ln w="57150">
                          <a:solidFill>
                            <a:srgbClr val="0099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20F6D" id="AutoShape 15" o:spid="_x0000_s1026" type="#_x0000_t56" style="position:absolute;margin-left:-16.5pt;margin-top:233.7pt;width:191.5pt;height:18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" filled="f" strokecolor="#099" strokeweight="4.5pt"/>
            </w:pict>
          </mc:Fallback>
        </mc:AlternateContent>
      </w:r>
      <w:r w:rsidR="00B56FA9">
        <w:rPr>
          <w:rFonts w:ascii="DejaVu Sans" w:hAnsi="DejaVu Sans" w:cs="DejaVu Sans"/>
          <w:noProof/>
          <w:sz w:val="44"/>
          <w:lang w:eastAsia="fr-FR"/>
        </w:rPr>
        <mc:AlternateContent>
          <mc:Choice Requires="wps">
            <w:drawing>
              <wp:anchor distT="0" distB="0" distL="114300" distR="114300" simplePos="0" relativeHeight="251658246" behindDoc="0" locked="0" layoutInCell="1" allowOverlap="1" wp14:anchorId="1EFC0515" wp14:editId="7D223410">
                <wp:simplePos x="0" y="0"/>
                <wp:positionH relativeFrom="column">
                  <wp:posOffset>-1044575</wp:posOffset>
                </wp:positionH>
                <wp:positionV relativeFrom="paragraph">
                  <wp:posOffset>1934845</wp:posOffset>
                </wp:positionV>
                <wp:extent cx="2895600" cy="2635250"/>
                <wp:effectExtent l="69850" t="69215" r="63500" b="2921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635250"/>
                        </a:xfrm>
                        <a:prstGeom prst="pentagon">
                          <a:avLst/>
                        </a:prstGeom>
                        <a:solidFill>
                          <a:srgbClr val="FFFFFF"/>
                        </a:solidFill>
                        <a:ln w="57150">
                          <a:solidFill>
                            <a:srgbClr val="0033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CCAC6" id="AutoShape 12" o:spid="_x0000_s1026" type="#_x0000_t56" style="position:absolute;margin-left:-82.25pt;margin-top:152.35pt;width:228pt;height:20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" strokecolor="#03c" strokeweight="4.5pt"/>
            </w:pict>
          </mc:Fallback>
        </mc:AlternateContent>
      </w:r>
      <w:r w:rsidR="00B56FA9">
        <w:rPr>
          <w:noProof/>
          <w:lang w:eastAsia="fr-FR"/>
        </w:rPr>
        <mc:AlternateContent>
          <mc:Choice Requires="wps">
            <w:drawing>
              <wp:anchor distT="0" distB="0" distL="114300" distR="114300" simplePos="0" relativeHeight="251658247" behindDoc="0" locked="0" layoutInCell="1" allowOverlap="1" wp14:anchorId="1EFC0511" wp14:editId="10630CDD">
                <wp:simplePos x="0" y="0"/>
                <wp:positionH relativeFrom="column">
                  <wp:align>center</wp:align>
                </wp:positionH>
                <wp:positionV relativeFrom="paragraph">
                  <wp:posOffset>447040</wp:posOffset>
                </wp:positionV>
                <wp:extent cx="5927090" cy="333375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333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C0537" w14:textId="04278457" w:rsidR="00500E53" w:rsidRPr="00014891" w:rsidRDefault="00500E53" w:rsidP="00014891">
                            <w:pPr>
                              <w:autoSpaceDE w:val="0"/>
                              <w:jc w:val="center"/>
                              <w:rPr>
                                <w:rFonts w:ascii="Century Gothic" w:hAnsi="Century Gothic" w:cs="Arial"/>
                                <w:color w:val="0033CC"/>
                                <w:sz w:val="20"/>
                                <w:szCs w:val="20"/>
                                <w:lang w:eastAsia="fr-FR"/>
                              </w:rPr>
                            </w:pPr>
                            <w:r w:rsidRPr="00014891">
                              <w:rPr>
                                <w:rFonts w:ascii="Century Gothic" w:hAnsi="Century Gothic" w:cs="Arial"/>
                                <w:color w:val="0033CC"/>
                                <w:sz w:val="20"/>
                                <w:szCs w:val="20"/>
                                <w:lang w:eastAsia="fr-FR"/>
                              </w:rPr>
                              <w:t>Le fonds « publics et territoires » (</w:t>
                            </w:r>
                            <w:proofErr w:type="spellStart"/>
                            <w:r w:rsidRPr="00014891">
                              <w:rPr>
                                <w:rFonts w:ascii="Century Gothic" w:hAnsi="Century Gothic" w:cs="Arial"/>
                                <w:color w:val="0033CC"/>
                                <w:sz w:val="20"/>
                                <w:szCs w:val="20"/>
                                <w:lang w:eastAsia="fr-FR"/>
                              </w:rPr>
                              <w:t>Fpt</w:t>
                            </w:r>
                            <w:proofErr w:type="spellEnd"/>
                            <w:r w:rsidRPr="00014891">
                              <w:rPr>
                                <w:rFonts w:ascii="Century Gothic" w:hAnsi="Century Gothic" w:cs="Arial"/>
                                <w:color w:val="0033CC"/>
                                <w:sz w:val="20"/>
                                <w:szCs w:val="20"/>
                                <w:lang w:eastAsia="fr-FR"/>
                              </w:rPr>
                              <w:t>) contribue à accompagner les besoins spécifiques des familles et des territoires. A ce titre, il participe aux objectifs de développement des offres aux familles, de réduction des inégalités territoriales et sociales, réaffirmés dans le cadre de la Convention d’objectifs et de gestion (</w:t>
                            </w:r>
                            <w:proofErr w:type="spellStart"/>
                            <w:r w:rsidRPr="00014891">
                              <w:rPr>
                                <w:rFonts w:ascii="Century Gothic" w:hAnsi="Century Gothic" w:cs="Arial"/>
                                <w:color w:val="0033CC"/>
                                <w:sz w:val="20"/>
                                <w:szCs w:val="20"/>
                                <w:lang w:eastAsia="fr-FR"/>
                              </w:rPr>
                              <w:t>Cog</w:t>
                            </w:r>
                            <w:proofErr w:type="spellEnd"/>
                            <w:r w:rsidRPr="00014891">
                              <w:rPr>
                                <w:rFonts w:ascii="Century Gothic" w:hAnsi="Century Gothic" w:cs="Arial"/>
                                <w:color w:val="0033CC"/>
                                <w:sz w:val="20"/>
                                <w:szCs w:val="20"/>
                                <w:lang w:eastAsia="fr-FR"/>
                              </w:rPr>
                              <w:t>) 20</w:t>
                            </w:r>
                            <w:r w:rsidR="008F77F4">
                              <w:rPr>
                                <w:rFonts w:ascii="Century Gothic" w:hAnsi="Century Gothic" w:cs="Arial"/>
                                <w:color w:val="0033CC"/>
                                <w:sz w:val="20"/>
                                <w:szCs w:val="20"/>
                                <w:lang w:eastAsia="fr-FR"/>
                              </w:rPr>
                              <w:t>23</w:t>
                            </w:r>
                            <w:r w:rsidRPr="00014891">
                              <w:rPr>
                                <w:rFonts w:ascii="Century Gothic" w:hAnsi="Century Gothic" w:cs="Arial"/>
                                <w:color w:val="0033CC"/>
                                <w:sz w:val="20"/>
                                <w:szCs w:val="20"/>
                                <w:lang w:eastAsia="fr-FR"/>
                              </w:rPr>
                              <w:t>-202</w:t>
                            </w:r>
                            <w:r w:rsidR="008F77F4">
                              <w:rPr>
                                <w:rFonts w:ascii="Century Gothic" w:hAnsi="Century Gothic" w:cs="Arial"/>
                                <w:color w:val="0033CC"/>
                                <w:sz w:val="20"/>
                                <w:szCs w:val="20"/>
                                <w:lang w:eastAsia="fr-FR"/>
                              </w:rPr>
                              <w:t>7</w:t>
                            </w:r>
                            <w:r w:rsidRPr="00014891">
                              <w:rPr>
                                <w:rFonts w:ascii="Century Gothic" w:hAnsi="Century Gothic" w:cs="Arial"/>
                                <w:color w:val="0033CC"/>
                                <w:sz w:val="20"/>
                                <w:szCs w:val="20"/>
                                <w:lang w:eastAsia="fr-FR"/>
                              </w:rPr>
                              <w:t>.</w:t>
                            </w:r>
                          </w:p>
                          <w:p w14:paraId="1EFC0538" w14:textId="4F63B711" w:rsidR="00500E53" w:rsidRDefault="00500E53" w:rsidP="00014891">
                            <w:pPr>
                              <w:jc w:val="center"/>
                              <w:rPr>
                                <w:rFonts w:ascii="Century Gothic" w:hAnsi="Century Gothic" w:cs="Arial"/>
                                <w:sz w:val="20"/>
                                <w:szCs w:val="20"/>
                                <w:lang w:eastAsia="fr-FR"/>
                              </w:rPr>
                            </w:pPr>
                            <w:r w:rsidRPr="00014891">
                              <w:rPr>
                                <w:rFonts w:ascii="Century Gothic" w:hAnsi="Century Gothic" w:cs="Arial"/>
                                <w:color w:val="0033CC"/>
                                <w:sz w:val="20"/>
                                <w:szCs w:val="20"/>
                                <w:lang w:eastAsia="fr-FR"/>
                              </w:rPr>
                              <w:t>En complément des prestations légales et des prestations de service, ce fonds permet d’accompagner les partenaires de la Caf à développer des solutions pour répondre aux besoins des familles et aux configurations territoriales spécifiques</w:t>
                            </w:r>
                            <w:r w:rsidRPr="00014891">
                              <w:rPr>
                                <w:rFonts w:ascii="Century Gothic" w:hAnsi="Century Gothic" w:cs="Arial"/>
                                <w:sz w:val="20"/>
                                <w:szCs w:val="20"/>
                                <w:lang w:eastAsia="fr-FR"/>
                              </w:rPr>
                              <w:t>.</w:t>
                            </w:r>
                          </w:p>
                          <w:p w14:paraId="1077EC25" w14:textId="77777777" w:rsidR="00B56FA9" w:rsidRPr="00B56FA9" w:rsidRDefault="00B56FA9" w:rsidP="00B56FA9">
                            <w:pPr>
                              <w:jc w:val="center"/>
                              <w:rPr>
                                <w:rFonts w:ascii="Century Gothic" w:hAnsi="Century Gothic" w:cs="Arial"/>
                                <w:sz w:val="20"/>
                                <w:szCs w:val="20"/>
                                <w:lang w:eastAsia="fr-FR"/>
                              </w:rPr>
                            </w:pPr>
                          </w:p>
                          <w:p w14:paraId="3F72E882" w14:textId="77777777" w:rsidR="00B56FA9" w:rsidRDefault="00B56FA9" w:rsidP="00014891">
                            <w:pPr>
                              <w:jc w:val="center"/>
                              <w:rPr>
                                <w:rFonts w:ascii="Century Gothic" w:hAnsi="Century Gothic" w:cs="Arial"/>
                                <w:sz w:val="20"/>
                                <w:szCs w:val="20"/>
                                <w:lang w:eastAsia="fr-FR"/>
                              </w:rPr>
                            </w:pPr>
                          </w:p>
                          <w:p w14:paraId="2B01D686" w14:textId="77777777" w:rsidR="00B56FA9" w:rsidRPr="00014891" w:rsidRDefault="00B56FA9" w:rsidP="00014891">
                            <w:pPr>
                              <w:jc w:val="center"/>
                              <w:rPr>
                                <w:rFonts w:ascii="Century Gothic" w:hAnsi="Century Gothi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FC0511" id="_x0000_s1032" type="#_x0000_t202" style="position:absolute;margin-left:0;margin-top:35.2pt;width:466.7pt;height:262.5pt;z-index:251658247;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" filled="f" stroked="f">
                <v:textbox>
                  <w:txbxContent>
                    <w:p w14:paraId="1EFC0537" w14:textId="04278457" w:rsidR="00500E53" w:rsidRPr="00014891" w:rsidRDefault="00500E53" w:rsidP="00014891">
                      <w:pPr>
                        <w:autoSpaceDE w:val="0"/>
                        <w:jc w:val="center"/>
                        <w:rPr>
                          <w:rFonts w:ascii="Century Gothic" w:hAnsi="Century Gothic" w:cs="Arial"/>
                          <w:color w:val="0033CC"/>
                          <w:sz w:val="20"/>
                          <w:szCs w:val="20"/>
                          <w:lang w:eastAsia="fr-FR"/>
                        </w:rPr>
                      </w:pPr>
                      <w:r w:rsidRPr="00014891">
                        <w:rPr>
                          <w:rFonts w:ascii="Century Gothic" w:hAnsi="Century Gothic" w:cs="Arial"/>
                          <w:color w:val="0033CC"/>
                          <w:sz w:val="20"/>
                          <w:szCs w:val="20"/>
                          <w:lang w:eastAsia="fr-FR"/>
                        </w:rPr>
                        <w:t>Le fonds « publics et territoires » (</w:t>
                      </w:r>
                      <w:proofErr w:type="spellStart"/>
                      <w:r w:rsidRPr="00014891">
                        <w:rPr>
                          <w:rFonts w:ascii="Century Gothic" w:hAnsi="Century Gothic" w:cs="Arial"/>
                          <w:color w:val="0033CC"/>
                          <w:sz w:val="20"/>
                          <w:szCs w:val="20"/>
                          <w:lang w:eastAsia="fr-FR"/>
                        </w:rPr>
                        <w:t>Fpt</w:t>
                      </w:r>
                      <w:proofErr w:type="spellEnd"/>
                      <w:r w:rsidRPr="00014891">
                        <w:rPr>
                          <w:rFonts w:ascii="Century Gothic" w:hAnsi="Century Gothic" w:cs="Arial"/>
                          <w:color w:val="0033CC"/>
                          <w:sz w:val="20"/>
                          <w:szCs w:val="20"/>
                          <w:lang w:eastAsia="fr-FR"/>
                        </w:rPr>
                        <w:t>) contribue à accompagner les besoins spécifiques des familles et des territoires. A ce titre, il participe aux objectifs de développement des offres aux familles, de réduction des inégalités territoriales et sociales, réaffirmés dans le cadre de la Convention d’objectifs et de gestion (</w:t>
                      </w:r>
                      <w:proofErr w:type="spellStart"/>
                      <w:r w:rsidRPr="00014891">
                        <w:rPr>
                          <w:rFonts w:ascii="Century Gothic" w:hAnsi="Century Gothic" w:cs="Arial"/>
                          <w:color w:val="0033CC"/>
                          <w:sz w:val="20"/>
                          <w:szCs w:val="20"/>
                          <w:lang w:eastAsia="fr-FR"/>
                        </w:rPr>
                        <w:t>Cog</w:t>
                      </w:r>
                      <w:proofErr w:type="spellEnd"/>
                      <w:r w:rsidRPr="00014891">
                        <w:rPr>
                          <w:rFonts w:ascii="Century Gothic" w:hAnsi="Century Gothic" w:cs="Arial"/>
                          <w:color w:val="0033CC"/>
                          <w:sz w:val="20"/>
                          <w:szCs w:val="20"/>
                          <w:lang w:eastAsia="fr-FR"/>
                        </w:rPr>
                        <w:t>) 20</w:t>
                      </w:r>
                      <w:r w:rsidR="008F77F4">
                        <w:rPr>
                          <w:rFonts w:ascii="Century Gothic" w:hAnsi="Century Gothic" w:cs="Arial"/>
                          <w:color w:val="0033CC"/>
                          <w:sz w:val="20"/>
                          <w:szCs w:val="20"/>
                          <w:lang w:eastAsia="fr-FR"/>
                        </w:rPr>
                        <w:t>23</w:t>
                      </w:r>
                      <w:r w:rsidRPr="00014891">
                        <w:rPr>
                          <w:rFonts w:ascii="Century Gothic" w:hAnsi="Century Gothic" w:cs="Arial"/>
                          <w:color w:val="0033CC"/>
                          <w:sz w:val="20"/>
                          <w:szCs w:val="20"/>
                          <w:lang w:eastAsia="fr-FR"/>
                        </w:rPr>
                        <w:t>-202</w:t>
                      </w:r>
                      <w:r w:rsidR="008F77F4">
                        <w:rPr>
                          <w:rFonts w:ascii="Century Gothic" w:hAnsi="Century Gothic" w:cs="Arial"/>
                          <w:color w:val="0033CC"/>
                          <w:sz w:val="20"/>
                          <w:szCs w:val="20"/>
                          <w:lang w:eastAsia="fr-FR"/>
                        </w:rPr>
                        <w:t>7</w:t>
                      </w:r>
                      <w:r w:rsidRPr="00014891">
                        <w:rPr>
                          <w:rFonts w:ascii="Century Gothic" w:hAnsi="Century Gothic" w:cs="Arial"/>
                          <w:color w:val="0033CC"/>
                          <w:sz w:val="20"/>
                          <w:szCs w:val="20"/>
                          <w:lang w:eastAsia="fr-FR"/>
                        </w:rPr>
                        <w:t>.</w:t>
                      </w:r>
                    </w:p>
                    <w:p w14:paraId="1EFC0538" w14:textId="4F63B711" w:rsidR="00500E53" w:rsidRDefault="00500E53" w:rsidP="00014891">
                      <w:pPr>
                        <w:jc w:val="center"/>
                        <w:rPr>
                          <w:rFonts w:ascii="Century Gothic" w:hAnsi="Century Gothic" w:cs="Arial"/>
                          <w:sz w:val="20"/>
                          <w:szCs w:val="20"/>
                          <w:lang w:eastAsia="fr-FR"/>
                        </w:rPr>
                      </w:pPr>
                      <w:r w:rsidRPr="00014891">
                        <w:rPr>
                          <w:rFonts w:ascii="Century Gothic" w:hAnsi="Century Gothic" w:cs="Arial"/>
                          <w:color w:val="0033CC"/>
                          <w:sz w:val="20"/>
                          <w:szCs w:val="20"/>
                          <w:lang w:eastAsia="fr-FR"/>
                        </w:rPr>
                        <w:t>En complément des prestations légales et des prestations de service, ce fonds permet d’accompagner les partenaires de la Caf à développer des solutions pour répondre aux besoins des familles et aux configurations territoriales spécifiques</w:t>
                      </w:r>
                      <w:r w:rsidRPr="00014891">
                        <w:rPr>
                          <w:rFonts w:ascii="Century Gothic" w:hAnsi="Century Gothic" w:cs="Arial"/>
                          <w:sz w:val="20"/>
                          <w:szCs w:val="20"/>
                          <w:lang w:eastAsia="fr-FR"/>
                        </w:rPr>
                        <w:t>.</w:t>
                      </w:r>
                    </w:p>
                    <w:p w14:paraId="1077EC25" w14:textId="77777777" w:rsidR="00B56FA9" w:rsidRPr="00B56FA9" w:rsidRDefault="00B56FA9" w:rsidP="00B56FA9">
                      <w:pPr>
                        <w:jc w:val="center"/>
                        <w:rPr>
                          <w:rFonts w:ascii="Century Gothic" w:hAnsi="Century Gothic" w:cs="Arial"/>
                          <w:sz w:val="20"/>
                          <w:szCs w:val="20"/>
                          <w:lang w:eastAsia="fr-FR"/>
                        </w:rPr>
                      </w:pPr>
                    </w:p>
                    <w:p w14:paraId="3F72E882" w14:textId="77777777" w:rsidR="00B56FA9" w:rsidRDefault="00B56FA9" w:rsidP="00014891">
                      <w:pPr>
                        <w:jc w:val="center"/>
                        <w:rPr>
                          <w:rFonts w:ascii="Century Gothic" w:hAnsi="Century Gothic" w:cs="Arial"/>
                          <w:sz w:val="20"/>
                          <w:szCs w:val="20"/>
                          <w:lang w:eastAsia="fr-FR"/>
                        </w:rPr>
                      </w:pPr>
                    </w:p>
                    <w:p w14:paraId="2B01D686" w14:textId="77777777" w:rsidR="00B56FA9" w:rsidRPr="00014891" w:rsidRDefault="00B56FA9" w:rsidP="00014891">
                      <w:pPr>
                        <w:jc w:val="center"/>
                        <w:rPr>
                          <w:rFonts w:ascii="Century Gothic" w:hAnsi="Century Gothic"/>
                        </w:rPr>
                      </w:pPr>
                    </w:p>
                  </w:txbxContent>
                </v:textbox>
              </v:shape>
            </w:pict>
          </mc:Fallback>
        </mc:AlternateContent>
      </w:r>
      <w:r w:rsidR="008C667C">
        <w:rPr>
          <w:rFonts w:ascii="DejaVu Sans" w:hAnsi="DejaVu Sans" w:cs="DejaVu Sans"/>
          <w:sz w:val="44"/>
          <w:lang w:eastAsia="ja-JP"/>
        </w:rPr>
        <w:tab/>
      </w:r>
    </w:p>
    <w:p w14:paraId="1EFC02D0" w14:textId="77777777" w:rsidR="00FF3BB1" w:rsidRPr="00FF3BB1" w:rsidRDefault="00FF3BB1" w:rsidP="009E2067">
      <w:pPr>
        <w:pageBreakBefore/>
        <w:numPr>
          <w:ilvl w:val="0"/>
          <w:numId w:val="11"/>
        </w:numPr>
        <w:spacing w:after="0"/>
        <w:rPr>
          <w:rFonts w:ascii="Century Gothic" w:hAnsi="Century Gothic" w:cs="Arial"/>
          <w:b/>
          <w:color w:val="0000FF"/>
          <w:sz w:val="28"/>
          <w:szCs w:val="28"/>
        </w:rPr>
      </w:pPr>
      <w:r w:rsidRPr="00FF3BB1">
        <w:rPr>
          <w:rFonts w:ascii="Century Gothic" w:hAnsi="Century Gothic" w:cs="Arial"/>
          <w:color w:val="0000FF"/>
          <w:sz w:val="28"/>
          <w:szCs w:val="28"/>
        </w:rPr>
        <w:lastRenderedPageBreak/>
        <w:t>Identité du porteur de projet</w:t>
      </w:r>
    </w:p>
    <w:p w14:paraId="1EFC02D1" w14:textId="77777777" w:rsidR="00741671" w:rsidRPr="00FF3BB1" w:rsidRDefault="00741671" w:rsidP="00B22FAE">
      <w:pPr>
        <w:pBdr>
          <w:top w:val="single" w:sz="4" w:space="1" w:color="000000"/>
          <w:left w:val="single" w:sz="4" w:space="4" w:color="000000"/>
          <w:bottom w:val="single" w:sz="4" w:space="1" w:color="000000"/>
          <w:right w:val="single" w:sz="4" w:space="8" w:color="000000"/>
        </w:pBdr>
        <w:spacing w:line="240" w:lineRule="auto"/>
        <w:rPr>
          <w:rFonts w:ascii="Century Gothic" w:hAnsi="Century Gothic"/>
          <w:sz w:val="20"/>
          <w:szCs w:val="20"/>
        </w:rPr>
      </w:pPr>
      <w:r w:rsidRPr="00FF3BB1">
        <w:rPr>
          <w:rFonts w:ascii="Century Gothic" w:hAnsi="Century Gothic" w:cs="Arial"/>
          <w:b/>
          <w:sz w:val="20"/>
          <w:szCs w:val="20"/>
        </w:rPr>
        <w:t>Statut de votre structure :</w:t>
      </w:r>
    </w:p>
    <w:bookmarkStart w:id="0" w:name="__Fieldmark__121_1855823609"/>
    <w:p w14:paraId="1EFC02D2" w14:textId="77777777" w:rsidR="00741671" w:rsidRPr="00FF3BB1" w:rsidRDefault="00741671" w:rsidP="00B22FAE">
      <w:pPr>
        <w:pBdr>
          <w:top w:val="single" w:sz="4" w:space="1" w:color="000000"/>
          <w:left w:val="single" w:sz="4" w:space="4" w:color="000000"/>
          <w:bottom w:val="single" w:sz="4" w:space="1" w:color="000000"/>
          <w:right w:val="single" w:sz="4" w:space="8" w:color="000000"/>
        </w:pBdr>
        <w:spacing w:after="0" w:line="240" w:lineRule="auto"/>
        <w:jc w:val="both"/>
        <w:rPr>
          <w:rFonts w:ascii="Century Gothic" w:hAnsi="Century Gothic"/>
          <w:sz w:val="20"/>
          <w:szCs w:val="20"/>
        </w:rPr>
      </w:pPr>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FF3BB1">
        <w:rPr>
          <w:rFonts w:ascii="Century Gothic" w:hAnsi="Century Gothic"/>
          <w:sz w:val="20"/>
          <w:szCs w:val="20"/>
        </w:rPr>
        <w:fldChar w:fldCharType="end"/>
      </w:r>
      <w:bookmarkEnd w:id="0"/>
      <w:r w:rsidRPr="00FF3BB1">
        <w:rPr>
          <w:rFonts w:ascii="Century Gothic" w:hAnsi="Century Gothic" w:cs="Arial"/>
          <w:sz w:val="20"/>
          <w:szCs w:val="20"/>
        </w:rPr>
        <w:t xml:space="preserve">  Collectivité territoriale</w:t>
      </w:r>
      <w:r w:rsidRPr="00FF3BB1">
        <w:rPr>
          <w:rFonts w:ascii="Century Gothic" w:hAnsi="Century Gothic" w:cs="Arial"/>
          <w:sz w:val="20"/>
          <w:szCs w:val="20"/>
        </w:rPr>
        <w:tab/>
      </w:r>
      <w:r w:rsidRPr="00FF3BB1">
        <w:rPr>
          <w:rFonts w:ascii="Century Gothic" w:hAnsi="Century Gothic" w:cs="Arial"/>
          <w:sz w:val="20"/>
          <w:szCs w:val="20"/>
        </w:rPr>
        <w:tab/>
      </w:r>
      <w:bookmarkStart w:id="1" w:name="__Fieldmark__122_1855823609"/>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FF3BB1">
        <w:rPr>
          <w:rFonts w:ascii="Century Gothic" w:hAnsi="Century Gothic"/>
          <w:sz w:val="20"/>
          <w:szCs w:val="20"/>
        </w:rPr>
        <w:fldChar w:fldCharType="end"/>
      </w:r>
      <w:bookmarkEnd w:id="1"/>
      <w:r w:rsidRPr="00FF3BB1">
        <w:rPr>
          <w:rFonts w:ascii="Century Gothic" w:hAnsi="Century Gothic" w:cs="Arial"/>
          <w:sz w:val="20"/>
          <w:szCs w:val="20"/>
        </w:rPr>
        <w:t xml:space="preserve">  Association</w:t>
      </w:r>
      <w:r w:rsidRPr="00FF3BB1">
        <w:rPr>
          <w:rFonts w:ascii="Century Gothic" w:hAnsi="Century Gothic" w:cs="Arial"/>
          <w:sz w:val="20"/>
          <w:szCs w:val="20"/>
        </w:rPr>
        <w:tab/>
      </w:r>
      <w:r w:rsidRPr="00FF3BB1">
        <w:rPr>
          <w:rFonts w:ascii="Century Gothic" w:hAnsi="Century Gothic" w:cs="Arial"/>
          <w:sz w:val="20"/>
          <w:szCs w:val="20"/>
        </w:rPr>
        <w:tab/>
      </w:r>
      <w:bookmarkStart w:id="2" w:name="__Fieldmark__123_1855823609"/>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FF3BB1">
        <w:rPr>
          <w:rFonts w:ascii="Century Gothic" w:hAnsi="Century Gothic"/>
          <w:sz w:val="20"/>
          <w:szCs w:val="20"/>
        </w:rPr>
        <w:fldChar w:fldCharType="end"/>
      </w:r>
      <w:bookmarkEnd w:id="2"/>
      <w:r w:rsidRPr="00FF3BB1">
        <w:rPr>
          <w:rFonts w:ascii="Century Gothic" w:hAnsi="Century Gothic" w:cs="Arial"/>
          <w:sz w:val="20"/>
          <w:szCs w:val="20"/>
        </w:rPr>
        <w:t xml:space="preserve">  CCAS</w:t>
      </w:r>
      <w:r w:rsidRPr="00FF3BB1">
        <w:rPr>
          <w:rFonts w:ascii="Century Gothic" w:hAnsi="Century Gothic" w:cs="Arial"/>
          <w:sz w:val="20"/>
          <w:szCs w:val="20"/>
        </w:rPr>
        <w:tab/>
      </w:r>
    </w:p>
    <w:bookmarkStart w:id="3" w:name="__Fieldmark__124_1855823609"/>
    <w:p w14:paraId="1EFC02D3" w14:textId="6EE1E368" w:rsidR="00741671" w:rsidRPr="00FF3BB1" w:rsidRDefault="00741671" w:rsidP="58604DA0">
      <w:pPr>
        <w:pBdr>
          <w:top w:val="single" w:sz="4" w:space="1" w:color="000000"/>
          <w:left w:val="single" w:sz="4" w:space="4" w:color="000000"/>
          <w:bottom w:val="single" w:sz="4" w:space="1" w:color="000000"/>
          <w:right w:val="single" w:sz="4" w:space="8" w:color="000000"/>
        </w:pBdr>
        <w:spacing w:after="0" w:line="240" w:lineRule="auto"/>
        <w:jc w:val="both"/>
        <w:rPr>
          <w:rFonts w:ascii="Century Gothic" w:hAnsi="Century Gothic" w:cs="Arial"/>
          <w:sz w:val="20"/>
          <w:szCs w:val="20"/>
        </w:rPr>
      </w:pPr>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FF3BB1">
        <w:rPr>
          <w:rFonts w:ascii="Century Gothic" w:hAnsi="Century Gothic"/>
          <w:sz w:val="20"/>
          <w:szCs w:val="20"/>
        </w:rPr>
        <w:fldChar w:fldCharType="end"/>
      </w:r>
      <w:bookmarkEnd w:id="3"/>
      <w:r w:rsidRPr="00FF3BB1">
        <w:rPr>
          <w:rFonts w:ascii="Century Gothic" w:hAnsi="Century Gothic" w:cs="Arial"/>
          <w:sz w:val="20"/>
          <w:szCs w:val="20"/>
        </w:rPr>
        <w:t xml:space="preserve">  Entreprise</w:t>
      </w:r>
      <w:r w:rsidRPr="00FF3BB1">
        <w:rPr>
          <w:rFonts w:ascii="Century Gothic" w:hAnsi="Century Gothic" w:cs="Arial"/>
          <w:sz w:val="20"/>
          <w:szCs w:val="20"/>
        </w:rPr>
        <w:tab/>
      </w:r>
      <w:r w:rsidRPr="00FF3BB1">
        <w:rPr>
          <w:rFonts w:ascii="Century Gothic" w:hAnsi="Century Gothic" w:cs="Arial"/>
          <w:sz w:val="20"/>
          <w:szCs w:val="20"/>
        </w:rPr>
        <w:tab/>
      </w:r>
      <w:r w:rsidRPr="00FF3BB1">
        <w:rPr>
          <w:rFonts w:ascii="Century Gothic" w:hAnsi="Century Gothic" w:cs="Arial"/>
          <w:sz w:val="20"/>
          <w:szCs w:val="20"/>
        </w:rPr>
        <w:tab/>
      </w:r>
      <w:r w:rsidRPr="00FF3BB1">
        <w:rPr>
          <w:rFonts w:ascii="Century Gothic" w:hAnsi="Century Gothic" w:cs="Arial"/>
          <w:sz w:val="20"/>
          <w:szCs w:val="20"/>
        </w:rPr>
        <w:tab/>
      </w:r>
      <w:bookmarkStart w:id="4" w:name="__Fieldmark__125_1855823609"/>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FF3BB1">
        <w:rPr>
          <w:rFonts w:ascii="Century Gothic" w:hAnsi="Century Gothic"/>
          <w:sz w:val="20"/>
          <w:szCs w:val="20"/>
        </w:rPr>
        <w:fldChar w:fldCharType="end"/>
      </w:r>
      <w:bookmarkEnd w:id="4"/>
      <w:r w:rsidRPr="00FF3BB1">
        <w:rPr>
          <w:rFonts w:ascii="Century Gothic" w:hAnsi="Century Gothic" w:cs="Arial"/>
          <w:sz w:val="20"/>
          <w:szCs w:val="20"/>
        </w:rPr>
        <w:t xml:space="preserve">  Autre p</w:t>
      </w:r>
      <w:r w:rsidRPr="00FF3BB1">
        <w:rPr>
          <w:rFonts w:ascii="Century Gothic" w:eastAsia="Times New Roman" w:hAnsi="Century Gothic" w:cs="Arial"/>
          <w:sz w:val="20"/>
          <w:szCs w:val="20"/>
          <w:lang w:eastAsia="fr-FR"/>
        </w:rPr>
        <w:t>récisez</w:t>
      </w:r>
      <w:r w:rsidRPr="00FF3BB1">
        <w:rPr>
          <w:rFonts w:ascii="Century Gothic" w:hAnsi="Century Gothic" w:cs="Arial"/>
          <w:sz w:val="20"/>
          <w:szCs w:val="20"/>
        </w:rPr>
        <w:t xml:space="preserve"> </w:t>
      </w:r>
      <w:r w:rsidR="2E47769B" w:rsidRPr="00FF3BB1">
        <w:rPr>
          <w:rFonts w:ascii="Century Gothic" w:hAnsi="Century Gothic" w:cs="Arial"/>
          <w:sz w:val="20"/>
          <w:szCs w:val="20"/>
        </w:rPr>
        <w:t>:</w:t>
      </w:r>
    </w:p>
    <w:p w14:paraId="1EFC02D4" w14:textId="77777777" w:rsidR="00741671" w:rsidRPr="00FF3BB1" w:rsidRDefault="00741671" w:rsidP="00B22FAE">
      <w:pPr>
        <w:pBdr>
          <w:top w:val="single" w:sz="4" w:space="1" w:color="000000"/>
          <w:left w:val="single" w:sz="4" w:space="4" w:color="000000"/>
          <w:bottom w:val="single" w:sz="4" w:space="1" w:color="000000"/>
          <w:right w:val="single" w:sz="4" w:space="8" w:color="000000"/>
        </w:pBdr>
        <w:spacing w:after="0" w:line="240" w:lineRule="auto"/>
        <w:jc w:val="both"/>
        <w:rPr>
          <w:rFonts w:ascii="Century Gothic" w:hAnsi="Century Gothic" w:cs="Arial"/>
          <w:sz w:val="20"/>
          <w:szCs w:val="20"/>
        </w:rPr>
      </w:pPr>
    </w:p>
    <w:p w14:paraId="1EFC02D5" w14:textId="52F6BFE4" w:rsidR="00741671" w:rsidRDefault="00741671" w:rsidP="00B22FAE">
      <w:pPr>
        <w:pBdr>
          <w:top w:val="single" w:sz="4" w:space="1" w:color="000000"/>
          <w:left w:val="single" w:sz="4" w:space="4" w:color="000000"/>
          <w:bottom w:val="single" w:sz="4" w:space="1" w:color="000000"/>
          <w:right w:val="single" w:sz="4" w:space="8" w:color="000000"/>
        </w:pBdr>
        <w:spacing w:after="0" w:line="240" w:lineRule="auto"/>
        <w:jc w:val="both"/>
        <w:rPr>
          <w:rFonts w:ascii="Century Gothic" w:hAnsi="Century Gothic" w:cs="Arial"/>
          <w:sz w:val="20"/>
          <w:szCs w:val="20"/>
        </w:rPr>
      </w:pPr>
      <w:r w:rsidRPr="00FF3BB1">
        <w:rPr>
          <w:rFonts w:ascii="Century Gothic" w:hAnsi="Century Gothic" w:cs="Arial"/>
          <w:sz w:val="20"/>
          <w:szCs w:val="20"/>
        </w:rPr>
        <w:t>Si statut associatif précisez le type et la d</w:t>
      </w:r>
      <w:r w:rsidRPr="00FF3BB1">
        <w:rPr>
          <w:rFonts w:ascii="Century Gothic" w:hAnsi="Century Gothic" w:cs="Arial"/>
          <w:color w:val="211F1F"/>
          <w:sz w:val="20"/>
          <w:szCs w:val="20"/>
        </w:rPr>
        <w:t xml:space="preserve">ate de publication de la création au Journal Officiel </w:t>
      </w:r>
      <w:r w:rsidRPr="00FF3BB1">
        <w:rPr>
          <w:rFonts w:ascii="Century Gothic" w:hAnsi="Century Gothic" w:cs="Arial"/>
          <w:sz w:val="20"/>
          <w:szCs w:val="20"/>
        </w:rPr>
        <w:t>ainsi que le nombre d’adhérents :</w:t>
      </w:r>
    </w:p>
    <w:p w14:paraId="133DE3C6" w14:textId="77777777" w:rsidR="00534A6B" w:rsidRDefault="00534A6B" w:rsidP="00B22FAE">
      <w:pPr>
        <w:pBdr>
          <w:top w:val="single" w:sz="4" w:space="1" w:color="000000"/>
          <w:left w:val="single" w:sz="4" w:space="4" w:color="000000"/>
          <w:bottom w:val="single" w:sz="4" w:space="1" w:color="000000"/>
          <w:right w:val="single" w:sz="4" w:space="8" w:color="000000"/>
        </w:pBdr>
        <w:spacing w:after="0" w:line="240" w:lineRule="auto"/>
        <w:jc w:val="both"/>
        <w:rPr>
          <w:rFonts w:ascii="Century Gothic" w:hAnsi="Century Gothic" w:cs="Arial"/>
          <w:sz w:val="20"/>
          <w:szCs w:val="20"/>
        </w:rPr>
      </w:pPr>
    </w:p>
    <w:p w14:paraId="3DCBE885" w14:textId="21F7C842" w:rsidR="00534A6B" w:rsidRDefault="00534A6B" w:rsidP="00B22FAE">
      <w:pPr>
        <w:pBdr>
          <w:top w:val="single" w:sz="4" w:space="1" w:color="000000"/>
          <w:left w:val="single" w:sz="4" w:space="4" w:color="000000"/>
          <w:bottom w:val="single" w:sz="4" w:space="1" w:color="000000"/>
          <w:right w:val="single" w:sz="4" w:space="8" w:color="000000"/>
        </w:pBdr>
        <w:spacing w:after="0" w:line="240" w:lineRule="auto"/>
        <w:jc w:val="both"/>
        <w:rPr>
          <w:rFonts w:ascii="Century Gothic" w:hAnsi="Century Gothic" w:cs="Arial"/>
          <w:sz w:val="20"/>
          <w:szCs w:val="20"/>
        </w:rPr>
      </w:pPr>
      <w:r>
        <w:rPr>
          <w:rFonts w:ascii="Century Gothic" w:hAnsi="Century Gothic" w:cs="Arial"/>
          <w:sz w:val="20"/>
          <w:szCs w:val="20"/>
        </w:rPr>
        <w:t xml:space="preserve">Nom de l’équipement : </w:t>
      </w:r>
    </w:p>
    <w:p w14:paraId="7B43BECA" w14:textId="77777777" w:rsidR="00CA32D8" w:rsidRDefault="00CA32D8" w:rsidP="00B22FAE">
      <w:pPr>
        <w:pBdr>
          <w:top w:val="single" w:sz="4" w:space="1" w:color="000000"/>
          <w:left w:val="single" w:sz="4" w:space="4" w:color="000000"/>
          <w:bottom w:val="single" w:sz="4" w:space="1" w:color="000000"/>
          <w:right w:val="single" w:sz="4" w:space="8" w:color="000000"/>
        </w:pBdr>
        <w:spacing w:after="0" w:line="240" w:lineRule="auto"/>
        <w:jc w:val="both"/>
        <w:rPr>
          <w:rFonts w:ascii="Century Gothic" w:hAnsi="Century Gothic" w:cs="Arial"/>
          <w:sz w:val="20"/>
          <w:szCs w:val="20"/>
        </w:rPr>
      </w:pPr>
    </w:p>
    <w:p w14:paraId="4521D4A2" w14:textId="3C9764C0" w:rsidR="00F244D3" w:rsidRPr="00FF3BB1" w:rsidRDefault="00F244D3" w:rsidP="00B22FAE">
      <w:pPr>
        <w:pBdr>
          <w:top w:val="single" w:sz="4" w:space="1" w:color="000000"/>
          <w:left w:val="single" w:sz="4" w:space="4" w:color="000000"/>
          <w:bottom w:val="single" w:sz="4" w:space="1" w:color="000000"/>
          <w:right w:val="single" w:sz="4" w:space="8" w:color="000000"/>
        </w:pBdr>
        <w:spacing w:after="0" w:line="240" w:lineRule="auto"/>
        <w:jc w:val="both"/>
        <w:rPr>
          <w:rFonts w:ascii="Century Gothic" w:hAnsi="Century Gothic" w:cs="Arial"/>
          <w:sz w:val="20"/>
          <w:szCs w:val="20"/>
          <w:lang w:eastAsia="fr-FR"/>
        </w:rPr>
      </w:pPr>
      <w:r>
        <w:rPr>
          <w:rFonts w:ascii="Century Gothic" w:hAnsi="Century Gothic" w:cs="Arial"/>
          <w:sz w:val="20"/>
          <w:szCs w:val="20"/>
        </w:rPr>
        <w:t>Nom du gestionnaire :</w:t>
      </w:r>
    </w:p>
    <w:p w14:paraId="1EFC02D6" w14:textId="77777777" w:rsidR="00741671" w:rsidRPr="00FF3BB1" w:rsidRDefault="00741671" w:rsidP="00B22FAE">
      <w:pPr>
        <w:pBdr>
          <w:top w:val="single" w:sz="4" w:space="1" w:color="000000"/>
          <w:left w:val="single" w:sz="4" w:space="4" w:color="000000"/>
          <w:bottom w:val="single" w:sz="4" w:space="1" w:color="000000"/>
          <w:right w:val="single" w:sz="4" w:space="8" w:color="000000"/>
        </w:pBdr>
        <w:spacing w:before="240" w:line="240" w:lineRule="auto"/>
        <w:rPr>
          <w:rFonts w:ascii="Century Gothic" w:hAnsi="Century Gothic" w:cs="Arial"/>
          <w:sz w:val="20"/>
          <w:szCs w:val="20"/>
          <w:lang w:eastAsia="fr-FR"/>
        </w:rPr>
      </w:pPr>
      <w:r w:rsidRPr="00FF3BB1">
        <w:rPr>
          <w:rFonts w:ascii="Century Gothic" w:hAnsi="Century Gothic" w:cs="Arial"/>
          <w:sz w:val="20"/>
          <w:szCs w:val="20"/>
          <w:lang w:eastAsia="fr-FR"/>
        </w:rPr>
        <w:t xml:space="preserve">Adresse : </w:t>
      </w:r>
    </w:p>
    <w:p w14:paraId="1EFC02D7" w14:textId="77777777" w:rsidR="00741671" w:rsidRPr="00FF3BB1" w:rsidRDefault="00741671" w:rsidP="00B22FAE">
      <w:pPr>
        <w:pBdr>
          <w:top w:val="single" w:sz="4" w:space="1" w:color="000000"/>
          <w:left w:val="single" w:sz="4" w:space="4" w:color="000000"/>
          <w:bottom w:val="single" w:sz="4" w:space="1" w:color="000000"/>
          <w:right w:val="single" w:sz="4" w:space="8" w:color="000000"/>
        </w:pBdr>
        <w:spacing w:line="240" w:lineRule="auto"/>
        <w:rPr>
          <w:rFonts w:ascii="Century Gothic" w:hAnsi="Century Gothic" w:cs="Arial"/>
          <w:b/>
          <w:sz w:val="20"/>
          <w:szCs w:val="20"/>
        </w:rPr>
      </w:pPr>
      <w:r w:rsidRPr="00FF3BB1">
        <w:rPr>
          <w:rFonts w:ascii="Century Gothic" w:hAnsi="Century Gothic" w:cs="Arial"/>
          <w:sz w:val="20"/>
          <w:szCs w:val="20"/>
          <w:lang w:eastAsia="fr-FR"/>
        </w:rPr>
        <w:t>Code postale :</w:t>
      </w:r>
      <w:r w:rsidRPr="00FF3BB1">
        <w:rPr>
          <w:rFonts w:ascii="Century Gothic" w:hAnsi="Century Gothic" w:cs="Arial"/>
          <w:sz w:val="20"/>
          <w:szCs w:val="20"/>
          <w:lang w:eastAsia="fr-FR"/>
        </w:rPr>
        <w:tab/>
      </w:r>
      <w:r w:rsidR="00CD5906">
        <w:rPr>
          <w:rFonts w:ascii="Century Gothic" w:hAnsi="Century Gothic" w:cs="Arial"/>
          <w:sz w:val="20"/>
          <w:szCs w:val="20"/>
          <w:lang w:eastAsia="fr-FR"/>
        </w:rPr>
        <w:tab/>
      </w:r>
      <w:r w:rsidR="00CD5906">
        <w:rPr>
          <w:rFonts w:ascii="Century Gothic" w:hAnsi="Century Gothic" w:cs="Arial"/>
          <w:sz w:val="20"/>
          <w:szCs w:val="20"/>
          <w:lang w:eastAsia="fr-FR"/>
        </w:rPr>
        <w:tab/>
      </w:r>
      <w:r w:rsidR="00CD5906">
        <w:rPr>
          <w:rFonts w:ascii="Century Gothic" w:hAnsi="Century Gothic" w:cs="Arial"/>
          <w:sz w:val="20"/>
          <w:szCs w:val="20"/>
          <w:lang w:eastAsia="fr-FR"/>
        </w:rPr>
        <w:tab/>
      </w:r>
      <w:r w:rsidRPr="00FF3BB1">
        <w:rPr>
          <w:rFonts w:ascii="Century Gothic" w:hAnsi="Century Gothic" w:cs="Arial"/>
          <w:sz w:val="20"/>
          <w:szCs w:val="20"/>
          <w:lang w:eastAsia="fr-FR"/>
        </w:rPr>
        <w:t xml:space="preserve">Ville : </w:t>
      </w:r>
    </w:p>
    <w:p w14:paraId="1EFC02D8" w14:textId="77777777" w:rsidR="00741671" w:rsidRPr="00FF3BB1" w:rsidRDefault="00741671" w:rsidP="00B22FAE">
      <w:pPr>
        <w:pBdr>
          <w:top w:val="single" w:sz="4" w:space="1" w:color="000000"/>
          <w:left w:val="single" w:sz="4" w:space="4" w:color="000000"/>
          <w:bottom w:val="single" w:sz="4" w:space="1" w:color="000000"/>
          <w:right w:val="single" w:sz="4" w:space="8" w:color="000000"/>
        </w:pBdr>
        <w:spacing w:line="240" w:lineRule="auto"/>
        <w:rPr>
          <w:rFonts w:ascii="Century Gothic" w:hAnsi="Century Gothic"/>
          <w:sz w:val="20"/>
          <w:szCs w:val="20"/>
        </w:rPr>
      </w:pPr>
      <w:r w:rsidRPr="00FF3BB1">
        <w:rPr>
          <w:rFonts w:ascii="Century Gothic" w:hAnsi="Century Gothic" w:cs="Arial"/>
          <w:b/>
          <w:sz w:val="20"/>
          <w:szCs w:val="20"/>
        </w:rPr>
        <w:t>Informations générales :</w:t>
      </w:r>
    </w:p>
    <w:p w14:paraId="1EFC02D9" w14:textId="77777777" w:rsidR="00741671" w:rsidRPr="00FF3BB1" w:rsidRDefault="00741671" w:rsidP="00B22FAE">
      <w:pPr>
        <w:pBdr>
          <w:top w:val="single" w:sz="4" w:space="1" w:color="000000"/>
          <w:left w:val="single" w:sz="4" w:space="4" w:color="000000"/>
          <w:bottom w:val="single" w:sz="4" w:space="1" w:color="000000"/>
          <w:right w:val="single" w:sz="4" w:space="8" w:color="000000"/>
        </w:pBdr>
        <w:spacing w:line="240" w:lineRule="auto"/>
        <w:rPr>
          <w:rFonts w:ascii="Century Gothic" w:hAnsi="Century Gothic" w:cs="Arial"/>
          <w:sz w:val="20"/>
          <w:szCs w:val="20"/>
          <w:lang w:eastAsia="fr-FR"/>
        </w:rPr>
      </w:pPr>
      <w:r w:rsidRPr="00FF3BB1">
        <w:rPr>
          <w:rFonts w:ascii="Century Gothic" w:hAnsi="Century Gothic"/>
          <w:sz w:val="20"/>
          <w:szCs w:val="20"/>
        </w:rPr>
        <w:t xml:space="preserve">- </w:t>
      </w:r>
      <w:r w:rsidRPr="00FF3BB1">
        <w:rPr>
          <w:rFonts w:ascii="Century Gothic" w:hAnsi="Century Gothic" w:cs="Arial"/>
          <w:sz w:val="20"/>
          <w:szCs w:val="20"/>
          <w:lang w:eastAsia="fr-FR"/>
        </w:rPr>
        <w:t xml:space="preserve">Champs d’activités : </w:t>
      </w:r>
    </w:p>
    <w:p w14:paraId="1EFC02DA" w14:textId="77777777" w:rsidR="00741671" w:rsidRPr="00FF3BB1" w:rsidRDefault="00741671" w:rsidP="00B22FAE">
      <w:pPr>
        <w:pBdr>
          <w:top w:val="single" w:sz="4" w:space="1" w:color="000000"/>
          <w:left w:val="single" w:sz="4" w:space="4" w:color="000000"/>
          <w:bottom w:val="single" w:sz="4" w:space="1" w:color="000000"/>
          <w:right w:val="single" w:sz="4" w:space="8" w:color="000000"/>
        </w:pBdr>
        <w:spacing w:line="240" w:lineRule="auto"/>
        <w:rPr>
          <w:rFonts w:ascii="Century Gothic" w:hAnsi="Century Gothic" w:cs="Arial"/>
          <w:sz w:val="20"/>
          <w:szCs w:val="20"/>
          <w:lang w:eastAsia="fr-FR"/>
        </w:rPr>
      </w:pPr>
      <w:r w:rsidRPr="00FF3BB1">
        <w:rPr>
          <w:rFonts w:ascii="Century Gothic" w:hAnsi="Century Gothic" w:cs="Arial"/>
          <w:sz w:val="20"/>
          <w:szCs w:val="20"/>
          <w:lang w:eastAsia="fr-FR"/>
        </w:rPr>
        <w:t xml:space="preserve">- Missions : </w:t>
      </w:r>
    </w:p>
    <w:p w14:paraId="1EFC02DB" w14:textId="77777777" w:rsidR="00741671" w:rsidRPr="00FF3BB1" w:rsidRDefault="00741671" w:rsidP="00B22FAE">
      <w:pPr>
        <w:pBdr>
          <w:top w:val="single" w:sz="4" w:space="1" w:color="000000"/>
          <w:left w:val="single" w:sz="4" w:space="4" w:color="000000"/>
          <w:bottom w:val="single" w:sz="4" w:space="1" w:color="000000"/>
          <w:right w:val="single" w:sz="4" w:space="8" w:color="000000"/>
        </w:pBdr>
        <w:spacing w:line="240" w:lineRule="auto"/>
        <w:rPr>
          <w:rFonts w:ascii="Century Gothic" w:hAnsi="Century Gothic" w:cs="Arial"/>
          <w:b/>
          <w:sz w:val="20"/>
          <w:szCs w:val="20"/>
          <w:lang w:eastAsia="fr-FR"/>
        </w:rPr>
      </w:pPr>
      <w:r w:rsidRPr="00FF3BB1">
        <w:rPr>
          <w:rFonts w:ascii="Century Gothic" w:hAnsi="Century Gothic" w:cs="Arial"/>
          <w:sz w:val="20"/>
          <w:szCs w:val="20"/>
          <w:lang w:eastAsia="fr-FR"/>
        </w:rPr>
        <w:t xml:space="preserve">- N°SIRET : </w:t>
      </w:r>
    </w:p>
    <w:p w14:paraId="1EFC02DC" w14:textId="77777777" w:rsidR="00741671" w:rsidRPr="00FF3BB1" w:rsidRDefault="00741671" w:rsidP="00B22FAE">
      <w:pPr>
        <w:pBdr>
          <w:top w:val="single" w:sz="4" w:space="1" w:color="000000"/>
          <w:left w:val="single" w:sz="4" w:space="4" w:color="000000"/>
          <w:bottom w:val="single" w:sz="4" w:space="1" w:color="000000"/>
          <w:right w:val="single" w:sz="4" w:space="8" w:color="000000"/>
        </w:pBdr>
        <w:spacing w:line="240" w:lineRule="auto"/>
        <w:rPr>
          <w:rFonts w:ascii="Century Gothic" w:hAnsi="Century Gothic"/>
          <w:sz w:val="20"/>
          <w:szCs w:val="20"/>
        </w:rPr>
      </w:pPr>
      <w:r w:rsidRPr="00FF3BB1">
        <w:rPr>
          <w:rFonts w:ascii="Century Gothic" w:hAnsi="Century Gothic" w:cs="Arial"/>
          <w:b/>
          <w:sz w:val="20"/>
          <w:szCs w:val="20"/>
          <w:lang w:eastAsia="fr-FR"/>
        </w:rPr>
        <w:t xml:space="preserve">- </w:t>
      </w:r>
      <w:r w:rsidRPr="00FF3BB1">
        <w:rPr>
          <w:rFonts w:ascii="Century Gothic" w:hAnsi="Century Gothic" w:cs="Arial"/>
          <w:sz w:val="20"/>
          <w:szCs w:val="20"/>
          <w:lang w:eastAsia="fr-FR"/>
        </w:rPr>
        <w:t>Rayonnement géographique</w:t>
      </w:r>
      <w:r w:rsidRPr="00FF3BB1">
        <w:rPr>
          <w:rFonts w:ascii="Century Gothic" w:hAnsi="Century Gothic" w:cs="Arial"/>
          <w:b/>
          <w:sz w:val="20"/>
          <w:szCs w:val="20"/>
          <w:lang w:eastAsia="fr-FR"/>
        </w:rPr>
        <w:t> :</w:t>
      </w:r>
    </w:p>
    <w:bookmarkStart w:id="5" w:name="__Fieldmark__126_1855823609"/>
    <w:p w14:paraId="1EFC02DD" w14:textId="77777777" w:rsidR="00741671" w:rsidRPr="00FF3BB1" w:rsidRDefault="00741671" w:rsidP="00B22FAE">
      <w:pPr>
        <w:pBdr>
          <w:top w:val="single" w:sz="4" w:space="1" w:color="000000"/>
          <w:left w:val="single" w:sz="4" w:space="4" w:color="000000"/>
          <w:bottom w:val="single" w:sz="4" w:space="1" w:color="000000"/>
          <w:right w:val="single" w:sz="4" w:space="8" w:color="000000"/>
        </w:pBdr>
        <w:spacing w:after="0" w:line="240" w:lineRule="auto"/>
        <w:rPr>
          <w:rFonts w:ascii="Century Gothic" w:hAnsi="Century Gothic"/>
          <w:sz w:val="20"/>
          <w:szCs w:val="20"/>
        </w:rPr>
      </w:pPr>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FF3BB1">
        <w:rPr>
          <w:rFonts w:ascii="Century Gothic" w:hAnsi="Century Gothic"/>
          <w:sz w:val="20"/>
          <w:szCs w:val="20"/>
        </w:rPr>
        <w:fldChar w:fldCharType="end"/>
      </w:r>
      <w:bookmarkEnd w:id="5"/>
      <w:r w:rsidRPr="00FF3BB1">
        <w:rPr>
          <w:rFonts w:ascii="Century Gothic" w:hAnsi="Century Gothic" w:cs="Arial"/>
          <w:sz w:val="20"/>
          <w:szCs w:val="20"/>
        </w:rPr>
        <w:t xml:space="preserve">  La commune</w:t>
      </w:r>
      <w:r w:rsidRPr="00FF3BB1">
        <w:rPr>
          <w:rFonts w:ascii="Century Gothic" w:hAnsi="Century Gothic" w:cs="Arial"/>
          <w:sz w:val="20"/>
          <w:szCs w:val="20"/>
        </w:rPr>
        <w:tab/>
      </w:r>
      <w:r w:rsidRPr="00FF3BB1">
        <w:rPr>
          <w:rFonts w:ascii="Century Gothic" w:hAnsi="Century Gothic" w:cs="Arial"/>
          <w:sz w:val="20"/>
          <w:szCs w:val="20"/>
        </w:rPr>
        <w:tab/>
      </w:r>
      <w:r w:rsidRPr="00FF3BB1">
        <w:rPr>
          <w:rFonts w:ascii="Century Gothic" w:hAnsi="Century Gothic" w:cs="Arial"/>
          <w:sz w:val="20"/>
          <w:szCs w:val="20"/>
        </w:rPr>
        <w:tab/>
      </w:r>
      <w:r w:rsidRPr="00FF3BB1">
        <w:rPr>
          <w:rFonts w:ascii="Century Gothic" w:hAnsi="Century Gothic" w:cs="Arial"/>
          <w:sz w:val="20"/>
          <w:szCs w:val="20"/>
        </w:rPr>
        <w:tab/>
      </w:r>
      <w:bookmarkStart w:id="6" w:name="__Fieldmark__127_1855823609"/>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FF3BB1">
        <w:rPr>
          <w:rFonts w:ascii="Century Gothic" w:hAnsi="Century Gothic"/>
          <w:sz w:val="20"/>
          <w:szCs w:val="20"/>
        </w:rPr>
        <w:fldChar w:fldCharType="end"/>
      </w:r>
      <w:bookmarkEnd w:id="6"/>
      <w:r w:rsidRPr="00FF3BB1">
        <w:rPr>
          <w:rFonts w:ascii="Century Gothic" w:hAnsi="Century Gothic" w:cs="Arial"/>
          <w:sz w:val="20"/>
          <w:szCs w:val="20"/>
        </w:rPr>
        <w:t xml:space="preserve">  L’intercommunalité</w:t>
      </w:r>
    </w:p>
    <w:bookmarkStart w:id="7" w:name="__Fieldmark__128_1855823609"/>
    <w:p w14:paraId="1EFC02DE" w14:textId="77777777" w:rsidR="00741671" w:rsidRPr="00FF3BB1" w:rsidRDefault="00741671" w:rsidP="00B22FAE">
      <w:pPr>
        <w:pBdr>
          <w:top w:val="single" w:sz="4" w:space="1" w:color="000000"/>
          <w:left w:val="single" w:sz="4" w:space="4" w:color="000000"/>
          <w:bottom w:val="single" w:sz="4" w:space="1" w:color="000000"/>
          <w:right w:val="single" w:sz="4" w:space="8" w:color="000000"/>
        </w:pBdr>
        <w:spacing w:after="0" w:line="240" w:lineRule="auto"/>
        <w:rPr>
          <w:rFonts w:ascii="Century Gothic" w:hAnsi="Century Gothic"/>
          <w:sz w:val="20"/>
          <w:szCs w:val="20"/>
        </w:rPr>
      </w:pPr>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FF3BB1">
        <w:rPr>
          <w:rFonts w:ascii="Century Gothic" w:hAnsi="Century Gothic"/>
          <w:sz w:val="20"/>
          <w:szCs w:val="20"/>
        </w:rPr>
        <w:fldChar w:fldCharType="end"/>
      </w:r>
      <w:bookmarkEnd w:id="7"/>
      <w:r w:rsidRPr="00FF3BB1">
        <w:rPr>
          <w:rFonts w:ascii="Century Gothic" w:hAnsi="Century Gothic" w:cs="Arial"/>
          <w:sz w:val="20"/>
          <w:szCs w:val="20"/>
        </w:rPr>
        <w:t xml:space="preserve">  Le département</w:t>
      </w:r>
      <w:r w:rsidRPr="00FF3BB1">
        <w:rPr>
          <w:rFonts w:ascii="Century Gothic" w:hAnsi="Century Gothic" w:cs="Arial"/>
          <w:sz w:val="20"/>
          <w:szCs w:val="20"/>
        </w:rPr>
        <w:tab/>
      </w:r>
      <w:r w:rsidRPr="00FF3BB1">
        <w:rPr>
          <w:rFonts w:ascii="Century Gothic" w:hAnsi="Century Gothic" w:cs="Arial"/>
          <w:sz w:val="20"/>
          <w:szCs w:val="20"/>
        </w:rPr>
        <w:tab/>
      </w:r>
      <w:r w:rsidRPr="00FF3BB1">
        <w:rPr>
          <w:rFonts w:ascii="Century Gothic" w:hAnsi="Century Gothic" w:cs="Arial"/>
          <w:sz w:val="20"/>
          <w:szCs w:val="20"/>
        </w:rPr>
        <w:tab/>
      </w:r>
      <w:r w:rsidRPr="00FF3BB1">
        <w:rPr>
          <w:rFonts w:ascii="Century Gothic" w:hAnsi="Century Gothic" w:cs="Arial"/>
          <w:sz w:val="20"/>
          <w:szCs w:val="20"/>
        </w:rPr>
        <w:tab/>
      </w:r>
      <w:bookmarkStart w:id="8" w:name="__Fieldmark__129_1855823609"/>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FF3BB1">
        <w:rPr>
          <w:rFonts w:ascii="Century Gothic" w:hAnsi="Century Gothic"/>
          <w:sz w:val="20"/>
          <w:szCs w:val="20"/>
        </w:rPr>
        <w:fldChar w:fldCharType="end"/>
      </w:r>
      <w:bookmarkEnd w:id="8"/>
      <w:r w:rsidRPr="00FF3BB1">
        <w:rPr>
          <w:rFonts w:ascii="Century Gothic" w:hAnsi="Century Gothic" w:cs="Arial"/>
          <w:sz w:val="20"/>
          <w:szCs w:val="20"/>
        </w:rPr>
        <w:t xml:space="preserve">  La région</w:t>
      </w:r>
    </w:p>
    <w:bookmarkStart w:id="9" w:name="__Fieldmark__130_1855823609"/>
    <w:p w14:paraId="1EFC02DF" w14:textId="77777777" w:rsidR="00741671" w:rsidRPr="00FF3BB1" w:rsidRDefault="00741671" w:rsidP="00B22FAE">
      <w:pPr>
        <w:pBdr>
          <w:top w:val="single" w:sz="4" w:space="1" w:color="000000"/>
          <w:left w:val="single" w:sz="4" w:space="4" w:color="000000"/>
          <w:bottom w:val="single" w:sz="4" w:space="1" w:color="000000"/>
          <w:right w:val="single" w:sz="4" w:space="8" w:color="000000"/>
        </w:pBdr>
        <w:spacing w:after="0" w:line="240" w:lineRule="auto"/>
        <w:rPr>
          <w:rFonts w:ascii="Century Gothic" w:eastAsia="Times New Roman" w:hAnsi="Century Gothic" w:cs="Arial"/>
          <w:b/>
          <w:sz w:val="20"/>
          <w:szCs w:val="20"/>
          <w:lang w:eastAsia="fr-FR"/>
        </w:rPr>
      </w:pPr>
      <w:r w:rsidRPr="00FF3BB1">
        <w:rPr>
          <w:rFonts w:ascii="Century Gothic" w:hAnsi="Century Gothic"/>
          <w:sz w:val="20"/>
          <w:szCs w:val="20"/>
        </w:rPr>
        <w:fldChar w:fldCharType="begin">
          <w:ffData>
            <w:name w:val=""/>
            <w:enabled/>
            <w:calcOnExit w:val="0"/>
            <w:checkBox>
              <w:sizeAuto/>
              <w:default w:val="0"/>
              <w:checked w:val="0"/>
            </w:checkBox>
          </w:ffData>
        </w:fldChar>
      </w:r>
      <w:r w:rsidRPr="00FF3BB1">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FF3BB1">
        <w:rPr>
          <w:rFonts w:ascii="Century Gothic" w:hAnsi="Century Gothic"/>
          <w:sz w:val="20"/>
          <w:szCs w:val="20"/>
        </w:rPr>
        <w:fldChar w:fldCharType="end"/>
      </w:r>
      <w:bookmarkEnd w:id="9"/>
      <w:r w:rsidRPr="00FF3BB1">
        <w:rPr>
          <w:rFonts w:ascii="Century Gothic" w:hAnsi="Century Gothic" w:cs="Arial"/>
          <w:sz w:val="20"/>
          <w:szCs w:val="20"/>
        </w:rPr>
        <w:t xml:space="preserve">  Autre </w:t>
      </w:r>
      <w:proofErr w:type="gramStart"/>
      <w:r w:rsidRPr="00FF3BB1">
        <w:rPr>
          <w:rFonts w:ascii="Century Gothic" w:hAnsi="Century Gothic" w:cs="Arial"/>
          <w:sz w:val="20"/>
          <w:szCs w:val="20"/>
        </w:rPr>
        <w:t>p</w:t>
      </w:r>
      <w:r w:rsidR="00CD5906">
        <w:rPr>
          <w:rFonts w:ascii="Century Gothic" w:eastAsia="Times New Roman" w:hAnsi="Century Gothic" w:cs="Arial"/>
          <w:sz w:val="20"/>
          <w:szCs w:val="20"/>
          <w:lang w:eastAsia="fr-FR"/>
        </w:rPr>
        <w:t>récisez</w:t>
      </w:r>
      <w:proofErr w:type="gramEnd"/>
      <w:r w:rsidR="00CD5906">
        <w:rPr>
          <w:rFonts w:ascii="Century Gothic" w:eastAsia="Times New Roman" w:hAnsi="Century Gothic" w:cs="Arial"/>
          <w:sz w:val="20"/>
          <w:szCs w:val="20"/>
          <w:lang w:eastAsia="fr-FR"/>
        </w:rPr>
        <w:t> :</w:t>
      </w:r>
    </w:p>
    <w:p w14:paraId="1EFC02E0" w14:textId="77777777" w:rsidR="00024D5A" w:rsidRDefault="00024D5A">
      <w:pPr>
        <w:spacing w:after="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5085"/>
      </w:tblGrid>
      <w:tr w:rsidR="00B22FAE" w14:paraId="1EFC02E3" w14:textId="77777777" w:rsidTr="00BF1FA3">
        <w:tc>
          <w:tcPr>
            <w:tcW w:w="4946" w:type="dxa"/>
            <w:shd w:val="clear" w:color="auto" w:fill="auto"/>
          </w:tcPr>
          <w:p w14:paraId="1EFC02E1" w14:textId="77777777" w:rsidR="00B22FAE" w:rsidRDefault="00B22FAE" w:rsidP="00BF1FA3">
            <w:pPr>
              <w:spacing w:after="0"/>
            </w:pPr>
            <w:r w:rsidRPr="00BF1FA3">
              <w:rPr>
                <w:rFonts w:ascii="Arial" w:hAnsi="Arial" w:cs="Arial"/>
                <w:b/>
              </w:rPr>
              <w:t>Représentant légal</w:t>
            </w:r>
          </w:p>
        </w:tc>
        <w:tc>
          <w:tcPr>
            <w:tcW w:w="5085" w:type="dxa"/>
            <w:shd w:val="clear" w:color="auto" w:fill="auto"/>
          </w:tcPr>
          <w:p w14:paraId="1EFC02E2" w14:textId="77777777" w:rsidR="00B22FAE" w:rsidRDefault="00B22FAE" w:rsidP="00BF1FA3">
            <w:pPr>
              <w:spacing w:after="0" w:line="240" w:lineRule="auto"/>
            </w:pPr>
            <w:r w:rsidRPr="00BF1FA3">
              <w:rPr>
                <w:rFonts w:ascii="Arial" w:hAnsi="Arial" w:cs="Arial"/>
                <w:b/>
              </w:rPr>
              <w:t>Personne en charge de la demande</w:t>
            </w:r>
          </w:p>
        </w:tc>
      </w:tr>
      <w:tr w:rsidR="00B22FAE" w14:paraId="1EFC02F0" w14:textId="77777777" w:rsidTr="00BF1FA3">
        <w:tc>
          <w:tcPr>
            <w:tcW w:w="4946" w:type="dxa"/>
            <w:shd w:val="clear" w:color="auto" w:fill="auto"/>
          </w:tcPr>
          <w:p w14:paraId="1EFC02E4" w14:textId="77777777" w:rsidR="00B22FAE" w:rsidRPr="00BF1FA3" w:rsidRDefault="00B22FAE" w:rsidP="00B22FAE">
            <w:pPr>
              <w:rPr>
                <w:rFonts w:ascii="Arial" w:hAnsi="Arial" w:cs="Arial"/>
              </w:rPr>
            </w:pPr>
            <w:r w:rsidRPr="00BF1FA3">
              <w:rPr>
                <w:rFonts w:ascii="Arial" w:hAnsi="Arial" w:cs="Arial"/>
              </w:rPr>
              <w:t>Nom :</w:t>
            </w:r>
          </w:p>
          <w:p w14:paraId="1EFC02E5" w14:textId="77777777" w:rsidR="00B22FAE" w:rsidRPr="00BF1FA3" w:rsidRDefault="00B22FAE" w:rsidP="00B22FAE">
            <w:pPr>
              <w:rPr>
                <w:rFonts w:ascii="Arial" w:hAnsi="Arial" w:cs="Arial"/>
              </w:rPr>
            </w:pPr>
            <w:r w:rsidRPr="00BF1FA3">
              <w:rPr>
                <w:rFonts w:ascii="Arial" w:hAnsi="Arial" w:cs="Arial"/>
              </w:rPr>
              <w:t>Fonction :</w:t>
            </w:r>
          </w:p>
          <w:p w14:paraId="1EFC02E6" w14:textId="77777777" w:rsidR="00B22FAE" w:rsidRPr="00BF1FA3" w:rsidRDefault="00B22FAE" w:rsidP="00B22FAE">
            <w:pPr>
              <w:rPr>
                <w:rFonts w:ascii="Arial" w:hAnsi="Arial" w:cs="Arial"/>
              </w:rPr>
            </w:pPr>
            <w:r w:rsidRPr="00BF1FA3">
              <w:rPr>
                <w:rFonts w:ascii="Arial" w:hAnsi="Arial" w:cs="Arial"/>
              </w:rPr>
              <w:t>Adresse :</w:t>
            </w:r>
          </w:p>
          <w:p w14:paraId="1EFC02E8" w14:textId="77777777" w:rsidR="00B22FAE" w:rsidRPr="00BF1FA3" w:rsidRDefault="00B22FAE" w:rsidP="00B22FAE">
            <w:pPr>
              <w:rPr>
                <w:rFonts w:ascii="Arial" w:hAnsi="Arial" w:cs="Arial"/>
              </w:rPr>
            </w:pPr>
            <w:r w:rsidRPr="00BF1FA3">
              <w:rPr>
                <w:rFonts w:ascii="Arial" w:hAnsi="Arial" w:cs="Arial"/>
              </w:rPr>
              <w:t>Tél :</w:t>
            </w:r>
          </w:p>
          <w:p w14:paraId="1EFC02E9" w14:textId="77777777" w:rsidR="00B22FAE" w:rsidRDefault="00B22FAE" w:rsidP="00BF1FA3">
            <w:pPr>
              <w:spacing w:after="0"/>
            </w:pPr>
            <w:r w:rsidRPr="00BF1FA3">
              <w:rPr>
                <w:rFonts w:ascii="Arial" w:hAnsi="Arial" w:cs="Arial"/>
              </w:rPr>
              <w:t>Mail :</w:t>
            </w:r>
          </w:p>
        </w:tc>
        <w:tc>
          <w:tcPr>
            <w:tcW w:w="5085" w:type="dxa"/>
            <w:shd w:val="clear" w:color="auto" w:fill="auto"/>
          </w:tcPr>
          <w:p w14:paraId="1EFC02EA" w14:textId="77777777" w:rsidR="00B22FAE" w:rsidRPr="00BF1FA3" w:rsidRDefault="00B22FAE" w:rsidP="00B22FAE">
            <w:pPr>
              <w:rPr>
                <w:rFonts w:ascii="Arial" w:hAnsi="Arial" w:cs="Arial"/>
              </w:rPr>
            </w:pPr>
            <w:r w:rsidRPr="00BF1FA3">
              <w:rPr>
                <w:rFonts w:ascii="Arial" w:hAnsi="Arial" w:cs="Arial"/>
              </w:rPr>
              <w:t>Nom :</w:t>
            </w:r>
          </w:p>
          <w:p w14:paraId="1EFC02EB" w14:textId="77777777" w:rsidR="00B22FAE" w:rsidRPr="00BF1FA3" w:rsidRDefault="00B22FAE" w:rsidP="00B22FAE">
            <w:pPr>
              <w:rPr>
                <w:rFonts w:ascii="Arial" w:hAnsi="Arial" w:cs="Arial"/>
              </w:rPr>
            </w:pPr>
            <w:r w:rsidRPr="00BF1FA3">
              <w:rPr>
                <w:rFonts w:ascii="Arial" w:hAnsi="Arial" w:cs="Arial"/>
              </w:rPr>
              <w:t>Fonction :</w:t>
            </w:r>
          </w:p>
          <w:p w14:paraId="1EFC02EC" w14:textId="77777777" w:rsidR="00B22FAE" w:rsidRPr="00BF1FA3" w:rsidRDefault="00B22FAE" w:rsidP="00B22FAE">
            <w:pPr>
              <w:rPr>
                <w:rFonts w:ascii="Arial" w:hAnsi="Arial" w:cs="Arial"/>
              </w:rPr>
            </w:pPr>
            <w:r w:rsidRPr="00BF1FA3">
              <w:rPr>
                <w:rFonts w:ascii="Arial" w:hAnsi="Arial" w:cs="Arial"/>
              </w:rPr>
              <w:t>Adresse :</w:t>
            </w:r>
          </w:p>
          <w:p w14:paraId="1EFC02EE" w14:textId="77777777" w:rsidR="00B22FAE" w:rsidRPr="00BF1FA3" w:rsidRDefault="00B22FAE" w:rsidP="00B22FAE">
            <w:pPr>
              <w:rPr>
                <w:rFonts w:ascii="Arial" w:hAnsi="Arial" w:cs="Arial"/>
              </w:rPr>
            </w:pPr>
            <w:r w:rsidRPr="00BF1FA3">
              <w:rPr>
                <w:rFonts w:ascii="Arial" w:hAnsi="Arial" w:cs="Arial"/>
              </w:rPr>
              <w:t>Tél :</w:t>
            </w:r>
          </w:p>
          <w:p w14:paraId="1EFC02EF" w14:textId="77777777" w:rsidR="00B22FAE" w:rsidRDefault="00B22FAE" w:rsidP="00BF1FA3">
            <w:pPr>
              <w:spacing w:after="0"/>
            </w:pPr>
            <w:r w:rsidRPr="00BF1FA3">
              <w:rPr>
                <w:rFonts w:ascii="Arial" w:hAnsi="Arial" w:cs="Arial"/>
              </w:rPr>
              <w:t>Mail :</w:t>
            </w:r>
          </w:p>
        </w:tc>
      </w:tr>
    </w:tbl>
    <w:p w14:paraId="1EFC02F1" w14:textId="77777777" w:rsidR="00B22FAE" w:rsidRDefault="00B22FAE">
      <w:pPr>
        <w:spacing w:after="0"/>
      </w:pPr>
    </w:p>
    <w:tbl>
      <w:tblPr>
        <w:tblW w:w="10041" w:type="dxa"/>
        <w:tblInd w:w="-10" w:type="dxa"/>
        <w:tblLayout w:type="fixed"/>
        <w:tblLook w:val="0000" w:firstRow="0" w:lastRow="0" w:firstColumn="0" w:lastColumn="0" w:noHBand="0" w:noVBand="0"/>
      </w:tblPr>
      <w:tblGrid>
        <w:gridCol w:w="3227"/>
        <w:gridCol w:w="6814"/>
      </w:tblGrid>
      <w:tr w:rsidR="00024D5A" w14:paraId="1EFC02F7" w14:textId="77777777" w:rsidTr="00024D5A">
        <w:tc>
          <w:tcPr>
            <w:tcW w:w="3227" w:type="dxa"/>
            <w:tcBorders>
              <w:top w:val="single" w:sz="4" w:space="0" w:color="000000"/>
              <w:left w:val="single" w:sz="4" w:space="0" w:color="000000"/>
              <w:bottom w:val="single" w:sz="4" w:space="0" w:color="000000"/>
            </w:tcBorders>
            <w:shd w:val="clear" w:color="auto" w:fill="auto"/>
            <w:vAlign w:val="center"/>
          </w:tcPr>
          <w:p w14:paraId="1EFC02F2" w14:textId="77777777" w:rsidR="00024D5A" w:rsidRPr="00024D5A" w:rsidRDefault="00024D5A" w:rsidP="00024D5A">
            <w:pPr>
              <w:spacing w:before="240" w:after="0" w:line="240" w:lineRule="auto"/>
              <w:rPr>
                <w:rFonts w:ascii="Century Gothic" w:hAnsi="Century Gothic" w:cs="Arial"/>
                <w:b/>
              </w:rPr>
            </w:pPr>
            <w:r w:rsidRPr="00024D5A">
              <w:rPr>
                <w:rFonts w:ascii="Century Gothic" w:hAnsi="Century Gothic" w:cs="Arial"/>
                <w:b/>
              </w:rPr>
              <w:t>Reconduction de l’action </w:t>
            </w:r>
            <w:r w:rsidRPr="00024D5A">
              <w:rPr>
                <w:rFonts w:ascii="Century Gothic" w:hAnsi="Century Gothic" w:cs="Arial"/>
              </w:rPr>
              <w:t xml:space="preserve"> </w:t>
            </w:r>
          </w:p>
          <w:p w14:paraId="1EFC02F3" w14:textId="77777777" w:rsidR="00024D5A" w:rsidRPr="00024D5A" w:rsidRDefault="00024D5A" w:rsidP="00024D5A">
            <w:pPr>
              <w:spacing w:before="240" w:after="0" w:line="240" w:lineRule="auto"/>
              <w:rPr>
                <w:rFonts w:ascii="Century Gothic" w:hAnsi="Century Gothic" w:cs="Arial"/>
                <w:b/>
              </w:rPr>
            </w:pP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1EFC02F4" w14:textId="77777777" w:rsidR="00024D5A" w:rsidRPr="00024D5A" w:rsidRDefault="00024D5A" w:rsidP="00024D5A">
            <w:pPr>
              <w:spacing w:after="0" w:line="240" w:lineRule="auto"/>
              <w:rPr>
                <w:rFonts w:ascii="Century Gothic" w:hAnsi="Century Gothic"/>
              </w:rPr>
            </w:pPr>
            <w:r w:rsidRPr="00024D5A">
              <w:rPr>
                <w:rFonts w:ascii="Century Gothic" w:hAnsi="Century Gothic" w:cs="Arial"/>
              </w:rPr>
              <w:t>Cette demande de subvention concernant cette action constitue :</w:t>
            </w:r>
          </w:p>
          <w:bookmarkStart w:id="10" w:name="__Fieldmark__131_1855823609"/>
          <w:p w14:paraId="1EFC02F5" w14:textId="77777777" w:rsidR="00024D5A" w:rsidRPr="00024D5A" w:rsidRDefault="00024D5A" w:rsidP="00024D5A">
            <w:pPr>
              <w:spacing w:after="0" w:line="240" w:lineRule="auto"/>
              <w:rPr>
                <w:rFonts w:ascii="Century Gothic" w:hAnsi="Century Gothic"/>
              </w:rPr>
            </w:pPr>
            <w:r w:rsidRPr="00024D5A">
              <w:rPr>
                <w:rFonts w:ascii="Century Gothic" w:hAnsi="Century Gothic"/>
              </w:rPr>
              <w:fldChar w:fldCharType="begin">
                <w:ffData>
                  <w:name w:val=""/>
                  <w:enabled/>
                  <w:calcOnExit w:val="0"/>
                  <w:checkBox>
                    <w:sizeAuto/>
                    <w:default w:val="0"/>
                    <w:checked w:val="0"/>
                  </w:checkBox>
                </w:ffData>
              </w:fldChar>
            </w:r>
            <w:r w:rsidRPr="00024D5A">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024D5A">
              <w:rPr>
                <w:rFonts w:ascii="Century Gothic" w:hAnsi="Century Gothic"/>
              </w:rPr>
              <w:fldChar w:fldCharType="end"/>
            </w:r>
            <w:bookmarkEnd w:id="10"/>
            <w:r w:rsidRPr="00024D5A">
              <w:rPr>
                <w:rFonts w:ascii="Century Gothic" w:hAnsi="Century Gothic" w:cs="Arial"/>
              </w:rPr>
              <w:t xml:space="preserve"> Première demande</w:t>
            </w:r>
            <w:r w:rsidRPr="00024D5A">
              <w:rPr>
                <w:rFonts w:ascii="Century Gothic" w:hAnsi="Century Gothic" w:cs="Arial"/>
              </w:rPr>
              <w:tab/>
            </w:r>
            <w:r w:rsidRPr="00024D5A">
              <w:rPr>
                <w:rFonts w:ascii="Century Gothic" w:hAnsi="Century Gothic" w:cs="Arial"/>
              </w:rPr>
              <w:tab/>
            </w:r>
            <w:r w:rsidRPr="00024D5A">
              <w:rPr>
                <w:rFonts w:ascii="Century Gothic" w:hAnsi="Century Gothic" w:cs="Arial"/>
              </w:rPr>
              <w:tab/>
            </w:r>
            <w:r w:rsidRPr="00024D5A">
              <w:rPr>
                <w:rFonts w:ascii="Century Gothic" w:hAnsi="Century Gothic" w:cs="Arial"/>
              </w:rPr>
              <w:tab/>
            </w:r>
          </w:p>
          <w:bookmarkStart w:id="11" w:name="__Fieldmark__132_1855823609"/>
          <w:p w14:paraId="1EFC02F6" w14:textId="77777777" w:rsidR="00024D5A" w:rsidRPr="00024D5A" w:rsidRDefault="00024D5A" w:rsidP="00024D5A">
            <w:pPr>
              <w:spacing w:after="0" w:line="240" w:lineRule="auto"/>
              <w:rPr>
                <w:rFonts w:ascii="Century Gothic" w:hAnsi="Century Gothic"/>
              </w:rPr>
            </w:pPr>
            <w:r w:rsidRPr="00024D5A">
              <w:rPr>
                <w:rFonts w:ascii="Century Gothic" w:hAnsi="Century Gothic"/>
              </w:rPr>
              <w:fldChar w:fldCharType="begin">
                <w:ffData>
                  <w:name w:val=""/>
                  <w:enabled/>
                  <w:calcOnExit w:val="0"/>
                  <w:checkBox>
                    <w:sizeAuto/>
                    <w:default w:val="0"/>
                    <w:checked w:val="0"/>
                  </w:checkBox>
                </w:ffData>
              </w:fldChar>
            </w:r>
            <w:r w:rsidRPr="00024D5A">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024D5A">
              <w:rPr>
                <w:rFonts w:ascii="Century Gothic" w:hAnsi="Century Gothic"/>
              </w:rPr>
              <w:fldChar w:fldCharType="end"/>
            </w:r>
            <w:bookmarkEnd w:id="11"/>
            <w:r w:rsidRPr="00024D5A">
              <w:rPr>
                <w:rFonts w:ascii="Century Gothic" w:hAnsi="Century Gothic" w:cs="Arial"/>
              </w:rPr>
              <w:t xml:space="preserve"> Renouvellement d'une demande</w:t>
            </w:r>
          </w:p>
        </w:tc>
      </w:tr>
      <w:tr w:rsidR="00024D5A" w14:paraId="1EFC02FB" w14:textId="77777777" w:rsidTr="00024D5A">
        <w:trPr>
          <w:cantSplit/>
        </w:trPr>
        <w:tc>
          <w:tcPr>
            <w:tcW w:w="3227" w:type="dxa"/>
            <w:vMerge w:val="restart"/>
            <w:tcBorders>
              <w:top w:val="single" w:sz="4" w:space="0" w:color="000000"/>
              <w:left w:val="single" w:sz="4" w:space="0" w:color="000000"/>
              <w:bottom w:val="single" w:sz="4" w:space="0" w:color="000000"/>
            </w:tcBorders>
            <w:shd w:val="clear" w:color="auto" w:fill="auto"/>
            <w:vAlign w:val="center"/>
          </w:tcPr>
          <w:p w14:paraId="1EFC02F8" w14:textId="77777777" w:rsidR="00024D5A" w:rsidRPr="00024D5A" w:rsidRDefault="00024D5A" w:rsidP="00024D5A">
            <w:pPr>
              <w:spacing w:after="0" w:line="240" w:lineRule="auto"/>
              <w:rPr>
                <w:rFonts w:ascii="Century Gothic" w:hAnsi="Century Gothic" w:cs="Arial"/>
                <w:b/>
                <w:sz w:val="20"/>
                <w:szCs w:val="20"/>
              </w:rPr>
            </w:pPr>
            <w:r w:rsidRPr="00024D5A">
              <w:rPr>
                <w:rFonts w:ascii="Century Gothic" w:hAnsi="Century Gothic" w:cs="Arial"/>
                <w:b/>
                <w:sz w:val="20"/>
                <w:szCs w:val="20"/>
              </w:rPr>
              <w:t>En cas de renouvellement d’une demande </w:t>
            </w:r>
          </w:p>
          <w:p w14:paraId="1EFC02F9" w14:textId="77777777" w:rsidR="00024D5A" w:rsidRPr="00024D5A" w:rsidRDefault="00024D5A" w:rsidP="00024D5A">
            <w:pPr>
              <w:spacing w:before="240" w:after="0" w:line="240" w:lineRule="auto"/>
              <w:rPr>
                <w:rFonts w:ascii="Century Gothic" w:hAnsi="Century Gothic" w:cs="Arial"/>
                <w:b/>
                <w:sz w:val="20"/>
                <w:szCs w:val="20"/>
              </w:rPr>
            </w:pP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1EFC02FA" w14:textId="77777777" w:rsidR="00024D5A" w:rsidRPr="00024D5A" w:rsidRDefault="00024D5A" w:rsidP="00024D5A">
            <w:pPr>
              <w:spacing w:after="0" w:line="240" w:lineRule="auto"/>
              <w:rPr>
                <w:rFonts w:ascii="Century Gothic" w:hAnsi="Century Gothic"/>
                <w:sz w:val="20"/>
                <w:szCs w:val="20"/>
              </w:rPr>
            </w:pPr>
            <w:r w:rsidRPr="00024D5A">
              <w:rPr>
                <w:rFonts w:ascii="Century Gothic" w:hAnsi="Century Gothic" w:cs="Arial"/>
                <w:sz w:val="20"/>
                <w:szCs w:val="20"/>
              </w:rPr>
              <w:t>Précisez le montant attribué en N-1 :</w:t>
            </w:r>
          </w:p>
        </w:tc>
      </w:tr>
      <w:tr w:rsidR="00024D5A" w14:paraId="1EFC0301" w14:textId="77777777" w:rsidTr="00024D5A">
        <w:trPr>
          <w:cantSplit/>
        </w:trPr>
        <w:tc>
          <w:tcPr>
            <w:tcW w:w="3227" w:type="dxa"/>
            <w:vMerge/>
            <w:tcBorders>
              <w:top w:val="single" w:sz="4" w:space="0" w:color="000000"/>
              <w:left w:val="single" w:sz="4" w:space="0" w:color="000000"/>
              <w:bottom w:val="single" w:sz="4" w:space="0" w:color="000000"/>
            </w:tcBorders>
            <w:shd w:val="clear" w:color="auto" w:fill="auto"/>
          </w:tcPr>
          <w:p w14:paraId="1EFC02FC" w14:textId="77777777" w:rsidR="00024D5A" w:rsidRPr="00024D5A" w:rsidRDefault="00024D5A" w:rsidP="00024D5A">
            <w:pPr>
              <w:snapToGrid w:val="0"/>
              <w:spacing w:before="240" w:after="0"/>
              <w:rPr>
                <w:rFonts w:ascii="Century Gothic" w:hAnsi="Century Gothic" w:cs="Arial"/>
                <w:b/>
                <w:sz w:val="20"/>
                <w:szCs w:val="20"/>
              </w:rPr>
            </w:pP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1EFC02FD" w14:textId="77777777" w:rsidR="00024D5A" w:rsidRPr="00024D5A" w:rsidRDefault="00024D5A" w:rsidP="00024D5A">
            <w:pPr>
              <w:spacing w:after="0"/>
              <w:rPr>
                <w:rFonts w:ascii="Century Gothic" w:hAnsi="Century Gothic"/>
                <w:sz w:val="20"/>
                <w:szCs w:val="20"/>
              </w:rPr>
            </w:pPr>
            <w:r w:rsidRPr="00024D5A">
              <w:rPr>
                <w:rFonts w:ascii="Century Gothic" w:hAnsi="Century Gothic" w:cs="Arial"/>
                <w:sz w:val="20"/>
                <w:szCs w:val="20"/>
              </w:rPr>
              <w:t>Avez-vous transmis le bilan qualitatif et financier ? :</w:t>
            </w:r>
          </w:p>
          <w:bookmarkStart w:id="12" w:name="__Fieldmark__133_1855823609"/>
          <w:p w14:paraId="1EFC02FF" w14:textId="3111CB76" w:rsidR="00024D5A" w:rsidRPr="00024D5A" w:rsidRDefault="00024D5A" w:rsidP="00024D5A">
            <w:pPr>
              <w:spacing w:after="0"/>
              <w:rPr>
                <w:rFonts w:ascii="Century Gothic" w:hAnsi="Century Gothic" w:cs="Arial"/>
                <w:sz w:val="20"/>
                <w:szCs w:val="20"/>
              </w:rPr>
            </w:pPr>
            <w:r w:rsidRPr="00024D5A">
              <w:rPr>
                <w:rFonts w:ascii="Century Gothic" w:hAnsi="Century Gothic"/>
                <w:sz w:val="20"/>
                <w:szCs w:val="20"/>
              </w:rPr>
              <w:fldChar w:fldCharType="begin">
                <w:ffData>
                  <w:name w:val=""/>
                  <w:enabled/>
                  <w:calcOnExit w:val="0"/>
                  <w:checkBox>
                    <w:sizeAuto/>
                    <w:default w:val="0"/>
                    <w:checked w:val="0"/>
                  </w:checkBox>
                </w:ffData>
              </w:fldChar>
            </w:r>
            <w:r w:rsidRPr="00024D5A">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024D5A">
              <w:rPr>
                <w:rFonts w:ascii="Century Gothic" w:hAnsi="Century Gothic"/>
                <w:sz w:val="20"/>
                <w:szCs w:val="20"/>
              </w:rPr>
              <w:fldChar w:fldCharType="end"/>
            </w:r>
            <w:bookmarkEnd w:id="12"/>
            <w:r w:rsidRPr="00024D5A">
              <w:rPr>
                <w:rFonts w:ascii="Century Gothic" w:hAnsi="Century Gothic" w:cs="Arial"/>
                <w:sz w:val="20"/>
                <w:szCs w:val="20"/>
              </w:rPr>
              <w:t xml:space="preserve"> Oui</w:t>
            </w:r>
            <w:r w:rsidRPr="00024D5A">
              <w:rPr>
                <w:rFonts w:ascii="Century Gothic" w:hAnsi="Century Gothic" w:cs="Arial"/>
                <w:sz w:val="20"/>
                <w:szCs w:val="20"/>
              </w:rPr>
              <w:tab/>
            </w:r>
            <w:bookmarkStart w:id="13" w:name="__Fieldmark__134_1855823609"/>
            <w:r w:rsidR="00534A6B">
              <w:rPr>
                <w:rFonts w:ascii="Century Gothic" w:hAnsi="Century Gothic" w:cs="Arial"/>
                <w:sz w:val="20"/>
                <w:szCs w:val="20"/>
              </w:rPr>
              <w:t xml:space="preserve">   </w:t>
            </w:r>
            <w:r w:rsidRPr="00024D5A">
              <w:rPr>
                <w:rFonts w:ascii="Century Gothic" w:hAnsi="Century Gothic"/>
                <w:sz w:val="20"/>
                <w:szCs w:val="20"/>
              </w:rPr>
              <w:fldChar w:fldCharType="begin">
                <w:ffData>
                  <w:name w:val=""/>
                  <w:enabled/>
                  <w:calcOnExit w:val="0"/>
                  <w:checkBox>
                    <w:sizeAuto/>
                    <w:default w:val="0"/>
                    <w:checked w:val="0"/>
                  </w:checkBox>
                </w:ffData>
              </w:fldChar>
            </w:r>
            <w:r w:rsidRPr="00024D5A">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024D5A">
              <w:rPr>
                <w:rFonts w:ascii="Century Gothic" w:hAnsi="Century Gothic"/>
                <w:sz w:val="20"/>
                <w:szCs w:val="20"/>
              </w:rPr>
              <w:fldChar w:fldCharType="end"/>
            </w:r>
            <w:bookmarkEnd w:id="13"/>
            <w:r w:rsidRPr="00024D5A">
              <w:rPr>
                <w:rFonts w:ascii="Century Gothic" w:hAnsi="Century Gothic" w:cs="Arial"/>
                <w:sz w:val="20"/>
                <w:szCs w:val="20"/>
              </w:rPr>
              <w:t xml:space="preserve"> Non </w:t>
            </w:r>
          </w:p>
          <w:p w14:paraId="1EFC0300" w14:textId="77777777" w:rsidR="00024D5A" w:rsidRPr="00024D5A" w:rsidRDefault="00024D5A" w:rsidP="00024D5A">
            <w:pPr>
              <w:tabs>
                <w:tab w:val="left" w:pos="5966"/>
              </w:tabs>
              <w:spacing w:after="0"/>
              <w:rPr>
                <w:rFonts w:ascii="Century Gothic" w:hAnsi="Century Gothic"/>
                <w:sz w:val="20"/>
                <w:szCs w:val="20"/>
              </w:rPr>
            </w:pPr>
            <w:r w:rsidRPr="00024D5A">
              <w:rPr>
                <w:rFonts w:ascii="Century Gothic" w:hAnsi="Century Gothic" w:cs="Arial"/>
                <w:sz w:val="20"/>
                <w:szCs w:val="20"/>
              </w:rPr>
              <w:t xml:space="preserve">Si vous avez coché « non », veuillez </w:t>
            </w:r>
            <w:r w:rsidRPr="00024D5A">
              <w:rPr>
                <w:rFonts w:ascii="Century Gothic" w:hAnsi="Century Gothic" w:cs="Arial"/>
                <w:b/>
                <w:sz w:val="20"/>
                <w:szCs w:val="20"/>
                <w:u w:val="single"/>
              </w:rPr>
              <w:t>joindre</w:t>
            </w:r>
            <w:r w:rsidRPr="00024D5A">
              <w:rPr>
                <w:rFonts w:ascii="Century Gothic" w:hAnsi="Century Gothic" w:cs="Arial"/>
                <w:sz w:val="20"/>
                <w:szCs w:val="20"/>
              </w:rPr>
              <w:t xml:space="preserve"> à cette présente demande le </w:t>
            </w:r>
            <w:r w:rsidRPr="00024D5A">
              <w:rPr>
                <w:rFonts w:ascii="Century Gothic" w:hAnsi="Century Gothic" w:cs="Arial"/>
                <w:b/>
                <w:sz w:val="20"/>
                <w:szCs w:val="20"/>
                <w:u w:val="single"/>
              </w:rPr>
              <w:t xml:space="preserve">bilan de votre action. </w:t>
            </w:r>
            <w:r w:rsidRPr="00024D5A">
              <w:rPr>
                <w:rFonts w:ascii="Century Gothic" w:hAnsi="Century Gothic" w:cs="Arial"/>
                <w:sz w:val="20"/>
                <w:szCs w:val="20"/>
              </w:rPr>
              <w:t xml:space="preserve">Dans le cas contraire, votre demande de renouvellement ne sera pas étudiée.  </w:t>
            </w:r>
            <w:r w:rsidRPr="00024D5A">
              <w:rPr>
                <w:rFonts w:ascii="Century Gothic" w:hAnsi="Century Gothic" w:cs="Arial"/>
                <w:sz w:val="20"/>
                <w:szCs w:val="20"/>
              </w:rPr>
              <w:tab/>
            </w:r>
          </w:p>
        </w:tc>
      </w:tr>
      <w:tr w:rsidR="00024D5A" w14:paraId="1EFC0305" w14:textId="77777777" w:rsidTr="00024D5A">
        <w:trPr>
          <w:cantSplit/>
        </w:trPr>
        <w:tc>
          <w:tcPr>
            <w:tcW w:w="3227" w:type="dxa"/>
            <w:vMerge/>
            <w:tcBorders>
              <w:top w:val="single" w:sz="4" w:space="0" w:color="000000"/>
              <w:left w:val="single" w:sz="4" w:space="0" w:color="000000"/>
              <w:bottom w:val="single" w:sz="4" w:space="0" w:color="000000"/>
            </w:tcBorders>
            <w:shd w:val="clear" w:color="auto" w:fill="auto"/>
          </w:tcPr>
          <w:p w14:paraId="1EFC0302" w14:textId="77777777" w:rsidR="00024D5A" w:rsidRPr="00024D5A" w:rsidRDefault="00024D5A" w:rsidP="00024D5A">
            <w:pPr>
              <w:snapToGrid w:val="0"/>
              <w:spacing w:before="240" w:after="0"/>
              <w:rPr>
                <w:rFonts w:ascii="Century Gothic" w:hAnsi="Century Gothic" w:cs="Arial"/>
                <w:b/>
                <w:sz w:val="20"/>
                <w:szCs w:val="20"/>
              </w:rPr>
            </w:pP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1EFC0303" w14:textId="77777777" w:rsidR="00024D5A" w:rsidRPr="00024D5A" w:rsidRDefault="00024D5A" w:rsidP="00024D5A">
            <w:pPr>
              <w:spacing w:after="0"/>
              <w:rPr>
                <w:rFonts w:ascii="Century Gothic" w:hAnsi="Century Gothic"/>
                <w:sz w:val="20"/>
                <w:szCs w:val="20"/>
              </w:rPr>
            </w:pPr>
            <w:r w:rsidRPr="00024D5A">
              <w:rPr>
                <w:rFonts w:ascii="Century Gothic" w:hAnsi="Century Gothic" w:cs="Arial"/>
                <w:sz w:val="20"/>
                <w:szCs w:val="20"/>
              </w:rPr>
              <w:t xml:space="preserve">Précisez la fréquence des renouvellements : </w:t>
            </w:r>
          </w:p>
          <w:bookmarkStart w:id="14" w:name="__Fieldmark__135_1855823609"/>
          <w:p w14:paraId="1EFC0304" w14:textId="60743F35" w:rsidR="00534A6B" w:rsidRPr="008F77F4" w:rsidRDefault="00024D5A" w:rsidP="00024D5A">
            <w:pPr>
              <w:spacing w:after="0"/>
              <w:rPr>
                <w:rFonts w:ascii="Century Gothic" w:hAnsi="Century Gothic" w:cs="Arial"/>
                <w:sz w:val="20"/>
                <w:szCs w:val="20"/>
              </w:rPr>
            </w:pPr>
            <w:r w:rsidRPr="00024D5A">
              <w:rPr>
                <w:rFonts w:ascii="Century Gothic" w:hAnsi="Century Gothic"/>
                <w:sz w:val="20"/>
                <w:szCs w:val="20"/>
              </w:rPr>
              <w:fldChar w:fldCharType="begin">
                <w:ffData>
                  <w:name w:val=""/>
                  <w:enabled/>
                  <w:calcOnExit w:val="0"/>
                  <w:checkBox>
                    <w:sizeAuto/>
                    <w:default w:val="0"/>
                    <w:checked w:val="0"/>
                  </w:checkBox>
                </w:ffData>
              </w:fldChar>
            </w:r>
            <w:r w:rsidRPr="00024D5A">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024D5A">
              <w:rPr>
                <w:rFonts w:ascii="Century Gothic" w:hAnsi="Century Gothic"/>
                <w:sz w:val="20"/>
                <w:szCs w:val="20"/>
              </w:rPr>
              <w:fldChar w:fldCharType="end"/>
            </w:r>
            <w:bookmarkEnd w:id="14"/>
            <w:r w:rsidRPr="00024D5A">
              <w:rPr>
                <w:rFonts w:ascii="Century Gothic" w:hAnsi="Century Gothic" w:cs="Arial"/>
                <w:sz w:val="20"/>
                <w:szCs w:val="20"/>
              </w:rPr>
              <w:t xml:space="preserve"> 1</w:t>
            </w:r>
            <w:r w:rsidRPr="00024D5A">
              <w:rPr>
                <w:rFonts w:ascii="Century Gothic" w:hAnsi="Century Gothic" w:cs="Arial"/>
                <w:sz w:val="20"/>
                <w:szCs w:val="20"/>
                <w:vertAlign w:val="superscript"/>
              </w:rPr>
              <w:t>er</w:t>
            </w:r>
            <w:r w:rsidRPr="00024D5A">
              <w:rPr>
                <w:rFonts w:ascii="Century Gothic" w:hAnsi="Century Gothic" w:cs="Arial"/>
                <w:sz w:val="20"/>
                <w:szCs w:val="20"/>
              </w:rPr>
              <w:t xml:space="preserve"> année</w:t>
            </w:r>
            <w:r w:rsidRPr="00024D5A">
              <w:rPr>
                <w:rFonts w:ascii="Century Gothic" w:hAnsi="Century Gothic" w:cs="Arial"/>
                <w:sz w:val="20"/>
                <w:szCs w:val="20"/>
              </w:rPr>
              <w:tab/>
            </w:r>
            <w:r w:rsidRPr="00024D5A">
              <w:rPr>
                <w:rFonts w:ascii="Century Gothic" w:hAnsi="Century Gothic" w:cs="Arial"/>
                <w:sz w:val="20"/>
                <w:szCs w:val="20"/>
              </w:rPr>
              <w:tab/>
            </w:r>
            <w:bookmarkStart w:id="15" w:name="__Fieldmark__136_1855823609"/>
            <w:r w:rsidRPr="00024D5A">
              <w:rPr>
                <w:rFonts w:ascii="Century Gothic" w:hAnsi="Century Gothic"/>
                <w:sz w:val="20"/>
                <w:szCs w:val="20"/>
              </w:rPr>
              <w:fldChar w:fldCharType="begin">
                <w:ffData>
                  <w:name w:val=""/>
                  <w:enabled/>
                  <w:calcOnExit w:val="0"/>
                  <w:checkBox>
                    <w:sizeAuto/>
                    <w:default w:val="0"/>
                    <w:checked w:val="0"/>
                  </w:checkBox>
                </w:ffData>
              </w:fldChar>
            </w:r>
            <w:r w:rsidRPr="00024D5A">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024D5A">
              <w:rPr>
                <w:rFonts w:ascii="Century Gothic" w:hAnsi="Century Gothic"/>
                <w:sz w:val="20"/>
                <w:szCs w:val="20"/>
              </w:rPr>
              <w:fldChar w:fldCharType="end"/>
            </w:r>
            <w:bookmarkEnd w:id="15"/>
            <w:r w:rsidRPr="00024D5A">
              <w:rPr>
                <w:rFonts w:ascii="Century Gothic" w:hAnsi="Century Gothic" w:cs="Arial"/>
                <w:sz w:val="20"/>
                <w:szCs w:val="20"/>
              </w:rPr>
              <w:t xml:space="preserve"> 2</w:t>
            </w:r>
            <w:r w:rsidRPr="00024D5A">
              <w:rPr>
                <w:rFonts w:ascii="Century Gothic" w:hAnsi="Century Gothic" w:cs="Arial"/>
                <w:sz w:val="20"/>
                <w:szCs w:val="20"/>
                <w:vertAlign w:val="superscript"/>
              </w:rPr>
              <w:t>eme</w:t>
            </w:r>
            <w:r w:rsidRPr="00024D5A">
              <w:rPr>
                <w:rFonts w:ascii="Century Gothic" w:hAnsi="Century Gothic" w:cs="Arial"/>
                <w:sz w:val="20"/>
                <w:szCs w:val="20"/>
              </w:rPr>
              <w:t xml:space="preserve"> année </w:t>
            </w:r>
            <w:r w:rsidRPr="00024D5A">
              <w:rPr>
                <w:rFonts w:ascii="Century Gothic" w:hAnsi="Century Gothic" w:cs="Arial"/>
                <w:sz w:val="20"/>
                <w:szCs w:val="20"/>
              </w:rPr>
              <w:tab/>
            </w:r>
            <w:bookmarkStart w:id="16" w:name="__Fieldmark__137_1855823609"/>
            <w:r w:rsidRPr="00024D5A">
              <w:rPr>
                <w:rFonts w:ascii="Century Gothic" w:hAnsi="Century Gothic"/>
                <w:sz w:val="20"/>
                <w:szCs w:val="20"/>
              </w:rPr>
              <w:fldChar w:fldCharType="begin">
                <w:ffData>
                  <w:name w:val=""/>
                  <w:enabled/>
                  <w:calcOnExit w:val="0"/>
                  <w:checkBox>
                    <w:sizeAuto/>
                    <w:default w:val="0"/>
                    <w:checked w:val="0"/>
                  </w:checkBox>
                </w:ffData>
              </w:fldChar>
            </w:r>
            <w:r w:rsidRPr="00024D5A">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024D5A">
              <w:rPr>
                <w:rFonts w:ascii="Century Gothic" w:hAnsi="Century Gothic"/>
                <w:sz w:val="20"/>
                <w:szCs w:val="20"/>
              </w:rPr>
              <w:fldChar w:fldCharType="end"/>
            </w:r>
            <w:bookmarkEnd w:id="16"/>
            <w:r w:rsidRPr="00024D5A">
              <w:rPr>
                <w:rFonts w:ascii="Century Gothic" w:hAnsi="Century Gothic" w:cs="Arial"/>
                <w:sz w:val="20"/>
                <w:szCs w:val="20"/>
              </w:rPr>
              <w:t xml:space="preserve"> 3</w:t>
            </w:r>
            <w:r w:rsidRPr="00024D5A">
              <w:rPr>
                <w:rFonts w:ascii="Century Gothic" w:hAnsi="Century Gothic" w:cs="Arial"/>
                <w:sz w:val="20"/>
                <w:szCs w:val="20"/>
                <w:vertAlign w:val="superscript"/>
              </w:rPr>
              <w:t xml:space="preserve">eme </w:t>
            </w:r>
            <w:r w:rsidRPr="00024D5A">
              <w:rPr>
                <w:rFonts w:ascii="Century Gothic" w:hAnsi="Century Gothic" w:cs="Arial"/>
                <w:sz w:val="20"/>
                <w:szCs w:val="20"/>
              </w:rPr>
              <w:t>année et plus</w:t>
            </w:r>
          </w:p>
        </w:tc>
      </w:tr>
    </w:tbl>
    <w:p w14:paraId="1EFC0306" w14:textId="77777777" w:rsidR="00741671" w:rsidRDefault="00024D5A">
      <w:pPr>
        <w:spacing w:after="0"/>
        <w:rPr>
          <w:vanish/>
        </w:rPr>
      </w:pPr>
      <w:r>
        <w:br w:type="page"/>
      </w:r>
    </w:p>
    <w:p w14:paraId="1EFC03A7" w14:textId="0A61001E" w:rsidR="00741671" w:rsidRPr="00764DC1" w:rsidRDefault="00784CED" w:rsidP="00784CED">
      <w:pPr>
        <w:spacing w:after="0"/>
        <w:rPr>
          <w:b/>
          <w:bCs/>
          <w:i/>
          <w:iCs/>
          <w:sz w:val="20"/>
          <w:szCs w:val="20"/>
        </w:rPr>
      </w:pPr>
      <w:r>
        <w:rPr>
          <w:rFonts w:ascii="Century Gothic" w:hAnsi="Century Gothic"/>
          <w:color w:val="0000FF"/>
          <w:sz w:val="28"/>
          <w:szCs w:val="28"/>
        </w:rPr>
        <w:lastRenderedPageBreak/>
        <w:t>2</w:t>
      </w:r>
      <w:r w:rsidR="007440C5" w:rsidRPr="69F923C5">
        <w:rPr>
          <w:rFonts w:ascii="Century Gothic" w:hAnsi="Century Gothic"/>
          <w:color w:val="0000FF"/>
          <w:sz w:val="28"/>
          <w:szCs w:val="28"/>
        </w:rPr>
        <w:t>. L</w:t>
      </w:r>
      <w:r w:rsidR="00D15E78" w:rsidRPr="69F923C5">
        <w:rPr>
          <w:rFonts w:ascii="Century Gothic" w:hAnsi="Century Gothic"/>
          <w:color w:val="0000FF"/>
          <w:sz w:val="28"/>
          <w:szCs w:val="28"/>
        </w:rPr>
        <w:t>e d</w:t>
      </w:r>
      <w:r w:rsidR="00741671" w:rsidRPr="69F923C5">
        <w:rPr>
          <w:rFonts w:ascii="Century Gothic" w:hAnsi="Century Gothic"/>
          <w:color w:val="0000FF"/>
          <w:sz w:val="28"/>
          <w:szCs w:val="28"/>
        </w:rPr>
        <w:t xml:space="preserve">iagnostic - </w:t>
      </w:r>
      <w:r w:rsidR="00741671" w:rsidRPr="69F923C5">
        <w:rPr>
          <w:rFonts w:ascii="Century Gothic" w:hAnsi="Century Gothic"/>
          <w:i/>
          <w:iCs/>
          <w:color w:val="0000FF"/>
          <w:sz w:val="20"/>
          <w:szCs w:val="20"/>
        </w:rPr>
        <w:t>identification du besoin au regard du contexte local</w:t>
      </w:r>
      <w:r w:rsidR="00741671" w:rsidRPr="69F923C5">
        <w:rPr>
          <w:rFonts w:ascii="Arial Gras" w:hAnsi="Arial Gras" w:cs="Arial Gras"/>
          <w:b/>
          <w:bCs/>
          <w:i/>
          <w:iCs/>
          <w:smallCaps/>
          <w:sz w:val="20"/>
          <w:szCs w:val="20"/>
        </w:rPr>
        <w:t xml:space="preserve"> </w:t>
      </w:r>
    </w:p>
    <w:tbl>
      <w:tblPr>
        <w:tblW w:w="9884" w:type="dxa"/>
        <w:tblInd w:w="-10" w:type="dxa"/>
        <w:tblLayout w:type="fixed"/>
        <w:tblLook w:val="0000" w:firstRow="0" w:lastRow="0" w:firstColumn="0" w:lastColumn="0" w:noHBand="0" w:noVBand="0"/>
      </w:tblPr>
      <w:tblGrid>
        <w:gridCol w:w="2229"/>
        <w:gridCol w:w="7655"/>
      </w:tblGrid>
      <w:tr w:rsidR="00741671" w:rsidRPr="00764DC1" w14:paraId="1EFC03A9" w14:textId="77777777" w:rsidTr="008F77F4">
        <w:trPr>
          <w:trHeight w:val="412"/>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FC03A8" w14:textId="77777777" w:rsidR="00741671" w:rsidRPr="00764DC1" w:rsidRDefault="00741671" w:rsidP="00C86893">
            <w:pPr>
              <w:spacing w:after="0"/>
              <w:rPr>
                <w:rFonts w:ascii="Century Gothic" w:hAnsi="Century Gothic"/>
                <w:sz w:val="20"/>
                <w:szCs w:val="20"/>
              </w:rPr>
            </w:pPr>
            <w:r w:rsidRPr="00764DC1">
              <w:rPr>
                <w:rFonts w:ascii="Century Gothic" w:hAnsi="Century Gothic" w:cs="Arial"/>
                <w:b/>
                <w:sz w:val="20"/>
                <w:szCs w:val="20"/>
              </w:rPr>
              <w:t xml:space="preserve">Intitulé du projet : </w:t>
            </w:r>
          </w:p>
        </w:tc>
      </w:tr>
      <w:tr w:rsidR="00741671" w:rsidRPr="00764DC1" w14:paraId="1EFC03AB" w14:textId="77777777" w:rsidTr="008F77F4">
        <w:trPr>
          <w:trHeight w:val="1674"/>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auto"/>
          </w:tcPr>
          <w:p w14:paraId="1EFC03AA" w14:textId="77777777" w:rsidR="00741671" w:rsidRPr="00764DC1" w:rsidRDefault="00B22FAE">
            <w:pPr>
              <w:rPr>
                <w:rFonts w:ascii="Century Gothic" w:hAnsi="Century Gothic" w:cs="Arial"/>
                <w:b/>
                <w:sz w:val="20"/>
                <w:szCs w:val="20"/>
              </w:rPr>
            </w:pPr>
            <w:r w:rsidRPr="00764DC1">
              <w:rPr>
                <w:rFonts w:ascii="Century Gothic" w:hAnsi="Century Gothic" w:cs="Arial"/>
                <w:b/>
                <w:sz w:val="20"/>
                <w:szCs w:val="20"/>
              </w:rPr>
              <w:t xml:space="preserve">Objectifs : </w:t>
            </w:r>
          </w:p>
        </w:tc>
      </w:tr>
      <w:tr w:rsidR="00741671" w:rsidRPr="00764DC1" w14:paraId="1EFC03B0" w14:textId="77777777" w:rsidTr="008F77F4">
        <w:trPr>
          <w:trHeight w:val="1025"/>
        </w:trPr>
        <w:tc>
          <w:tcPr>
            <w:tcW w:w="2229" w:type="dxa"/>
            <w:tcBorders>
              <w:top w:val="single" w:sz="4" w:space="0" w:color="000000"/>
              <w:left w:val="single" w:sz="4" w:space="0" w:color="000000"/>
              <w:bottom w:val="single" w:sz="4" w:space="0" w:color="000000"/>
            </w:tcBorders>
            <w:shd w:val="clear" w:color="auto" w:fill="auto"/>
          </w:tcPr>
          <w:p w14:paraId="1EFC03AC" w14:textId="77777777" w:rsidR="00741671" w:rsidRPr="00764DC1" w:rsidRDefault="00741671" w:rsidP="00C86893">
            <w:pPr>
              <w:keepNext/>
              <w:keepLines/>
              <w:autoSpaceDE w:val="0"/>
              <w:snapToGrid w:val="0"/>
              <w:spacing w:after="0" w:line="240" w:lineRule="auto"/>
              <w:rPr>
                <w:rFonts w:ascii="Century Gothic" w:eastAsia="Times New Roman" w:hAnsi="Century Gothic" w:cs="Arial"/>
                <w:b/>
                <w:sz w:val="20"/>
                <w:szCs w:val="20"/>
                <w:lang w:eastAsia="ar-SA"/>
              </w:rPr>
            </w:pPr>
            <w:r w:rsidRPr="00764DC1">
              <w:rPr>
                <w:rFonts w:ascii="Century Gothic" w:eastAsia="Times New Roman" w:hAnsi="Century Gothic" w:cs="Arial"/>
                <w:b/>
                <w:sz w:val="20"/>
                <w:szCs w:val="20"/>
                <w:lang w:eastAsia="ar-SA"/>
              </w:rPr>
              <w:t>Territoire concerné</w:t>
            </w:r>
            <w:r w:rsidRPr="00764DC1">
              <w:rPr>
                <w:rFonts w:ascii="Century Gothic" w:eastAsia="Times New Roman" w:hAnsi="Century Gothic" w:cs="Arial"/>
                <w:sz w:val="20"/>
                <w:szCs w:val="20"/>
                <w:lang w:eastAsia="ar-SA"/>
              </w:rPr>
              <w:t xml:space="preserve"> par l’action</w:t>
            </w:r>
            <w:r w:rsidRPr="00764DC1">
              <w:rPr>
                <w:rFonts w:ascii="Century Gothic" w:eastAsia="Times New Roman" w:hAnsi="Century Gothic" w:cs="Arial"/>
                <w:b/>
                <w:sz w:val="20"/>
                <w:szCs w:val="20"/>
                <w:lang w:eastAsia="ar-SA"/>
              </w:rPr>
              <w:t> </w:t>
            </w:r>
          </w:p>
          <w:p w14:paraId="1EFC03AD" w14:textId="77777777" w:rsidR="00741671" w:rsidRPr="00764DC1" w:rsidRDefault="00741671" w:rsidP="00C86893">
            <w:pPr>
              <w:spacing w:line="240" w:lineRule="auto"/>
              <w:rPr>
                <w:rFonts w:ascii="Century Gothic" w:eastAsia="Times New Roman" w:hAnsi="Century Gothic" w:cs="Arial"/>
                <w:b/>
                <w:sz w:val="20"/>
                <w:szCs w:val="20"/>
                <w:lang w:eastAsia="ar-SA"/>
              </w:rPr>
            </w:pPr>
          </w:p>
        </w:tc>
        <w:bookmarkStart w:id="17" w:name="__Fieldmark__138_1855823609"/>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1EFC03AE" w14:textId="77777777" w:rsidR="00741671" w:rsidRPr="00764DC1" w:rsidRDefault="00741671" w:rsidP="00C86893">
            <w:pPr>
              <w:spacing w:before="240" w:after="0" w:line="240" w:lineRule="auto"/>
              <w:rPr>
                <w:rFonts w:ascii="Century Gothic" w:hAnsi="Century Gothic"/>
                <w:sz w:val="20"/>
                <w:szCs w:val="20"/>
              </w:rPr>
            </w:pPr>
            <w:r w:rsidRPr="00764DC1">
              <w:rPr>
                <w:rFonts w:ascii="Century Gothic" w:hAnsi="Century Gothic"/>
                <w:sz w:val="20"/>
                <w:szCs w:val="20"/>
              </w:rPr>
              <w:fldChar w:fldCharType="begin">
                <w:ffData>
                  <w:name w:val=""/>
                  <w:enabled/>
                  <w:calcOnExit w:val="0"/>
                  <w:checkBox>
                    <w:sizeAuto/>
                    <w:default w:val="0"/>
                    <w:checked w:val="0"/>
                  </w:checkBox>
                </w:ffData>
              </w:fldChar>
            </w:r>
            <w:r w:rsidRPr="00764DC1">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64DC1">
              <w:rPr>
                <w:rFonts w:ascii="Century Gothic" w:hAnsi="Century Gothic"/>
                <w:sz w:val="20"/>
                <w:szCs w:val="20"/>
              </w:rPr>
              <w:fldChar w:fldCharType="end"/>
            </w:r>
            <w:bookmarkEnd w:id="17"/>
            <w:r w:rsidRPr="00764DC1">
              <w:rPr>
                <w:rFonts w:ascii="Century Gothic" w:hAnsi="Century Gothic" w:cs="Arial"/>
                <w:sz w:val="20"/>
                <w:szCs w:val="20"/>
              </w:rPr>
              <w:t xml:space="preserve">  La commune</w:t>
            </w:r>
            <w:r w:rsidRPr="00764DC1">
              <w:rPr>
                <w:rFonts w:ascii="Century Gothic" w:hAnsi="Century Gothic" w:cs="Arial"/>
                <w:sz w:val="20"/>
                <w:szCs w:val="20"/>
              </w:rPr>
              <w:tab/>
            </w:r>
            <w:bookmarkStart w:id="18" w:name="__Fieldmark__139_1855823609"/>
            <w:r w:rsidRPr="00764DC1">
              <w:rPr>
                <w:rFonts w:ascii="Century Gothic" w:hAnsi="Century Gothic"/>
                <w:sz w:val="20"/>
                <w:szCs w:val="20"/>
              </w:rPr>
              <w:fldChar w:fldCharType="begin">
                <w:ffData>
                  <w:name w:val=""/>
                  <w:enabled/>
                  <w:calcOnExit w:val="0"/>
                  <w:checkBox>
                    <w:sizeAuto/>
                    <w:default w:val="0"/>
                    <w:checked w:val="0"/>
                  </w:checkBox>
                </w:ffData>
              </w:fldChar>
            </w:r>
            <w:r w:rsidRPr="00764DC1">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64DC1">
              <w:rPr>
                <w:rFonts w:ascii="Century Gothic" w:hAnsi="Century Gothic"/>
                <w:sz w:val="20"/>
                <w:szCs w:val="20"/>
              </w:rPr>
              <w:fldChar w:fldCharType="end"/>
            </w:r>
            <w:bookmarkEnd w:id="18"/>
            <w:r w:rsidRPr="00764DC1">
              <w:rPr>
                <w:rFonts w:ascii="Century Gothic" w:hAnsi="Century Gothic" w:cs="Arial"/>
                <w:sz w:val="20"/>
                <w:szCs w:val="20"/>
              </w:rPr>
              <w:t xml:space="preserve"> L’intercommunalité       </w:t>
            </w:r>
            <w:bookmarkStart w:id="19" w:name="__Fieldmark__140_1855823609"/>
            <w:r w:rsidRPr="00764DC1">
              <w:rPr>
                <w:rFonts w:ascii="Century Gothic" w:hAnsi="Century Gothic"/>
                <w:sz w:val="20"/>
                <w:szCs w:val="20"/>
              </w:rPr>
              <w:fldChar w:fldCharType="begin">
                <w:ffData>
                  <w:name w:val=""/>
                  <w:enabled/>
                  <w:calcOnExit w:val="0"/>
                  <w:checkBox>
                    <w:sizeAuto/>
                    <w:default w:val="0"/>
                    <w:checked w:val="0"/>
                  </w:checkBox>
                </w:ffData>
              </w:fldChar>
            </w:r>
            <w:r w:rsidRPr="00764DC1">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64DC1">
              <w:rPr>
                <w:rFonts w:ascii="Century Gothic" w:hAnsi="Century Gothic"/>
                <w:sz w:val="20"/>
                <w:szCs w:val="20"/>
              </w:rPr>
              <w:fldChar w:fldCharType="end"/>
            </w:r>
            <w:bookmarkEnd w:id="19"/>
            <w:r w:rsidRPr="00764DC1">
              <w:rPr>
                <w:rFonts w:ascii="Century Gothic" w:hAnsi="Century Gothic" w:cs="Arial"/>
                <w:sz w:val="20"/>
                <w:szCs w:val="20"/>
              </w:rPr>
              <w:t xml:space="preserve">  Le département     </w:t>
            </w:r>
          </w:p>
          <w:bookmarkStart w:id="20" w:name="__Fieldmark__141_1855823609"/>
          <w:p w14:paraId="1EFC03AF" w14:textId="77777777" w:rsidR="00741671" w:rsidRPr="00764DC1" w:rsidRDefault="00741671" w:rsidP="00C86893">
            <w:pPr>
              <w:spacing w:before="240" w:after="0" w:line="240" w:lineRule="auto"/>
              <w:rPr>
                <w:rFonts w:ascii="Century Gothic" w:hAnsi="Century Gothic"/>
                <w:sz w:val="20"/>
                <w:szCs w:val="20"/>
              </w:rPr>
            </w:pPr>
            <w:r w:rsidRPr="00764DC1">
              <w:rPr>
                <w:rFonts w:ascii="Century Gothic" w:hAnsi="Century Gothic"/>
                <w:sz w:val="20"/>
                <w:szCs w:val="20"/>
              </w:rPr>
              <w:fldChar w:fldCharType="begin">
                <w:ffData>
                  <w:name w:val=""/>
                  <w:enabled/>
                  <w:calcOnExit w:val="0"/>
                  <w:checkBox>
                    <w:sizeAuto/>
                    <w:default w:val="0"/>
                    <w:checked w:val="0"/>
                  </w:checkBox>
                </w:ffData>
              </w:fldChar>
            </w:r>
            <w:r w:rsidRPr="00764DC1">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64DC1">
              <w:rPr>
                <w:rFonts w:ascii="Century Gothic" w:hAnsi="Century Gothic"/>
                <w:sz w:val="20"/>
                <w:szCs w:val="20"/>
              </w:rPr>
              <w:fldChar w:fldCharType="end"/>
            </w:r>
            <w:bookmarkEnd w:id="20"/>
            <w:r w:rsidRPr="00764DC1">
              <w:rPr>
                <w:rFonts w:ascii="Century Gothic" w:hAnsi="Century Gothic" w:cs="Arial"/>
                <w:sz w:val="20"/>
                <w:szCs w:val="20"/>
              </w:rPr>
              <w:t xml:space="preserve"> La région</w:t>
            </w:r>
            <w:r w:rsidRPr="00764DC1">
              <w:rPr>
                <w:rFonts w:ascii="Century Gothic" w:hAnsi="Century Gothic" w:cs="Arial"/>
                <w:sz w:val="20"/>
                <w:szCs w:val="20"/>
              </w:rPr>
              <w:tab/>
              <w:t xml:space="preserve">           </w:t>
            </w:r>
            <w:bookmarkStart w:id="21" w:name="__Fieldmark__142_1855823609"/>
            <w:r w:rsidR="00D15E78" w:rsidRPr="00764DC1">
              <w:rPr>
                <w:rFonts w:ascii="Century Gothic" w:hAnsi="Century Gothic" w:cs="Arial"/>
                <w:sz w:val="20"/>
                <w:szCs w:val="20"/>
              </w:rPr>
              <w:t xml:space="preserve">  </w:t>
            </w:r>
            <w:r w:rsidRPr="00764DC1">
              <w:rPr>
                <w:rFonts w:ascii="Century Gothic" w:hAnsi="Century Gothic"/>
                <w:sz w:val="20"/>
                <w:szCs w:val="20"/>
              </w:rPr>
              <w:fldChar w:fldCharType="begin">
                <w:ffData>
                  <w:name w:val=""/>
                  <w:enabled/>
                  <w:calcOnExit w:val="0"/>
                  <w:checkBox>
                    <w:sizeAuto/>
                    <w:default w:val="0"/>
                    <w:checked w:val="0"/>
                  </w:checkBox>
                </w:ffData>
              </w:fldChar>
            </w:r>
            <w:r w:rsidRPr="00764DC1">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64DC1">
              <w:rPr>
                <w:rFonts w:ascii="Century Gothic" w:hAnsi="Century Gothic"/>
                <w:sz w:val="20"/>
                <w:szCs w:val="20"/>
              </w:rPr>
              <w:fldChar w:fldCharType="end"/>
            </w:r>
            <w:bookmarkEnd w:id="21"/>
            <w:r w:rsidRPr="00764DC1">
              <w:rPr>
                <w:rFonts w:ascii="Century Gothic" w:hAnsi="Century Gothic" w:cs="Arial"/>
                <w:sz w:val="20"/>
                <w:szCs w:val="20"/>
              </w:rPr>
              <w:t xml:space="preserve"> Autre p</w:t>
            </w:r>
            <w:r w:rsidRPr="00764DC1">
              <w:rPr>
                <w:rFonts w:ascii="Century Gothic" w:eastAsia="Times New Roman" w:hAnsi="Century Gothic" w:cs="Arial"/>
                <w:sz w:val="20"/>
                <w:szCs w:val="20"/>
                <w:lang w:eastAsia="fr-FR"/>
              </w:rPr>
              <w:t>récisez :</w:t>
            </w:r>
          </w:p>
        </w:tc>
      </w:tr>
      <w:tr w:rsidR="00784CED" w:rsidRPr="00764DC1" w14:paraId="68AD90F1" w14:textId="77777777" w:rsidTr="008F77F4">
        <w:trPr>
          <w:trHeight w:val="1025"/>
        </w:trPr>
        <w:tc>
          <w:tcPr>
            <w:tcW w:w="2229" w:type="dxa"/>
            <w:tcBorders>
              <w:top w:val="single" w:sz="4" w:space="0" w:color="000000"/>
              <w:left w:val="single" w:sz="4" w:space="0" w:color="000000"/>
              <w:bottom w:val="single" w:sz="4" w:space="0" w:color="000000"/>
            </w:tcBorders>
            <w:shd w:val="clear" w:color="auto" w:fill="auto"/>
          </w:tcPr>
          <w:p w14:paraId="5C38A516" w14:textId="04222E10" w:rsidR="00784CED" w:rsidRPr="00764DC1" w:rsidRDefault="00784CED" w:rsidP="00784CED">
            <w:pPr>
              <w:keepNext/>
              <w:keepLines/>
              <w:autoSpaceDE w:val="0"/>
              <w:snapToGrid w:val="0"/>
              <w:spacing w:after="0" w:line="240" w:lineRule="auto"/>
              <w:rPr>
                <w:rFonts w:ascii="Century Gothic" w:eastAsia="Times New Roman" w:hAnsi="Century Gothic" w:cs="Arial"/>
                <w:b/>
                <w:sz w:val="20"/>
                <w:szCs w:val="20"/>
                <w:lang w:eastAsia="ar-SA"/>
              </w:rPr>
            </w:pPr>
            <w:r w:rsidRPr="00764DC1">
              <w:rPr>
                <w:rFonts w:ascii="Century Gothic" w:eastAsia="Times New Roman" w:hAnsi="Century Gothic" w:cs="Arial"/>
                <w:b/>
                <w:sz w:val="20"/>
                <w:szCs w:val="20"/>
                <w:lang w:eastAsia="ar-SA"/>
              </w:rPr>
              <w:t>Territoire concerné</w:t>
            </w:r>
            <w:r w:rsidRPr="00764DC1">
              <w:rPr>
                <w:rFonts w:ascii="Century Gothic" w:eastAsia="Times New Roman" w:hAnsi="Century Gothic" w:cs="Arial"/>
                <w:sz w:val="20"/>
                <w:szCs w:val="20"/>
                <w:lang w:eastAsia="ar-SA"/>
              </w:rPr>
              <w:t xml:space="preserve"> </w:t>
            </w:r>
          </w:p>
          <w:p w14:paraId="10C404BC" w14:textId="77777777" w:rsidR="00784CED" w:rsidRPr="00764DC1" w:rsidRDefault="00784CED" w:rsidP="00C86893">
            <w:pPr>
              <w:keepNext/>
              <w:keepLines/>
              <w:autoSpaceDE w:val="0"/>
              <w:snapToGrid w:val="0"/>
              <w:spacing w:after="0" w:line="240" w:lineRule="auto"/>
              <w:rPr>
                <w:rFonts w:ascii="Century Gothic" w:eastAsia="Times New Roman" w:hAnsi="Century Gothic" w:cs="Arial"/>
                <w:b/>
                <w:sz w:val="20"/>
                <w:szCs w:val="20"/>
                <w:lang w:eastAsia="ar-SA"/>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58A6349E" w14:textId="0718B77C" w:rsidR="00784CED" w:rsidRPr="00764DC1" w:rsidRDefault="00784CED" w:rsidP="00784CED">
            <w:pPr>
              <w:spacing w:before="240" w:after="0" w:line="240" w:lineRule="auto"/>
              <w:rPr>
                <w:rFonts w:ascii="Century Gothic" w:hAnsi="Century Gothic"/>
                <w:sz w:val="20"/>
                <w:szCs w:val="20"/>
              </w:rPr>
            </w:pPr>
            <w:r w:rsidRPr="00764DC1">
              <w:rPr>
                <w:rFonts w:ascii="Century Gothic" w:hAnsi="Century Gothic"/>
                <w:sz w:val="20"/>
                <w:szCs w:val="20"/>
              </w:rPr>
              <w:fldChar w:fldCharType="begin">
                <w:ffData>
                  <w:name w:val=""/>
                  <w:enabled/>
                  <w:calcOnExit w:val="0"/>
                  <w:checkBox>
                    <w:sizeAuto/>
                    <w:default w:val="0"/>
                    <w:checked w:val="0"/>
                  </w:checkBox>
                </w:ffData>
              </w:fldChar>
            </w:r>
            <w:r w:rsidRPr="00764DC1">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64DC1">
              <w:rPr>
                <w:rFonts w:ascii="Century Gothic" w:hAnsi="Century Gothic"/>
                <w:sz w:val="20"/>
                <w:szCs w:val="20"/>
              </w:rPr>
              <w:fldChar w:fldCharType="end"/>
            </w:r>
            <w:r w:rsidRPr="00764DC1">
              <w:rPr>
                <w:rFonts w:ascii="Century Gothic" w:hAnsi="Century Gothic" w:cs="Arial"/>
                <w:sz w:val="20"/>
                <w:szCs w:val="20"/>
              </w:rPr>
              <w:t xml:space="preserve">  </w:t>
            </w:r>
            <w:r>
              <w:rPr>
                <w:rFonts w:ascii="Century Gothic" w:hAnsi="Century Gothic" w:cs="Arial"/>
                <w:sz w:val="20"/>
                <w:szCs w:val="20"/>
              </w:rPr>
              <w:t>Territoire urbain</w:t>
            </w:r>
            <w:r w:rsidRPr="00764DC1">
              <w:rPr>
                <w:rFonts w:ascii="Century Gothic" w:hAnsi="Century Gothic" w:cs="Arial"/>
                <w:sz w:val="20"/>
                <w:szCs w:val="20"/>
              </w:rPr>
              <w:tab/>
            </w:r>
            <w:r w:rsidRPr="00764DC1">
              <w:rPr>
                <w:rFonts w:ascii="Century Gothic" w:hAnsi="Century Gothic"/>
                <w:sz w:val="20"/>
                <w:szCs w:val="20"/>
              </w:rPr>
              <w:fldChar w:fldCharType="begin">
                <w:ffData>
                  <w:name w:val=""/>
                  <w:enabled/>
                  <w:calcOnExit w:val="0"/>
                  <w:checkBox>
                    <w:sizeAuto/>
                    <w:default w:val="0"/>
                    <w:checked w:val="0"/>
                  </w:checkBox>
                </w:ffData>
              </w:fldChar>
            </w:r>
            <w:r w:rsidRPr="00764DC1">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64DC1">
              <w:rPr>
                <w:rFonts w:ascii="Century Gothic" w:hAnsi="Century Gothic"/>
                <w:sz w:val="20"/>
                <w:szCs w:val="20"/>
              </w:rPr>
              <w:fldChar w:fldCharType="end"/>
            </w:r>
            <w:r w:rsidRPr="00764DC1">
              <w:rPr>
                <w:rFonts w:ascii="Century Gothic" w:hAnsi="Century Gothic" w:cs="Arial"/>
                <w:sz w:val="20"/>
                <w:szCs w:val="20"/>
              </w:rPr>
              <w:t xml:space="preserve"> </w:t>
            </w:r>
            <w:r>
              <w:rPr>
                <w:rFonts w:ascii="Century Gothic" w:hAnsi="Century Gothic" w:cs="Arial"/>
                <w:sz w:val="20"/>
                <w:szCs w:val="20"/>
              </w:rPr>
              <w:t>Territoire rural</w:t>
            </w:r>
            <w:r w:rsidRPr="00764DC1">
              <w:rPr>
                <w:rFonts w:ascii="Century Gothic" w:hAnsi="Century Gothic" w:cs="Arial"/>
                <w:sz w:val="20"/>
                <w:szCs w:val="20"/>
              </w:rPr>
              <w:t xml:space="preserve">       </w:t>
            </w:r>
            <w:r w:rsidRPr="00764DC1">
              <w:rPr>
                <w:rFonts w:ascii="Century Gothic" w:hAnsi="Century Gothic"/>
                <w:sz w:val="20"/>
                <w:szCs w:val="20"/>
              </w:rPr>
              <w:fldChar w:fldCharType="begin">
                <w:ffData>
                  <w:name w:val=""/>
                  <w:enabled/>
                  <w:calcOnExit w:val="0"/>
                  <w:checkBox>
                    <w:sizeAuto/>
                    <w:default w:val="0"/>
                    <w:checked w:val="0"/>
                  </w:checkBox>
                </w:ffData>
              </w:fldChar>
            </w:r>
            <w:r w:rsidRPr="00764DC1">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64DC1">
              <w:rPr>
                <w:rFonts w:ascii="Century Gothic" w:hAnsi="Century Gothic"/>
                <w:sz w:val="20"/>
                <w:szCs w:val="20"/>
              </w:rPr>
              <w:fldChar w:fldCharType="end"/>
            </w:r>
            <w:r w:rsidRPr="00764DC1">
              <w:rPr>
                <w:rFonts w:ascii="Century Gothic" w:hAnsi="Century Gothic" w:cs="Arial"/>
                <w:sz w:val="20"/>
                <w:szCs w:val="20"/>
              </w:rPr>
              <w:t xml:space="preserve">  </w:t>
            </w:r>
            <w:r>
              <w:rPr>
                <w:rFonts w:ascii="Century Gothic" w:hAnsi="Century Gothic" w:cs="Arial"/>
                <w:sz w:val="20"/>
                <w:szCs w:val="20"/>
              </w:rPr>
              <w:t>Quartier politique de la ville</w:t>
            </w:r>
            <w:r w:rsidRPr="00764DC1">
              <w:rPr>
                <w:rFonts w:ascii="Century Gothic" w:hAnsi="Century Gothic" w:cs="Arial"/>
                <w:sz w:val="20"/>
                <w:szCs w:val="20"/>
              </w:rPr>
              <w:t xml:space="preserve">     </w:t>
            </w:r>
          </w:p>
          <w:p w14:paraId="4AF65F29" w14:textId="4A8861AB" w:rsidR="00784CED" w:rsidRPr="00764DC1" w:rsidRDefault="00784CED" w:rsidP="00784CED">
            <w:pPr>
              <w:spacing w:before="240" w:after="0" w:line="240" w:lineRule="auto"/>
              <w:rPr>
                <w:rFonts w:ascii="Century Gothic" w:hAnsi="Century Gothic"/>
                <w:sz w:val="20"/>
                <w:szCs w:val="20"/>
              </w:rPr>
            </w:pPr>
            <w:r w:rsidRPr="00764DC1">
              <w:rPr>
                <w:rFonts w:ascii="Century Gothic" w:hAnsi="Century Gothic"/>
                <w:sz w:val="20"/>
                <w:szCs w:val="20"/>
              </w:rPr>
              <w:fldChar w:fldCharType="begin">
                <w:ffData>
                  <w:name w:val=""/>
                  <w:enabled/>
                  <w:calcOnExit w:val="0"/>
                  <w:checkBox>
                    <w:sizeAuto/>
                    <w:default w:val="0"/>
                    <w:checked w:val="0"/>
                  </w:checkBox>
                </w:ffData>
              </w:fldChar>
            </w:r>
            <w:r w:rsidRPr="00764DC1">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64DC1">
              <w:rPr>
                <w:rFonts w:ascii="Century Gothic" w:hAnsi="Century Gothic"/>
                <w:sz w:val="20"/>
                <w:szCs w:val="20"/>
              </w:rPr>
              <w:fldChar w:fldCharType="end"/>
            </w:r>
            <w:r w:rsidRPr="00764DC1">
              <w:rPr>
                <w:rFonts w:ascii="Century Gothic" w:hAnsi="Century Gothic" w:cs="Arial"/>
                <w:sz w:val="20"/>
                <w:szCs w:val="20"/>
              </w:rPr>
              <w:t xml:space="preserve"> </w:t>
            </w:r>
            <w:r>
              <w:rPr>
                <w:rFonts w:ascii="Century Gothic" w:hAnsi="Century Gothic" w:cs="Arial"/>
                <w:sz w:val="20"/>
                <w:szCs w:val="20"/>
              </w:rPr>
              <w:t>Zone de revitalisation rurale</w:t>
            </w:r>
            <w:r w:rsidRPr="00764DC1">
              <w:rPr>
                <w:rFonts w:ascii="Century Gothic" w:hAnsi="Century Gothic" w:cs="Arial"/>
                <w:sz w:val="20"/>
                <w:szCs w:val="20"/>
              </w:rPr>
              <w:t xml:space="preserve">             </w:t>
            </w:r>
          </w:p>
        </w:tc>
      </w:tr>
      <w:tr w:rsidR="00741671" w:rsidRPr="00764DC1" w14:paraId="1EFC03B3" w14:textId="77777777" w:rsidTr="008F77F4">
        <w:trPr>
          <w:trHeight w:val="1922"/>
        </w:trPr>
        <w:tc>
          <w:tcPr>
            <w:tcW w:w="2229" w:type="dxa"/>
            <w:tcBorders>
              <w:top w:val="single" w:sz="4" w:space="0" w:color="000000"/>
              <w:left w:val="single" w:sz="4" w:space="0" w:color="000000"/>
              <w:bottom w:val="single" w:sz="4" w:space="0" w:color="000000"/>
            </w:tcBorders>
            <w:shd w:val="clear" w:color="auto" w:fill="auto"/>
          </w:tcPr>
          <w:p w14:paraId="1EFC03B1" w14:textId="77777777" w:rsidR="00741671" w:rsidRPr="00764DC1" w:rsidRDefault="00741671">
            <w:pPr>
              <w:rPr>
                <w:rFonts w:ascii="Century Gothic" w:hAnsi="Century Gothic" w:cs="Arial"/>
                <w:b/>
                <w:sz w:val="20"/>
                <w:szCs w:val="20"/>
              </w:rPr>
            </w:pPr>
            <w:r w:rsidRPr="00764DC1">
              <w:rPr>
                <w:rFonts w:ascii="Century Gothic" w:eastAsia="Times New Roman" w:hAnsi="Century Gothic" w:cs="Arial"/>
                <w:b/>
                <w:bCs/>
                <w:color w:val="000000"/>
                <w:sz w:val="20"/>
                <w:szCs w:val="20"/>
                <w:lang w:eastAsia="ar-SA"/>
              </w:rPr>
              <w:t xml:space="preserve">Problématique identifiée à l’origine du projet </w:t>
            </w:r>
            <w:r w:rsidRPr="00764DC1">
              <w:rPr>
                <w:rFonts w:ascii="Century Gothic" w:eastAsia="Times New Roman" w:hAnsi="Century Gothic" w:cs="Arial"/>
                <w:bCs/>
                <w:color w:val="000000"/>
                <w:sz w:val="20"/>
                <w:szCs w:val="20"/>
                <w:lang w:eastAsia="ar-SA"/>
              </w:rPr>
              <w:t>(problématique de territoire, liée au public accueilli, constats, difficultés ; diagnostic…)</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1EFC03B2" w14:textId="77777777" w:rsidR="00741671" w:rsidRPr="00764DC1" w:rsidRDefault="00741671">
            <w:pPr>
              <w:snapToGrid w:val="0"/>
              <w:rPr>
                <w:rFonts w:ascii="Century Gothic" w:hAnsi="Century Gothic" w:cs="Arial"/>
                <w:b/>
                <w:sz w:val="20"/>
                <w:szCs w:val="20"/>
              </w:rPr>
            </w:pPr>
          </w:p>
        </w:tc>
      </w:tr>
      <w:tr w:rsidR="00741671" w:rsidRPr="007440C5" w14:paraId="1EFC03B7" w14:textId="77777777" w:rsidTr="008F77F4">
        <w:trPr>
          <w:trHeight w:val="3004"/>
        </w:trPr>
        <w:tc>
          <w:tcPr>
            <w:tcW w:w="2229" w:type="dxa"/>
            <w:tcBorders>
              <w:top w:val="single" w:sz="4" w:space="0" w:color="000000"/>
              <w:left w:val="single" w:sz="4" w:space="0" w:color="000000"/>
              <w:bottom w:val="single" w:sz="4" w:space="0" w:color="000000"/>
            </w:tcBorders>
            <w:shd w:val="clear" w:color="auto" w:fill="auto"/>
          </w:tcPr>
          <w:p w14:paraId="1EFC03B5" w14:textId="0F62AC31" w:rsidR="00741671" w:rsidRPr="007440C5" w:rsidRDefault="008F77F4" w:rsidP="008F77F4">
            <w:pPr>
              <w:spacing w:after="0"/>
              <w:rPr>
                <w:rFonts w:ascii="Century Gothic" w:eastAsia="Times New Roman" w:hAnsi="Century Gothic" w:cs="Arial"/>
                <w:b/>
                <w:sz w:val="20"/>
                <w:szCs w:val="20"/>
                <w:lang w:eastAsia="ar-SA"/>
              </w:rPr>
            </w:pPr>
            <w:r>
              <w:rPr>
                <w:rFonts w:ascii="Century Gothic" w:eastAsia="Times New Roman" w:hAnsi="Century Gothic" w:cs="Arial"/>
                <w:b/>
                <w:sz w:val="20"/>
                <w:szCs w:val="20"/>
                <w:lang w:eastAsia="ar-SA"/>
              </w:rPr>
              <w:t xml:space="preserve">A quel axe du projet social de territoire (CTG) répond votre action ?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1EFC03B6" w14:textId="77777777" w:rsidR="00741671" w:rsidRPr="007440C5" w:rsidRDefault="00741671">
            <w:pPr>
              <w:snapToGrid w:val="0"/>
              <w:rPr>
                <w:rFonts w:ascii="Century Gothic" w:eastAsia="Times New Roman" w:hAnsi="Century Gothic" w:cs="Arial"/>
                <w:b/>
                <w:sz w:val="20"/>
                <w:szCs w:val="20"/>
                <w:lang w:eastAsia="ar-SA"/>
              </w:rPr>
            </w:pPr>
          </w:p>
        </w:tc>
      </w:tr>
      <w:tr w:rsidR="008F77F4" w:rsidRPr="007440C5" w14:paraId="3E12B103" w14:textId="77777777" w:rsidTr="008F77F4">
        <w:trPr>
          <w:trHeight w:val="3004"/>
        </w:trPr>
        <w:tc>
          <w:tcPr>
            <w:tcW w:w="2229" w:type="dxa"/>
            <w:tcBorders>
              <w:top w:val="single" w:sz="4" w:space="0" w:color="000000"/>
              <w:left w:val="single" w:sz="4" w:space="0" w:color="000000"/>
              <w:bottom w:val="single" w:sz="4" w:space="0" w:color="000000"/>
            </w:tcBorders>
            <w:shd w:val="clear" w:color="auto" w:fill="auto"/>
          </w:tcPr>
          <w:p w14:paraId="17CDE857" w14:textId="38D1469F" w:rsidR="008F77F4" w:rsidRPr="007440C5" w:rsidRDefault="008F77F4" w:rsidP="008F77F4">
            <w:pPr>
              <w:spacing w:after="0"/>
              <w:rPr>
                <w:rFonts w:ascii="Century Gothic" w:eastAsia="Times New Roman" w:hAnsi="Century Gothic" w:cs="Arial"/>
                <w:b/>
                <w:sz w:val="20"/>
                <w:szCs w:val="20"/>
                <w:lang w:eastAsia="ar-SA"/>
              </w:rPr>
            </w:pPr>
            <w:r>
              <w:rPr>
                <w:rFonts w:ascii="Century Gothic" w:eastAsia="Times New Roman" w:hAnsi="Century Gothic" w:cs="Arial"/>
                <w:b/>
                <w:sz w:val="20"/>
                <w:szCs w:val="20"/>
                <w:lang w:eastAsia="ar-SA"/>
              </w:rPr>
              <w:t>En quoi votre action s’inscrit dans la dynamique du territoire en matière de développement de l’offre de service aux familles</w:t>
            </w:r>
            <w:r w:rsidRPr="00764DC1">
              <w:rPr>
                <w:rFonts w:ascii="Century Gothic" w:eastAsia="Times New Roman" w:hAnsi="Century Gothic" w:cs="Arial"/>
                <w:b/>
                <w:sz w:val="20"/>
                <w:szCs w:val="20"/>
                <w:lang w:eastAsia="ar-SA"/>
              </w:rPr>
              <w:t xml:space="preserve"> (</w:t>
            </w:r>
            <w:proofErr w:type="spellStart"/>
            <w:r w:rsidRPr="00764DC1">
              <w:rPr>
                <w:rFonts w:ascii="Century Gothic" w:eastAsia="Times New Roman" w:hAnsi="Century Gothic" w:cs="Arial"/>
                <w:b/>
                <w:sz w:val="20"/>
                <w:szCs w:val="20"/>
                <w:lang w:eastAsia="ar-SA"/>
              </w:rPr>
              <w:t>Ctg</w:t>
            </w:r>
            <w:proofErr w:type="spellEnd"/>
            <w:r w:rsidRPr="00764DC1">
              <w:rPr>
                <w:rFonts w:ascii="Century Gothic" w:eastAsia="Times New Roman" w:hAnsi="Century Gothic" w:cs="Arial"/>
                <w:b/>
                <w:sz w:val="20"/>
                <w:szCs w:val="20"/>
                <w:lang w:eastAsia="ar-SA"/>
              </w:rPr>
              <w:t xml:space="preserve">, </w:t>
            </w:r>
            <w:proofErr w:type="spellStart"/>
            <w:r w:rsidRPr="00764DC1">
              <w:rPr>
                <w:rFonts w:ascii="Century Gothic" w:eastAsia="Times New Roman" w:hAnsi="Century Gothic" w:cs="Arial"/>
                <w:b/>
                <w:sz w:val="20"/>
                <w:szCs w:val="20"/>
                <w:lang w:eastAsia="ar-SA"/>
              </w:rPr>
              <w:t>PE</w:t>
            </w:r>
            <w:r>
              <w:rPr>
                <w:rFonts w:ascii="Century Gothic" w:eastAsia="Times New Roman" w:hAnsi="Century Gothic" w:cs="Arial"/>
                <w:b/>
                <w:sz w:val="20"/>
                <w:szCs w:val="20"/>
                <w:lang w:eastAsia="ar-SA"/>
              </w:rPr>
              <w:t>d</w:t>
            </w:r>
            <w:r w:rsidRPr="00764DC1">
              <w:rPr>
                <w:rFonts w:ascii="Century Gothic" w:eastAsia="Times New Roman" w:hAnsi="Century Gothic" w:cs="Arial"/>
                <w:b/>
                <w:sz w:val="20"/>
                <w:szCs w:val="20"/>
                <w:lang w:eastAsia="ar-SA"/>
              </w:rPr>
              <w:t>T</w:t>
            </w:r>
            <w:proofErr w:type="spellEnd"/>
            <w:r w:rsidRPr="00764DC1">
              <w:rPr>
                <w:rFonts w:ascii="Century Gothic" w:eastAsia="Times New Roman" w:hAnsi="Century Gothic" w:cs="Arial"/>
                <w:b/>
                <w:sz w:val="20"/>
                <w:szCs w:val="20"/>
                <w:lang w:eastAsia="ar-SA"/>
              </w:rPr>
              <w:t>, projet social d’une structure AVS…) ?</w:t>
            </w:r>
          </w:p>
          <w:p w14:paraId="634B79DC" w14:textId="77777777" w:rsidR="008F77F4" w:rsidRPr="00764DC1" w:rsidRDefault="008F77F4">
            <w:pPr>
              <w:spacing w:after="0"/>
              <w:rPr>
                <w:rFonts w:ascii="Century Gothic" w:eastAsia="Times New Roman" w:hAnsi="Century Gothic" w:cs="Arial"/>
                <w:b/>
                <w:sz w:val="20"/>
                <w:szCs w:val="20"/>
                <w:lang w:eastAsia="ar-SA"/>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618ECB1B" w14:textId="77777777" w:rsidR="008F77F4" w:rsidRPr="007440C5" w:rsidRDefault="008F77F4">
            <w:pPr>
              <w:snapToGrid w:val="0"/>
              <w:rPr>
                <w:rFonts w:ascii="Century Gothic" w:eastAsia="Times New Roman" w:hAnsi="Century Gothic" w:cs="Arial"/>
                <w:b/>
                <w:sz w:val="20"/>
                <w:szCs w:val="20"/>
                <w:lang w:eastAsia="ar-SA"/>
              </w:rPr>
            </w:pPr>
          </w:p>
        </w:tc>
      </w:tr>
    </w:tbl>
    <w:p w14:paraId="1EFC03B8" w14:textId="77777777" w:rsidR="00741671" w:rsidRPr="007440C5" w:rsidRDefault="00741671">
      <w:pPr>
        <w:rPr>
          <w:rFonts w:ascii="Century Gothic" w:hAnsi="Century Gothic"/>
          <w:sz w:val="20"/>
          <w:szCs w:val="20"/>
        </w:rPr>
      </w:pPr>
    </w:p>
    <w:p w14:paraId="1EFC03B9" w14:textId="77777777" w:rsidR="001B0BA8" w:rsidRDefault="001B0BA8">
      <w:pPr>
        <w:pageBreakBefore/>
        <w:spacing w:line="240" w:lineRule="auto"/>
        <w:rPr>
          <w:rFonts w:ascii="Century Gothic" w:hAnsi="Century Gothic" w:cs="Arial"/>
          <w:color w:val="0000FF"/>
          <w:sz w:val="28"/>
          <w:szCs w:val="28"/>
        </w:rPr>
        <w:sectPr w:rsidR="001B0BA8" w:rsidSect="006E4844">
          <w:headerReference w:type="even" r:id="rId11"/>
          <w:headerReference w:type="default" r:id="rId12"/>
          <w:footerReference w:type="default" r:id="rId13"/>
          <w:headerReference w:type="first" r:id="rId14"/>
          <w:pgSz w:w="11906" w:h="16838" w:code="9"/>
          <w:pgMar w:top="1134" w:right="1077" w:bottom="1134" w:left="1077" w:header="709" w:footer="709" w:gutter="0"/>
          <w:cols w:space="720"/>
          <w:titlePg/>
          <w:docGrid w:linePitch="360"/>
        </w:sectPr>
      </w:pPr>
    </w:p>
    <w:p w14:paraId="1EFC03BA" w14:textId="0F92D964" w:rsidR="00741671" w:rsidRPr="00D15E78" w:rsidRDefault="00784CED">
      <w:pPr>
        <w:pageBreakBefore/>
        <w:spacing w:line="240" w:lineRule="auto"/>
        <w:rPr>
          <w:rFonts w:ascii="Century Gothic" w:hAnsi="Century Gothic" w:cs="Arial"/>
          <w:color w:val="0000FF"/>
          <w:sz w:val="28"/>
          <w:szCs w:val="28"/>
        </w:rPr>
      </w:pPr>
      <w:r>
        <w:rPr>
          <w:rFonts w:ascii="Century Gothic" w:hAnsi="Century Gothic" w:cs="Arial"/>
          <w:color w:val="0000FF"/>
          <w:sz w:val="28"/>
          <w:szCs w:val="28"/>
        </w:rPr>
        <w:lastRenderedPageBreak/>
        <w:t>3</w:t>
      </w:r>
      <w:r w:rsidR="00D15E78">
        <w:rPr>
          <w:rFonts w:ascii="Century Gothic" w:hAnsi="Century Gothic" w:cs="Arial"/>
          <w:color w:val="0000FF"/>
          <w:sz w:val="28"/>
          <w:szCs w:val="28"/>
        </w:rPr>
        <w:t xml:space="preserve">. </w:t>
      </w:r>
      <w:r w:rsidR="00741671" w:rsidRPr="00D15E78">
        <w:rPr>
          <w:rFonts w:ascii="Century Gothic" w:hAnsi="Century Gothic" w:cs="Arial"/>
          <w:color w:val="0000FF"/>
          <w:sz w:val="28"/>
          <w:szCs w:val="28"/>
        </w:rPr>
        <w:t xml:space="preserve">Fonds Publics et territoires </w:t>
      </w:r>
      <w:r w:rsidR="00741671" w:rsidRPr="00D15E78">
        <w:rPr>
          <w:rFonts w:ascii="Century Gothic" w:hAnsi="Century Gothic" w:cs="Arial"/>
          <w:i/>
          <w:color w:val="0000FF"/>
          <w:sz w:val="20"/>
          <w:szCs w:val="20"/>
        </w:rPr>
        <w:t>– à compléter uniquement si le projet s’inscrit dans l’u</w:t>
      </w:r>
      <w:r w:rsidR="00E775B9" w:rsidRPr="00D15E78">
        <w:rPr>
          <w:rFonts w:ascii="Century Gothic" w:hAnsi="Century Gothic" w:cs="Arial"/>
          <w:i/>
          <w:color w:val="0000FF"/>
          <w:sz w:val="20"/>
          <w:szCs w:val="20"/>
        </w:rPr>
        <w:t>n des axes (</w:t>
      </w:r>
      <w:proofErr w:type="spellStart"/>
      <w:r w:rsidR="00E775B9" w:rsidRPr="00D15E78">
        <w:rPr>
          <w:rFonts w:ascii="Century Gothic" w:hAnsi="Century Gothic" w:cs="Arial"/>
          <w:i/>
          <w:color w:val="0000FF"/>
          <w:sz w:val="20"/>
          <w:szCs w:val="20"/>
        </w:rPr>
        <w:t>cf</w:t>
      </w:r>
      <w:proofErr w:type="spellEnd"/>
      <w:r w:rsidR="00E775B9" w:rsidRPr="00D15E78">
        <w:rPr>
          <w:rFonts w:ascii="Century Gothic" w:hAnsi="Century Gothic" w:cs="Arial"/>
          <w:i/>
          <w:color w:val="0000FF"/>
          <w:sz w:val="20"/>
          <w:szCs w:val="20"/>
        </w:rPr>
        <w:t xml:space="preserve"> orientations 202</w:t>
      </w:r>
      <w:r w:rsidR="00E7115F">
        <w:rPr>
          <w:rFonts w:ascii="Century Gothic" w:hAnsi="Century Gothic" w:cs="Arial"/>
          <w:i/>
          <w:color w:val="0000FF"/>
          <w:sz w:val="20"/>
          <w:szCs w:val="20"/>
        </w:rPr>
        <w:t>3</w:t>
      </w:r>
      <w:r w:rsidR="00741671" w:rsidRPr="00D15E78">
        <w:rPr>
          <w:rFonts w:ascii="Century Gothic" w:hAnsi="Century Gothic" w:cs="Arial"/>
          <w:i/>
          <w:color w:val="0000FF"/>
          <w:sz w:val="20"/>
          <w:szCs w:val="20"/>
        </w:rPr>
        <w:t>)</w:t>
      </w:r>
    </w:p>
    <w:tbl>
      <w:tblPr>
        <w:tblW w:w="9944" w:type="dxa"/>
        <w:tblInd w:w="108" w:type="dxa"/>
        <w:tblLayout w:type="fixed"/>
        <w:tblLook w:val="0000" w:firstRow="0" w:lastRow="0" w:firstColumn="0" w:lastColumn="0" w:noHBand="0" w:noVBand="0"/>
      </w:tblPr>
      <w:tblGrid>
        <w:gridCol w:w="4086"/>
        <w:gridCol w:w="5858"/>
      </w:tblGrid>
      <w:tr w:rsidR="00741671" w:rsidRPr="007440C5" w14:paraId="1EFC03BD" w14:textId="77777777" w:rsidTr="001B0BA8">
        <w:trPr>
          <w:trHeight w:val="1321"/>
        </w:trPr>
        <w:tc>
          <w:tcPr>
            <w:tcW w:w="4086" w:type="dxa"/>
            <w:tcBorders>
              <w:top w:val="single" w:sz="4" w:space="0" w:color="000000"/>
              <w:left w:val="single" w:sz="4" w:space="0" w:color="000000"/>
              <w:bottom w:val="single" w:sz="4" w:space="0" w:color="000000"/>
            </w:tcBorders>
            <w:shd w:val="clear" w:color="auto" w:fill="auto"/>
          </w:tcPr>
          <w:p w14:paraId="1EFC03BB" w14:textId="77777777" w:rsidR="00741671" w:rsidRPr="007440C5" w:rsidRDefault="00741671">
            <w:pPr>
              <w:rPr>
                <w:rFonts w:ascii="Century Gothic" w:hAnsi="Century Gothic" w:cs="Arial"/>
                <w:b/>
                <w:sz w:val="20"/>
                <w:szCs w:val="20"/>
              </w:rPr>
            </w:pPr>
            <w:r w:rsidRPr="007440C5">
              <w:rPr>
                <w:rFonts w:ascii="Century Gothic" w:hAnsi="Century Gothic" w:cs="Arial"/>
                <w:b/>
                <w:sz w:val="20"/>
                <w:szCs w:val="20"/>
              </w:rPr>
              <w:t xml:space="preserve">A quelle orientation du Fonds Publics et territoires votre projet contribue-t-il ? </w:t>
            </w:r>
            <w:r w:rsidRPr="007440C5">
              <w:rPr>
                <w:rFonts w:ascii="Century Gothic" w:hAnsi="Century Gothic" w:cs="Arial"/>
                <w:i/>
                <w:sz w:val="20"/>
                <w:szCs w:val="20"/>
              </w:rPr>
              <w:t>(</w:t>
            </w:r>
            <w:proofErr w:type="gramStart"/>
            <w:r w:rsidRPr="007440C5">
              <w:rPr>
                <w:rFonts w:ascii="Century Gothic" w:hAnsi="Century Gothic" w:cs="Arial"/>
                <w:i/>
                <w:sz w:val="20"/>
                <w:szCs w:val="20"/>
              </w:rPr>
              <w:t>cocher</w:t>
            </w:r>
            <w:proofErr w:type="gramEnd"/>
            <w:r w:rsidRPr="007440C5">
              <w:rPr>
                <w:rFonts w:ascii="Century Gothic" w:hAnsi="Century Gothic" w:cs="Arial"/>
                <w:i/>
                <w:sz w:val="20"/>
                <w:szCs w:val="20"/>
              </w:rPr>
              <w:t xml:space="preserve"> </w:t>
            </w:r>
            <w:r w:rsidRPr="007440C5">
              <w:rPr>
                <w:rFonts w:ascii="Century Gothic" w:hAnsi="Century Gothic" w:cs="Arial"/>
                <w:sz w:val="20"/>
                <w:szCs w:val="20"/>
                <w:u w:val="single"/>
              </w:rPr>
              <w:t xml:space="preserve">la </w:t>
            </w:r>
            <w:r w:rsidRPr="007440C5">
              <w:rPr>
                <w:rFonts w:ascii="Century Gothic" w:hAnsi="Century Gothic" w:cs="Arial"/>
                <w:i/>
                <w:sz w:val="20"/>
                <w:szCs w:val="20"/>
              </w:rPr>
              <w:t>case correspondante)</w:t>
            </w:r>
          </w:p>
        </w:tc>
        <w:tc>
          <w:tcPr>
            <w:tcW w:w="5858" w:type="dxa"/>
            <w:tcBorders>
              <w:top w:val="single" w:sz="4" w:space="0" w:color="000000"/>
              <w:left w:val="single" w:sz="4" w:space="0" w:color="000000"/>
              <w:bottom w:val="single" w:sz="4" w:space="0" w:color="000000"/>
              <w:right w:val="single" w:sz="4" w:space="0" w:color="000000"/>
            </w:tcBorders>
            <w:shd w:val="clear" w:color="auto" w:fill="auto"/>
          </w:tcPr>
          <w:p w14:paraId="1EFC03BC" w14:textId="37DE71D7" w:rsidR="00741671" w:rsidRPr="001B0BA8" w:rsidRDefault="00741671">
            <w:pPr>
              <w:keepNext/>
              <w:keepLines/>
              <w:autoSpaceDE w:val="0"/>
              <w:snapToGrid w:val="0"/>
              <w:spacing w:after="0" w:line="240" w:lineRule="auto"/>
              <w:rPr>
                <w:rFonts w:ascii="Century Gothic" w:hAnsi="Century Gothic" w:cs="Arial"/>
                <w:b/>
                <w:sz w:val="20"/>
                <w:szCs w:val="20"/>
              </w:rPr>
            </w:pPr>
            <w:r w:rsidRPr="007440C5">
              <w:rPr>
                <w:rFonts w:ascii="Century Gothic" w:hAnsi="Century Gothic" w:cs="Arial"/>
                <w:b/>
                <w:sz w:val="20"/>
                <w:szCs w:val="20"/>
              </w:rPr>
              <w:t xml:space="preserve">Mentionnez le volet concerné et, décrivez votre </w:t>
            </w:r>
            <w:r w:rsidR="003F296C" w:rsidRPr="007440C5">
              <w:rPr>
                <w:rFonts w:ascii="Century Gothic" w:hAnsi="Century Gothic" w:cs="Arial"/>
                <w:b/>
                <w:sz w:val="20"/>
                <w:szCs w:val="20"/>
              </w:rPr>
              <w:t>projet en</w:t>
            </w:r>
            <w:r w:rsidRPr="007440C5">
              <w:rPr>
                <w:rFonts w:ascii="Century Gothic" w:hAnsi="Century Gothic" w:cs="Arial"/>
                <w:b/>
                <w:sz w:val="20"/>
                <w:szCs w:val="20"/>
              </w:rPr>
              <w:t xml:space="preserve"> précisant en quoi ce dernier répond à un axe du Fonds Publics et Territoires ?</w:t>
            </w:r>
            <w:r w:rsidR="008F77F4">
              <w:rPr>
                <w:rFonts w:ascii="Century Gothic" w:hAnsi="Century Gothic" w:cs="Arial"/>
                <w:b/>
                <w:sz w:val="20"/>
                <w:szCs w:val="20"/>
              </w:rPr>
              <w:t xml:space="preserve"> </w:t>
            </w:r>
            <w:r w:rsidRPr="007440C5">
              <w:rPr>
                <w:rFonts w:ascii="Century Gothic" w:hAnsi="Century Gothic" w:cs="Arial"/>
                <w:b/>
                <w:sz w:val="20"/>
                <w:szCs w:val="20"/>
              </w:rPr>
              <w:t>Expliquez la mise en œuvre opérationnelle de votre projet.</w:t>
            </w:r>
          </w:p>
        </w:tc>
      </w:tr>
      <w:bookmarkStart w:id="22" w:name="__Fieldmark__143_1855823609"/>
      <w:bookmarkStart w:id="23" w:name="__Fieldmark__148_1855823609"/>
      <w:tr w:rsidR="00741671" w:rsidRPr="007440C5" w14:paraId="1EFC03D7" w14:textId="77777777" w:rsidTr="001B0BA8">
        <w:trPr>
          <w:trHeight w:val="11476"/>
        </w:trPr>
        <w:tc>
          <w:tcPr>
            <w:tcW w:w="4086" w:type="dxa"/>
            <w:tcBorders>
              <w:top w:val="single" w:sz="4" w:space="0" w:color="000000"/>
              <w:left w:val="single" w:sz="4" w:space="0" w:color="000000"/>
              <w:bottom w:val="single" w:sz="4" w:space="0" w:color="000000"/>
            </w:tcBorders>
            <w:shd w:val="clear" w:color="auto" w:fill="auto"/>
          </w:tcPr>
          <w:p w14:paraId="27B65D5C" w14:textId="7B5A0952" w:rsidR="00CB660D" w:rsidRPr="007440C5" w:rsidRDefault="00CB660D" w:rsidP="00FE28C0">
            <w:pPr>
              <w:spacing w:after="0"/>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bookmarkEnd w:id="22"/>
            <w:r w:rsidRPr="00FE28C0">
              <w:rPr>
                <w:rFonts w:ascii="Century Gothic" w:hAnsi="Century Gothic"/>
                <w:sz w:val="20"/>
                <w:szCs w:val="20"/>
              </w:rPr>
              <w:t xml:space="preserve"> </w:t>
            </w:r>
            <w:r w:rsidRPr="00FE28C0">
              <w:rPr>
                <w:rFonts w:ascii="Century Gothic" w:eastAsia="Times New Roman" w:hAnsi="Century Gothic" w:cs="Arial"/>
                <w:b/>
                <w:color w:val="0000FF"/>
                <w:sz w:val="20"/>
                <w:szCs w:val="20"/>
                <w:lang w:eastAsia="ar-SA"/>
              </w:rPr>
              <w:t xml:space="preserve">Axe 1 : </w:t>
            </w:r>
            <w:r w:rsidR="008F77F4" w:rsidRPr="00FE28C0">
              <w:rPr>
                <w:rFonts w:ascii="Century Gothic" w:eastAsia="Times New Roman" w:hAnsi="Century Gothic" w:cs="Arial"/>
                <w:b/>
                <w:color w:val="0000FF"/>
                <w:sz w:val="20"/>
                <w:szCs w:val="20"/>
                <w:lang w:eastAsia="ar-SA"/>
              </w:rPr>
              <w:t>Accueil des enfants et adolescents en situation de handicap dans les structures et services de droit commun.</w:t>
            </w:r>
          </w:p>
          <w:bookmarkStart w:id="24" w:name="__Fieldmark__145_1855823609"/>
          <w:p w14:paraId="1AB464B0" w14:textId="1C9DED5B" w:rsidR="00CB660D" w:rsidRPr="007440C5" w:rsidRDefault="00CB660D" w:rsidP="00FE28C0">
            <w:pPr>
              <w:spacing w:after="0"/>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bookmarkEnd w:id="24"/>
            <w:r w:rsidRPr="00FE28C0">
              <w:rPr>
                <w:rFonts w:ascii="Century Gothic" w:hAnsi="Century Gothic"/>
                <w:sz w:val="20"/>
                <w:szCs w:val="20"/>
              </w:rPr>
              <w:t xml:space="preserve"> Volet 2 : </w:t>
            </w:r>
            <w:r w:rsidR="008F77F4" w:rsidRPr="00FE28C0">
              <w:rPr>
                <w:rFonts w:ascii="Century Gothic" w:hAnsi="Century Gothic"/>
                <w:sz w:val="20"/>
                <w:szCs w:val="20"/>
              </w:rPr>
              <w:t xml:space="preserve">engager les </w:t>
            </w:r>
            <w:proofErr w:type="spellStart"/>
            <w:r w:rsidR="008F77F4" w:rsidRPr="00FE28C0">
              <w:rPr>
                <w:rFonts w:ascii="Century Gothic" w:hAnsi="Century Gothic"/>
                <w:sz w:val="20"/>
                <w:szCs w:val="20"/>
              </w:rPr>
              <w:t>professionnel·les</w:t>
            </w:r>
            <w:proofErr w:type="spellEnd"/>
            <w:r w:rsidR="008F77F4" w:rsidRPr="00FE28C0">
              <w:rPr>
                <w:rFonts w:ascii="Century Gothic" w:hAnsi="Century Gothic"/>
                <w:sz w:val="20"/>
                <w:szCs w:val="20"/>
              </w:rPr>
              <w:t xml:space="preserve"> de la petite enfance dans l’inclusion des enfants porteurs de handicap</w:t>
            </w:r>
          </w:p>
          <w:bookmarkStart w:id="25" w:name="__Fieldmark__146_1855823609"/>
          <w:p w14:paraId="15877B32" w14:textId="5B03C383" w:rsidR="00CB660D" w:rsidRPr="007440C5" w:rsidRDefault="00CB660D" w:rsidP="00FE28C0">
            <w:pPr>
              <w:spacing w:after="0"/>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bookmarkEnd w:id="25"/>
            <w:r w:rsidR="008F77F4" w:rsidRPr="00FE28C0">
              <w:rPr>
                <w:rFonts w:ascii="Century Gothic" w:hAnsi="Century Gothic"/>
                <w:sz w:val="20"/>
                <w:szCs w:val="20"/>
              </w:rPr>
              <w:t xml:space="preserve"> </w:t>
            </w:r>
            <w:r w:rsidRPr="00FE28C0">
              <w:rPr>
                <w:rFonts w:ascii="Century Gothic" w:hAnsi="Century Gothic"/>
                <w:sz w:val="20"/>
                <w:szCs w:val="20"/>
              </w:rPr>
              <w:t xml:space="preserve">Volet 3 : </w:t>
            </w:r>
            <w:r w:rsidR="008F77F4" w:rsidRPr="00FE28C0">
              <w:rPr>
                <w:rFonts w:ascii="Century Gothic" w:hAnsi="Century Gothic"/>
                <w:sz w:val="20"/>
                <w:szCs w:val="20"/>
              </w:rPr>
              <w:t>renforcer les dynamiques inclusives en Alsh</w:t>
            </w:r>
            <w:r w:rsidRPr="00FE28C0">
              <w:rPr>
                <w:rFonts w:ascii="Century Gothic" w:hAnsi="Century Gothic"/>
                <w:sz w:val="20"/>
                <w:szCs w:val="20"/>
              </w:rPr>
              <w:t xml:space="preserve"> </w:t>
            </w:r>
          </w:p>
          <w:bookmarkStart w:id="26" w:name="__Fieldmark__147_1855823609"/>
          <w:p w14:paraId="4FE452CD" w14:textId="77777777" w:rsidR="008F77F4" w:rsidRPr="00FE28C0" w:rsidRDefault="00CB660D">
            <w:pPr>
              <w:spacing w:after="0"/>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bookmarkEnd w:id="26"/>
            <w:r w:rsidRPr="00FE28C0">
              <w:rPr>
                <w:rFonts w:ascii="Century Gothic" w:hAnsi="Century Gothic"/>
                <w:sz w:val="20"/>
                <w:szCs w:val="20"/>
              </w:rPr>
              <w:t xml:space="preserve"> Volet 4 : </w:t>
            </w:r>
            <w:r w:rsidR="008F77F4" w:rsidRPr="00FE28C0">
              <w:rPr>
                <w:rFonts w:ascii="Century Gothic" w:hAnsi="Century Gothic"/>
                <w:sz w:val="20"/>
                <w:szCs w:val="20"/>
              </w:rPr>
              <w:t>Favoriser l’inclusion des enfants et adolescents en situation de handicap dans les autres services d’accueil</w:t>
            </w:r>
          </w:p>
          <w:p w14:paraId="383BCF7A" w14:textId="77777777" w:rsidR="008F77F4" w:rsidRDefault="008F77F4">
            <w:pPr>
              <w:spacing w:after="0"/>
              <w:jc w:val="both"/>
              <w:rPr>
                <w:rFonts w:ascii="Century Gothic" w:eastAsia="Times New Roman" w:hAnsi="Century Gothic" w:cs="Arial"/>
                <w:sz w:val="20"/>
                <w:szCs w:val="20"/>
                <w:lang w:eastAsia="ar-SA"/>
              </w:rPr>
            </w:pPr>
          </w:p>
          <w:p w14:paraId="1EFC03C3" w14:textId="30107A98" w:rsidR="00741671" w:rsidRPr="007440C5" w:rsidRDefault="00741671">
            <w:pPr>
              <w:spacing w:after="0"/>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bookmarkEnd w:id="23"/>
            <w:r w:rsidRPr="007440C5">
              <w:rPr>
                <w:rFonts w:ascii="Century Gothic" w:hAnsi="Century Gothic" w:cs="Arial"/>
                <w:sz w:val="20"/>
                <w:szCs w:val="20"/>
              </w:rPr>
              <w:t xml:space="preserve"> </w:t>
            </w:r>
            <w:r w:rsidRPr="00B22FAE">
              <w:rPr>
                <w:rFonts w:ascii="Century Gothic" w:eastAsia="Times New Roman" w:hAnsi="Century Gothic" w:cs="Arial"/>
                <w:b/>
                <w:color w:val="0000FF"/>
                <w:sz w:val="20"/>
                <w:szCs w:val="20"/>
                <w:lang w:eastAsia="ar-SA"/>
              </w:rPr>
              <w:t xml:space="preserve">Axe 2 : </w:t>
            </w:r>
            <w:r w:rsidR="008F77F4" w:rsidRPr="008F77F4">
              <w:rPr>
                <w:rFonts w:ascii="Century Gothic" w:eastAsia="Times New Roman" w:hAnsi="Century Gothic" w:cs="Arial"/>
                <w:b/>
                <w:color w:val="0000FF"/>
                <w:sz w:val="20"/>
                <w:szCs w:val="20"/>
                <w:lang w:eastAsia="ar-SA"/>
              </w:rPr>
              <w:t>Amélioration de la qualité et de l’accessibilité de l’accueil collectif et individuel du jeune enfant.</w:t>
            </w:r>
          </w:p>
          <w:bookmarkStart w:id="27" w:name="__Fieldmark__149_1855823609"/>
          <w:p w14:paraId="6CEFCD9D" w14:textId="77777777" w:rsidR="008F77F4" w:rsidRDefault="00741671">
            <w:pPr>
              <w:spacing w:line="240" w:lineRule="auto"/>
              <w:jc w:val="both"/>
              <w:rPr>
                <w:rFonts w:ascii="Century Gothic" w:eastAsia="Times New Roman" w:hAnsi="Century Gothic" w:cs="Arial"/>
                <w:sz w:val="20"/>
                <w:szCs w:val="20"/>
                <w:lang w:eastAsia="ar-SA"/>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bookmarkEnd w:id="27"/>
            <w:r w:rsidRPr="007440C5">
              <w:rPr>
                <w:rFonts w:ascii="Century Gothic" w:eastAsia="Times New Roman" w:hAnsi="Century Gothic" w:cs="Arial"/>
                <w:sz w:val="20"/>
                <w:szCs w:val="20"/>
                <w:lang w:eastAsia="ar-SA"/>
              </w:rPr>
              <w:t xml:space="preserve"> Volet 1 : </w:t>
            </w:r>
            <w:r w:rsidR="008F77F4" w:rsidRPr="008F77F4">
              <w:rPr>
                <w:rFonts w:ascii="Century Gothic" w:eastAsia="Times New Roman" w:hAnsi="Century Gothic" w:cs="Arial"/>
                <w:sz w:val="20"/>
                <w:szCs w:val="20"/>
                <w:lang w:eastAsia="ar-SA"/>
              </w:rPr>
              <w:t>Favoriser l’accessibilité des modes d’accueil du jeune enfant</w:t>
            </w:r>
            <w:bookmarkStart w:id="28" w:name="__Fieldmark__150_1855823609"/>
            <w:r w:rsidR="008F77F4" w:rsidRPr="008F77F4">
              <w:rPr>
                <w:rFonts w:ascii="Century Gothic" w:eastAsia="Times New Roman" w:hAnsi="Century Gothic" w:cs="Arial"/>
                <w:sz w:val="20"/>
                <w:szCs w:val="20"/>
                <w:lang w:eastAsia="ar-SA"/>
              </w:rPr>
              <w:t xml:space="preserve"> </w:t>
            </w:r>
          </w:p>
          <w:p w14:paraId="6CD4618F" w14:textId="01BDA5F1" w:rsidR="00784CED" w:rsidRDefault="00741671">
            <w:pPr>
              <w:spacing w:line="240" w:lineRule="auto"/>
              <w:jc w:val="both"/>
              <w:rPr>
                <w:rFonts w:ascii="Century Gothic" w:eastAsia="Times New Roman" w:hAnsi="Century Gothic" w:cs="Arial"/>
                <w:sz w:val="20"/>
                <w:szCs w:val="20"/>
                <w:lang w:eastAsia="ar-SA"/>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bookmarkEnd w:id="28"/>
            <w:r w:rsidRPr="007440C5">
              <w:rPr>
                <w:rFonts w:ascii="Century Gothic" w:eastAsia="Times New Roman" w:hAnsi="Century Gothic" w:cs="Arial"/>
                <w:sz w:val="20"/>
                <w:szCs w:val="20"/>
                <w:lang w:eastAsia="ar-SA"/>
              </w:rPr>
              <w:t xml:space="preserve"> Volet 2 : </w:t>
            </w:r>
            <w:r w:rsidR="008F77F4" w:rsidRPr="008F77F4">
              <w:rPr>
                <w:rFonts w:ascii="Century Gothic" w:eastAsia="Times New Roman" w:hAnsi="Century Gothic" w:cs="Arial"/>
                <w:sz w:val="20"/>
                <w:szCs w:val="20"/>
                <w:lang w:eastAsia="ar-SA"/>
              </w:rPr>
              <w:t xml:space="preserve">Enrichir les projets d’accueil, la composition et la qualification des équipes en </w:t>
            </w:r>
            <w:proofErr w:type="spellStart"/>
            <w:r w:rsidR="008F77F4" w:rsidRPr="008F77F4">
              <w:rPr>
                <w:rFonts w:ascii="Century Gothic" w:eastAsia="Times New Roman" w:hAnsi="Century Gothic" w:cs="Arial"/>
                <w:sz w:val="20"/>
                <w:szCs w:val="20"/>
                <w:lang w:eastAsia="ar-SA"/>
              </w:rPr>
              <w:t>Eaje</w:t>
            </w:r>
            <w:proofErr w:type="spellEnd"/>
          </w:p>
          <w:p w14:paraId="6393D2CF" w14:textId="5157E755" w:rsidR="008F77F4" w:rsidRDefault="008F77F4">
            <w:pPr>
              <w:spacing w:line="240" w:lineRule="auto"/>
              <w:jc w:val="both"/>
              <w:rPr>
                <w:rFonts w:ascii="Century Gothic" w:eastAsia="Times New Roman" w:hAnsi="Century Gothic" w:cs="Arial"/>
                <w:sz w:val="20"/>
                <w:szCs w:val="20"/>
                <w:lang w:eastAsia="ar-SA"/>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r w:rsidRPr="007440C5">
              <w:rPr>
                <w:rFonts w:ascii="Century Gothic" w:eastAsia="Times New Roman" w:hAnsi="Century Gothic" w:cs="Arial"/>
                <w:sz w:val="20"/>
                <w:szCs w:val="20"/>
                <w:lang w:eastAsia="ar-SA"/>
              </w:rPr>
              <w:t xml:space="preserve"> Volet </w:t>
            </w:r>
            <w:r w:rsidR="00FE28C0">
              <w:rPr>
                <w:rFonts w:ascii="Century Gothic" w:eastAsia="Times New Roman" w:hAnsi="Century Gothic" w:cs="Arial"/>
                <w:sz w:val="20"/>
                <w:szCs w:val="20"/>
                <w:lang w:eastAsia="ar-SA"/>
              </w:rPr>
              <w:t>3</w:t>
            </w:r>
            <w:r w:rsidRPr="007440C5">
              <w:rPr>
                <w:rFonts w:ascii="Century Gothic" w:eastAsia="Times New Roman" w:hAnsi="Century Gothic" w:cs="Arial"/>
                <w:sz w:val="20"/>
                <w:szCs w:val="20"/>
                <w:lang w:eastAsia="ar-SA"/>
              </w:rPr>
              <w:t xml:space="preserve"> : </w:t>
            </w:r>
            <w:r w:rsidR="00FE28C0" w:rsidRPr="00FE28C0">
              <w:rPr>
                <w:rFonts w:ascii="Century Gothic" w:eastAsia="Times New Roman" w:hAnsi="Century Gothic" w:cs="Arial"/>
                <w:sz w:val="20"/>
                <w:szCs w:val="20"/>
                <w:lang w:eastAsia="ar-SA"/>
              </w:rPr>
              <w:t>Faciliter le recours à l’accueil individuel et accompagner la qualité des pratiques et des carrières professionnelles en accueil individuel.</w:t>
            </w:r>
          </w:p>
          <w:p w14:paraId="345284B7" w14:textId="77777777" w:rsidR="00EE3F4A" w:rsidRPr="00CB660D" w:rsidRDefault="00EE3F4A">
            <w:pPr>
              <w:spacing w:line="240" w:lineRule="auto"/>
              <w:jc w:val="both"/>
              <w:rPr>
                <w:rFonts w:ascii="Century Gothic" w:eastAsia="Times New Roman" w:hAnsi="Century Gothic" w:cs="Arial"/>
                <w:sz w:val="20"/>
                <w:szCs w:val="20"/>
                <w:lang w:eastAsia="ar-SA"/>
              </w:rPr>
            </w:pPr>
          </w:p>
          <w:bookmarkStart w:id="29" w:name="__Fieldmark__151_1855823609"/>
          <w:p w14:paraId="1EFC03C6" w14:textId="77777777" w:rsidR="00741671" w:rsidRPr="007440C5" w:rsidRDefault="00741671">
            <w:pPr>
              <w:spacing w:after="0"/>
              <w:jc w:val="both"/>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bookmarkEnd w:id="29"/>
            <w:r w:rsidRPr="007440C5">
              <w:rPr>
                <w:rFonts w:ascii="Century Gothic" w:hAnsi="Century Gothic" w:cs="Arial"/>
                <w:sz w:val="20"/>
                <w:szCs w:val="20"/>
              </w:rPr>
              <w:t xml:space="preserve"> </w:t>
            </w:r>
            <w:r w:rsidRPr="00B22FAE">
              <w:rPr>
                <w:rFonts w:ascii="Century Gothic" w:eastAsia="Times New Roman" w:hAnsi="Century Gothic" w:cs="Arial"/>
                <w:b/>
                <w:color w:val="0000FF"/>
                <w:sz w:val="20"/>
                <w:szCs w:val="20"/>
                <w:lang w:eastAsia="ar-SA"/>
              </w:rPr>
              <w:t>Axe 3 Favoriser l'engagement et la participation des enfants et des jeunes</w:t>
            </w:r>
            <w:r w:rsidRPr="007440C5">
              <w:rPr>
                <w:rFonts w:ascii="Century Gothic" w:eastAsia="Times New Roman" w:hAnsi="Century Gothic" w:cs="Arial"/>
                <w:sz w:val="20"/>
                <w:szCs w:val="20"/>
                <w:lang w:eastAsia="ar-SA"/>
              </w:rPr>
              <w:t xml:space="preserve"> </w:t>
            </w:r>
          </w:p>
          <w:bookmarkStart w:id="30" w:name="__Fieldmark__152_1855823609"/>
          <w:p w14:paraId="2FB76D1B" w14:textId="752D8DD2" w:rsidR="00784CED" w:rsidRDefault="00741671">
            <w:pPr>
              <w:spacing w:line="240" w:lineRule="auto"/>
              <w:jc w:val="both"/>
              <w:rPr>
                <w:rFonts w:ascii="Century Gothic" w:eastAsia="Times New Roman" w:hAnsi="Century Gothic" w:cs="Arial"/>
                <w:sz w:val="20"/>
                <w:szCs w:val="20"/>
                <w:lang w:eastAsia="ar-SA"/>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bookmarkEnd w:id="30"/>
            <w:r w:rsidRPr="007440C5">
              <w:rPr>
                <w:rFonts w:ascii="Century Gothic" w:eastAsia="Times New Roman" w:hAnsi="Century Gothic" w:cs="Arial"/>
                <w:sz w:val="20"/>
                <w:szCs w:val="20"/>
                <w:lang w:eastAsia="ar-SA"/>
              </w:rPr>
              <w:t xml:space="preserve"> Volet 1 : </w:t>
            </w:r>
            <w:r w:rsidR="00FE28C0" w:rsidRPr="00FE28C0">
              <w:rPr>
                <w:rFonts w:ascii="Century Gothic" w:eastAsia="Times New Roman" w:hAnsi="Century Gothic" w:cs="Arial"/>
                <w:sz w:val="20"/>
                <w:szCs w:val="20"/>
                <w:lang w:eastAsia="ar-SA"/>
              </w:rPr>
              <w:t xml:space="preserve">Renforcer l'accès des enfants et des adolescents aux loisirs éducatifs en accompagnant le développement d'une offre de loisirs en faveur des publics les plus vulnérables et en soutenant l’essaimage d’initiatives concourant à l’éveil citoyen, artistique, culturel, scientifique et écologique. </w:t>
            </w:r>
          </w:p>
          <w:p w14:paraId="67225578" w14:textId="77777777" w:rsidR="00012D0A" w:rsidRDefault="00012D0A">
            <w:pPr>
              <w:spacing w:line="240" w:lineRule="auto"/>
              <w:jc w:val="both"/>
              <w:rPr>
                <w:rFonts w:ascii="Century Gothic" w:eastAsia="Times New Roman" w:hAnsi="Century Gothic" w:cs="Arial"/>
                <w:sz w:val="20"/>
                <w:szCs w:val="20"/>
                <w:lang w:eastAsia="ar-SA"/>
              </w:rPr>
            </w:pPr>
          </w:p>
          <w:p w14:paraId="7FE19F61" w14:textId="77777777" w:rsidR="00012D0A" w:rsidRDefault="00012D0A">
            <w:pPr>
              <w:spacing w:line="240" w:lineRule="auto"/>
              <w:jc w:val="both"/>
              <w:rPr>
                <w:rFonts w:ascii="Century Gothic" w:eastAsia="Times New Roman" w:hAnsi="Century Gothic" w:cs="Arial"/>
                <w:sz w:val="20"/>
                <w:szCs w:val="20"/>
                <w:lang w:eastAsia="ar-SA"/>
              </w:rPr>
            </w:pPr>
          </w:p>
          <w:p w14:paraId="6DA0EAAD" w14:textId="77777777" w:rsidR="00EE3F4A" w:rsidRPr="00CB660D" w:rsidRDefault="00EE3F4A">
            <w:pPr>
              <w:spacing w:line="240" w:lineRule="auto"/>
              <w:jc w:val="both"/>
              <w:rPr>
                <w:rFonts w:ascii="Century Gothic" w:eastAsia="Times New Roman" w:hAnsi="Century Gothic" w:cs="Arial"/>
                <w:sz w:val="20"/>
                <w:szCs w:val="20"/>
                <w:lang w:eastAsia="ar-SA"/>
              </w:rPr>
            </w:pPr>
          </w:p>
          <w:p w14:paraId="1EFC03CA" w14:textId="01137735" w:rsidR="00741671" w:rsidRPr="00D15E78" w:rsidRDefault="00741671" w:rsidP="00D15E78">
            <w:pPr>
              <w:spacing w:after="0"/>
              <w:rPr>
                <w:rFonts w:ascii="Century Gothic" w:hAnsi="Century Gothic"/>
                <w:color w:val="0000FF"/>
                <w:sz w:val="20"/>
                <w:szCs w:val="20"/>
              </w:rPr>
            </w:pPr>
            <w:r w:rsidRPr="007440C5">
              <w:rPr>
                <w:rFonts w:ascii="Century Gothic" w:eastAsia="Arial" w:hAnsi="Century Gothic" w:cs="Arial"/>
                <w:sz w:val="20"/>
                <w:szCs w:val="20"/>
                <w:lang w:eastAsia="ar-SA"/>
              </w:rPr>
              <w:lastRenderedPageBreak/>
              <w:t xml:space="preserve"> </w:t>
            </w:r>
            <w:bookmarkStart w:id="31" w:name="__Fieldmark__155_1855823609"/>
            <w:r w:rsidRPr="00B22FAE">
              <w:rPr>
                <w:rFonts w:ascii="Century Gothic" w:hAnsi="Century Gothic"/>
                <w:sz w:val="20"/>
                <w:szCs w:val="20"/>
              </w:rPr>
              <w:fldChar w:fldCharType="begin">
                <w:ffData>
                  <w:name w:val=""/>
                  <w:enabled/>
                  <w:calcOnExit w:val="0"/>
                  <w:checkBox>
                    <w:sizeAuto/>
                    <w:default w:val="0"/>
                    <w:checked w:val="0"/>
                  </w:checkBox>
                </w:ffData>
              </w:fldChar>
            </w:r>
            <w:r w:rsidRPr="00B22FAE">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B22FAE">
              <w:rPr>
                <w:rFonts w:ascii="Century Gothic" w:hAnsi="Century Gothic"/>
                <w:sz w:val="20"/>
                <w:szCs w:val="20"/>
              </w:rPr>
              <w:fldChar w:fldCharType="end"/>
            </w:r>
            <w:bookmarkEnd w:id="31"/>
            <w:r w:rsidRPr="00B22FAE">
              <w:rPr>
                <w:rFonts w:ascii="Century Gothic" w:hAnsi="Century Gothic" w:cs="Arial"/>
                <w:sz w:val="20"/>
                <w:szCs w:val="20"/>
              </w:rPr>
              <w:t xml:space="preserve"> </w:t>
            </w:r>
            <w:r w:rsidRPr="00B22FAE">
              <w:rPr>
                <w:rFonts w:ascii="Century Gothic" w:eastAsia="Times New Roman" w:hAnsi="Century Gothic" w:cs="Arial"/>
                <w:b/>
                <w:color w:val="0000FF"/>
                <w:sz w:val="20"/>
                <w:szCs w:val="20"/>
                <w:lang w:eastAsia="ar-SA"/>
              </w:rPr>
              <w:t xml:space="preserve">Axe 4 : </w:t>
            </w:r>
            <w:r w:rsidR="00FE28C0" w:rsidRPr="00FE28C0">
              <w:rPr>
                <w:rFonts w:ascii="Century Gothic" w:eastAsia="Times New Roman" w:hAnsi="Century Gothic" w:cs="Arial"/>
                <w:b/>
                <w:color w:val="0000FF"/>
                <w:sz w:val="20"/>
                <w:szCs w:val="20"/>
                <w:lang w:eastAsia="ar-SA"/>
              </w:rPr>
              <w:t>Maintien et développement des services aux familles dans des territoires spécifiques.</w:t>
            </w:r>
          </w:p>
          <w:bookmarkStart w:id="32" w:name="__Fieldmark__156_1855823609"/>
          <w:p w14:paraId="1EFC03CB" w14:textId="492C84FB" w:rsidR="00741671" w:rsidRPr="007440C5" w:rsidRDefault="00741671" w:rsidP="00B22FAE">
            <w:pPr>
              <w:spacing w:after="0"/>
              <w:rPr>
                <w:rFonts w:ascii="Century Gothic" w:hAnsi="Century Gothic"/>
                <w:sz w:val="20"/>
                <w:szCs w:val="20"/>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bookmarkEnd w:id="32"/>
            <w:r w:rsidRPr="007440C5">
              <w:rPr>
                <w:rFonts w:ascii="Century Gothic" w:hAnsi="Century Gothic" w:cs="Arial"/>
                <w:sz w:val="20"/>
                <w:szCs w:val="20"/>
                <w:lang w:eastAsia="ar-SA"/>
              </w:rPr>
              <w:t xml:space="preserve"> </w:t>
            </w:r>
            <w:r w:rsidRPr="007440C5">
              <w:rPr>
                <w:rFonts w:ascii="Century Gothic" w:eastAsia="Times New Roman" w:hAnsi="Century Gothic" w:cs="Arial"/>
                <w:sz w:val="20"/>
                <w:szCs w:val="20"/>
                <w:lang w:eastAsia="ar-SA"/>
              </w:rPr>
              <w:t xml:space="preserve">Volet 1 : </w:t>
            </w:r>
            <w:r w:rsidR="00FE28C0" w:rsidRPr="00FE28C0">
              <w:rPr>
                <w:rFonts w:ascii="Century Gothic" w:eastAsia="Times New Roman" w:hAnsi="Century Gothic" w:cs="Arial"/>
                <w:sz w:val="20"/>
                <w:szCs w:val="20"/>
                <w:lang w:eastAsia="ar-SA"/>
              </w:rPr>
              <w:t>Soutenir les services aux familles implantées dans des territoires en difficulté.</w:t>
            </w:r>
          </w:p>
          <w:bookmarkStart w:id="33" w:name="__Fieldmark__157_1855823609"/>
          <w:p w14:paraId="1EFC03CC" w14:textId="2C633259" w:rsidR="00741671" w:rsidRDefault="00741671" w:rsidP="00C744CB">
            <w:pPr>
              <w:spacing w:after="0" w:line="240" w:lineRule="auto"/>
              <w:jc w:val="both"/>
              <w:rPr>
                <w:rFonts w:ascii="Century Gothic" w:eastAsia="Times New Roman" w:hAnsi="Century Gothic" w:cs="Arial"/>
                <w:sz w:val="20"/>
                <w:szCs w:val="20"/>
                <w:lang w:eastAsia="ar-SA"/>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bookmarkEnd w:id="33"/>
            <w:r w:rsidR="00C744CB">
              <w:rPr>
                <w:rFonts w:ascii="Century Gothic" w:eastAsia="Times New Roman" w:hAnsi="Century Gothic" w:cs="Arial"/>
                <w:sz w:val="20"/>
                <w:szCs w:val="20"/>
                <w:lang w:eastAsia="ar-SA"/>
              </w:rPr>
              <w:t xml:space="preserve"> Volet 2 : </w:t>
            </w:r>
            <w:r w:rsidR="00FE28C0" w:rsidRPr="00FE28C0">
              <w:rPr>
                <w:rFonts w:ascii="Century Gothic" w:eastAsia="Times New Roman" w:hAnsi="Century Gothic" w:cs="Arial"/>
                <w:sz w:val="20"/>
                <w:szCs w:val="20"/>
                <w:lang w:eastAsia="ar-SA"/>
              </w:rPr>
              <w:t xml:space="preserve">Développer les projets itinérants adaptés à la configuration des territoires.  </w:t>
            </w:r>
          </w:p>
          <w:p w14:paraId="1EFC03CD" w14:textId="708A6421" w:rsidR="001B0BA8" w:rsidRDefault="001B0BA8" w:rsidP="001B0BA8">
            <w:pPr>
              <w:spacing w:after="0" w:line="240" w:lineRule="auto"/>
              <w:jc w:val="both"/>
              <w:rPr>
                <w:rFonts w:ascii="Century Gothic" w:eastAsia="Times New Roman" w:hAnsi="Century Gothic" w:cs="Arial"/>
                <w:sz w:val="20"/>
                <w:szCs w:val="20"/>
                <w:lang w:eastAsia="ar-SA"/>
              </w:rPr>
            </w:pPr>
          </w:p>
          <w:p w14:paraId="32696D82" w14:textId="23F23456" w:rsidR="00FE28C0" w:rsidRDefault="00FE28C0" w:rsidP="00012D0A">
            <w:pPr>
              <w:spacing w:after="0"/>
              <w:jc w:val="both"/>
              <w:rPr>
                <w:rFonts w:ascii="Century Gothic" w:eastAsia="Times New Roman" w:hAnsi="Century Gothic" w:cs="Arial"/>
                <w:sz w:val="20"/>
                <w:szCs w:val="20"/>
                <w:lang w:eastAsia="ar-SA"/>
              </w:rPr>
            </w:pPr>
          </w:p>
          <w:p w14:paraId="761A2C45" w14:textId="77777777" w:rsidR="00FE28C0" w:rsidRPr="007440C5" w:rsidRDefault="00FE28C0">
            <w:pPr>
              <w:spacing w:after="0"/>
              <w:jc w:val="both"/>
              <w:rPr>
                <w:rFonts w:ascii="Century Gothic" w:eastAsia="Times New Roman" w:hAnsi="Century Gothic" w:cs="Arial"/>
                <w:b/>
                <w:sz w:val="20"/>
                <w:szCs w:val="20"/>
                <w:lang w:eastAsia="ar-SA"/>
              </w:rPr>
            </w:pPr>
          </w:p>
          <w:bookmarkStart w:id="34" w:name="__Fieldmark__159_1855823609"/>
          <w:p w14:paraId="18D2F92D" w14:textId="42FE67ED" w:rsidR="00784CED" w:rsidRDefault="00741671">
            <w:pPr>
              <w:spacing w:after="0"/>
              <w:jc w:val="both"/>
              <w:rPr>
                <w:rFonts w:ascii="Century Gothic" w:eastAsia="Times New Roman" w:hAnsi="Century Gothic" w:cs="Arial"/>
                <w:b/>
                <w:color w:val="0000FF"/>
                <w:sz w:val="20"/>
                <w:szCs w:val="20"/>
                <w:lang w:eastAsia="ar-SA"/>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bookmarkEnd w:id="34"/>
            <w:r w:rsidRPr="007440C5">
              <w:rPr>
                <w:rFonts w:ascii="Century Gothic" w:hAnsi="Century Gothic" w:cs="Arial"/>
                <w:sz w:val="20"/>
                <w:szCs w:val="20"/>
              </w:rPr>
              <w:t xml:space="preserve"> </w:t>
            </w:r>
            <w:r w:rsidRPr="00B22FAE">
              <w:rPr>
                <w:rFonts w:ascii="Century Gothic" w:eastAsia="Times New Roman" w:hAnsi="Century Gothic" w:cs="Arial"/>
                <w:b/>
                <w:color w:val="0000FF"/>
                <w:sz w:val="20"/>
                <w:szCs w:val="20"/>
                <w:lang w:eastAsia="ar-SA"/>
              </w:rPr>
              <w:t>Axe 6</w:t>
            </w:r>
            <w:r w:rsidR="00012D0A">
              <w:rPr>
                <w:rFonts w:ascii="Century Gothic" w:eastAsia="Times New Roman" w:hAnsi="Century Gothic" w:cs="Arial"/>
                <w:b/>
                <w:color w:val="0000FF"/>
                <w:sz w:val="20"/>
                <w:szCs w:val="20"/>
                <w:lang w:eastAsia="ar-SA"/>
              </w:rPr>
              <w:t xml:space="preserve"> (volet 3)</w:t>
            </w:r>
            <w:r w:rsidRPr="00B22FAE">
              <w:rPr>
                <w:rFonts w:ascii="Century Gothic" w:eastAsia="Times New Roman" w:hAnsi="Century Gothic" w:cs="Arial"/>
                <w:b/>
                <w:color w:val="0000FF"/>
                <w:sz w:val="20"/>
                <w:szCs w:val="20"/>
                <w:lang w:eastAsia="ar-SA"/>
              </w:rPr>
              <w:t> : Appui aux démarches innovantes</w:t>
            </w:r>
            <w:r w:rsidR="00FE28C0">
              <w:t xml:space="preserve"> </w:t>
            </w:r>
            <w:r w:rsidR="00FE28C0" w:rsidRPr="00FE28C0">
              <w:rPr>
                <w:rFonts w:ascii="Century Gothic" w:eastAsia="Times New Roman" w:hAnsi="Century Gothic" w:cs="Arial"/>
                <w:b/>
                <w:color w:val="0000FF"/>
                <w:sz w:val="20"/>
                <w:szCs w:val="20"/>
                <w:lang w:eastAsia="ar-SA"/>
              </w:rPr>
              <w:t>faisant intervenir la participation des usagers / des publics dans le processus d’'élaboration.</w:t>
            </w:r>
          </w:p>
          <w:p w14:paraId="196B66CC" w14:textId="77777777" w:rsidR="00012D0A" w:rsidRPr="00CB660D" w:rsidRDefault="00012D0A">
            <w:pPr>
              <w:spacing w:after="0"/>
              <w:jc w:val="both"/>
              <w:rPr>
                <w:rFonts w:ascii="Century Gothic" w:eastAsia="Times New Roman" w:hAnsi="Century Gothic" w:cs="Arial"/>
                <w:b/>
                <w:color w:val="0000FF"/>
                <w:sz w:val="20"/>
                <w:szCs w:val="20"/>
                <w:lang w:eastAsia="ar-SA"/>
              </w:rPr>
            </w:pPr>
          </w:p>
          <w:p w14:paraId="1EFC03D2" w14:textId="77777777" w:rsidR="00741671" w:rsidRPr="007440C5" w:rsidRDefault="00741671">
            <w:pPr>
              <w:spacing w:after="0"/>
              <w:jc w:val="both"/>
              <w:rPr>
                <w:rFonts w:ascii="Century Gothic" w:eastAsia="Times New Roman" w:hAnsi="Century Gothic" w:cs="Arial"/>
                <w:sz w:val="20"/>
                <w:szCs w:val="20"/>
                <w:lang w:eastAsia="ar-SA"/>
              </w:rPr>
            </w:pPr>
          </w:p>
          <w:bookmarkStart w:id="35" w:name="__Fieldmark__160_1855823609"/>
          <w:p w14:paraId="1EFC03D5" w14:textId="2F6092FB" w:rsidR="00741671" w:rsidRPr="007440C5" w:rsidRDefault="00741671">
            <w:pPr>
              <w:spacing w:after="0" w:line="240" w:lineRule="auto"/>
              <w:jc w:val="both"/>
              <w:rPr>
                <w:rFonts w:ascii="Century Gothic" w:eastAsia="Times New Roman" w:hAnsi="Century Gothic" w:cs="Arial"/>
                <w:sz w:val="20"/>
                <w:szCs w:val="20"/>
                <w:lang w:eastAsia="ar-SA"/>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bookmarkEnd w:id="35"/>
            <w:r w:rsidRPr="007440C5">
              <w:rPr>
                <w:rFonts w:ascii="Century Gothic" w:hAnsi="Century Gothic" w:cs="Arial"/>
                <w:sz w:val="20"/>
                <w:szCs w:val="20"/>
              </w:rPr>
              <w:t xml:space="preserve"> </w:t>
            </w:r>
            <w:r w:rsidRPr="00B22FAE">
              <w:rPr>
                <w:rFonts w:ascii="Century Gothic" w:hAnsi="Century Gothic" w:cs="Arial"/>
                <w:b/>
                <w:color w:val="0000FF"/>
                <w:sz w:val="20"/>
                <w:szCs w:val="20"/>
              </w:rPr>
              <w:t>Axe 7 </w:t>
            </w:r>
            <w:r w:rsidRPr="00B22FAE">
              <w:rPr>
                <w:rFonts w:ascii="Century Gothic" w:eastAsia="Times New Roman" w:hAnsi="Century Gothic" w:cs="Arial"/>
                <w:b/>
                <w:color w:val="0000FF"/>
                <w:sz w:val="20"/>
                <w:szCs w:val="20"/>
                <w:lang w:eastAsia="ar-SA"/>
              </w:rPr>
              <w:t>(volet 2)</w:t>
            </w:r>
            <w:r w:rsidR="00784CED">
              <w:rPr>
                <w:rFonts w:ascii="Century Gothic" w:eastAsia="Times New Roman" w:hAnsi="Century Gothic" w:cs="Arial"/>
                <w:b/>
                <w:color w:val="0000FF"/>
                <w:sz w:val="20"/>
                <w:szCs w:val="20"/>
                <w:lang w:eastAsia="ar-SA"/>
              </w:rPr>
              <w:t xml:space="preserve"> </w:t>
            </w:r>
            <w:r w:rsidRPr="00B22FAE">
              <w:rPr>
                <w:rFonts w:ascii="Century Gothic" w:eastAsia="Times New Roman" w:hAnsi="Century Gothic" w:cs="Arial"/>
                <w:b/>
                <w:color w:val="0000FF"/>
                <w:sz w:val="20"/>
                <w:szCs w:val="20"/>
                <w:lang w:eastAsia="ar-SA"/>
              </w:rPr>
              <w:t>:</w:t>
            </w:r>
            <w:r w:rsidRPr="00B22FAE">
              <w:rPr>
                <w:rFonts w:ascii="Century Gothic" w:hAnsi="Century Gothic" w:cs="Arial"/>
                <w:b/>
                <w:color w:val="0000FF"/>
                <w:sz w:val="20"/>
                <w:szCs w:val="20"/>
              </w:rPr>
              <w:t xml:space="preserve"> </w:t>
            </w:r>
            <w:r w:rsidR="00FE28C0" w:rsidRPr="00FE28C0">
              <w:rPr>
                <w:rFonts w:ascii="Century Gothic" w:hAnsi="Century Gothic" w:cs="Arial"/>
                <w:b/>
                <w:color w:val="0000FF"/>
                <w:sz w:val="20"/>
                <w:szCs w:val="20"/>
              </w:rPr>
              <w:t>Contribuer à la promotion et à l’émergence de nouvelles formes de logement en faveur des jeunes adultes et des familles.</w:t>
            </w:r>
          </w:p>
        </w:tc>
        <w:tc>
          <w:tcPr>
            <w:tcW w:w="5858" w:type="dxa"/>
            <w:tcBorders>
              <w:top w:val="single" w:sz="4" w:space="0" w:color="000000"/>
              <w:left w:val="single" w:sz="4" w:space="0" w:color="000000"/>
              <w:bottom w:val="single" w:sz="4" w:space="0" w:color="000000"/>
              <w:right w:val="single" w:sz="4" w:space="0" w:color="000000"/>
            </w:tcBorders>
            <w:shd w:val="clear" w:color="auto" w:fill="auto"/>
          </w:tcPr>
          <w:p w14:paraId="1EFC03D6" w14:textId="77777777" w:rsidR="00741671" w:rsidRPr="007440C5" w:rsidRDefault="00741671">
            <w:pPr>
              <w:snapToGrid w:val="0"/>
              <w:rPr>
                <w:rFonts w:ascii="Century Gothic" w:eastAsia="Times New Roman" w:hAnsi="Century Gothic" w:cs="Arial"/>
                <w:b/>
                <w:sz w:val="20"/>
                <w:szCs w:val="20"/>
                <w:lang w:eastAsia="ar-SA"/>
              </w:rPr>
            </w:pPr>
          </w:p>
        </w:tc>
      </w:tr>
    </w:tbl>
    <w:p w14:paraId="1730C840" w14:textId="601001FF" w:rsidR="00784CED" w:rsidRDefault="00784CED" w:rsidP="00784CED">
      <w:pPr>
        <w:tabs>
          <w:tab w:val="left" w:pos="2070"/>
        </w:tabs>
        <w:rPr>
          <w:rFonts w:ascii="Century Gothic" w:hAnsi="Century Gothic" w:cs="Arial"/>
          <w:color w:val="0000FF"/>
          <w:sz w:val="28"/>
          <w:szCs w:val="28"/>
        </w:rPr>
      </w:pPr>
    </w:p>
    <w:p w14:paraId="1EFC03D8" w14:textId="4F97941B" w:rsidR="00784CED" w:rsidRPr="00784CED" w:rsidRDefault="00784CED" w:rsidP="00784CED">
      <w:pPr>
        <w:tabs>
          <w:tab w:val="left" w:pos="2070"/>
        </w:tabs>
        <w:rPr>
          <w:rFonts w:ascii="Century Gothic" w:hAnsi="Century Gothic" w:cs="Arial"/>
          <w:sz w:val="28"/>
          <w:szCs w:val="28"/>
        </w:rPr>
        <w:sectPr w:rsidR="00784CED" w:rsidRPr="00784CED" w:rsidSect="001B0BA8">
          <w:pgSz w:w="11906" w:h="16838" w:code="9"/>
          <w:pgMar w:top="964" w:right="1077" w:bottom="964" w:left="1077" w:header="709" w:footer="709" w:gutter="0"/>
          <w:cols w:space="720"/>
          <w:titlePg/>
          <w:docGrid w:linePitch="360"/>
        </w:sectPr>
      </w:pPr>
    </w:p>
    <w:p w14:paraId="1EFC03D9" w14:textId="1A17B722" w:rsidR="00741671" w:rsidRPr="00D15E78" w:rsidRDefault="00784CED">
      <w:pPr>
        <w:pageBreakBefore/>
        <w:rPr>
          <w:rFonts w:ascii="Century Gothic" w:hAnsi="Century Gothic" w:cs="Arial"/>
          <w:color w:val="0000FF"/>
          <w:sz w:val="28"/>
          <w:szCs w:val="28"/>
        </w:rPr>
      </w:pPr>
      <w:r>
        <w:rPr>
          <w:rFonts w:ascii="Century Gothic" w:hAnsi="Century Gothic" w:cs="Arial"/>
          <w:color w:val="0000FF"/>
          <w:sz w:val="28"/>
          <w:szCs w:val="28"/>
        </w:rPr>
        <w:lastRenderedPageBreak/>
        <w:t>4</w:t>
      </w:r>
      <w:r w:rsidR="00D15E78">
        <w:rPr>
          <w:rFonts w:ascii="Century Gothic" w:hAnsi="Century Gothic" w:cs="Arial"/>
          <w:color w:val="0000FF"/>
          <w:sz w:val="28"/>
          <w:szCs w:val="28"/>
        </w:rPr>
        <w:t xml:space="preserve">. </w:t>
      </w:r>
      <w:r w:rsidR="00741671" w:rsidRPr="00D15E78">
        <w:rPr>
          <w:rFonts w:ascii="Century Gothic" w:hAnsi="Century Gothic" w:cs="Arial"/>
          <w:color w:val="0000FF"/>
          <w:sz w:val="28"/>
          <w:szCs w:val="28"/>
        </w:rPr>
        <w:t>Déroule du projet et évaluation</w:t>
      </w:r>
    </w:p>
    <w:tbl>
      <w:tblPr>
        <w:tblW w:w="9943" w:type="dxa"/>
        <w:tblInd w:w="-44" w:type="dxa"/>
        <w:tblLayout w:type="fixed"/>
        <w:tblLook w:val="0000" w:firstRow="0" w:lastRow="0" w:firstColumn="0" w:lastColumn="0" w:noHBand="0" w:noVBand="0"/>
      </w:tblPr>
      <w:tblGrid>
        <w:gridCol w:w="1853"/>
        <w:gridCol w:w="8090"/>
      </w:tblGrid>
      <w:tr w:rsidR="00741671" w14:paraId="1EFC03DD" w14:textId="77777777" w:rsidTr="00784CED">
        <w:trPr>
          <w:trHeight w:val="663"/>
        </w:trPr>
        <w:tc>
          <w:tcPr>
            <w:tcW w:w="1853" w:type="dxa"/>
            <w:tcBorders>
              <w:top w:val="single" w:sz="4" w:space="0" w:color="000000"/>
              <w:left w:val="single" w:sz="4" w:space="0" w:color="000000"/>
              <w:bottom w:val="single" w:sz="4" w:space="0" w:color="000000"/>
            </w:tcBorders>
            <w:shd w:val="clear" w:color="auto" w:fill="auto"/>
          </w:tcPr>
          <w:p w14:paraId="1EFC03DA" w14:textId="77777777" w:rsidR="00741671" w:rsidRPr="00D15E78" w:rsidRDefault="00741671">
            <w:pPr>
              <w:pStyle w:val="Titre10"/>
              <w:jc w:val="left"/>
              <w:rPr>
                <w:rFonts w:ascii="Century Gothic" w:hAnsi="Century Gothic" w:cs="Arial"/>
                <w:b w:val="0"/>
                <w:sz w:val="20"/>
                <w:lang w:eastAsia="ar-SA"/>
              </w:rPr>
            </w:pPr>
            <w:r w:rsidRPr="00D15E78">
              <w:rPr>
                <w:rFonts w:ascii="Century Gothic" w:hAnsi="Century Gothic" w:cs="Arial"/>
                <w:sz w:val="20"/>
                <w:lang w:eastAsia="ar-SA"/>
              </w:rPr>
              <w:t>Quelle est la date de réalisation du projet et sa date de fin ?</w:t>
            </w:r>
          </w:p>
        </w:tc>
        <w:tc>
          <w:tcPr>
            <w:tcW w:w="8090" w:type="dxa"/>
            <w:tcBorders>
              <w:top w:val="single" w:sz="4" w:space="0" w:color="000000"/>
              <w:left w:val="single" w:sz="4" w:space="0" w:color="000000"/>
              <w:bottom w:val="single" w:sz="4" w:space="0" w:color="000000"/>
              <w:right w:val="single" w:sz="4" w:space="0" w:color="000000"/>
            </w:tcBorders>
            <w:shd w:val="clear" w:color="auto" w:fill="auto"/>
          </w:tcPr>
          <w:p w14:paraId="1EFC03DB" w14:textId="77777777" w:rsidR="00741671" w:rsidRPr="00D15E78" w:rsidRDefault="00741671">
            <w:pPr>
              <w:pStyle w:val="Titre10"/>
              <w:snapToGrid w:val="0"/>
              <w:jc w:val="left"/>
              <w:rPr>
                <w:rFonts w:ascii="Century Gothic" w:hAnsi="Century Gothic" w:cs="Arial"/>
                <w:b w:val="0"/>
                <w:sz w:val="20"/>
                <w:lang w:eastAsia="ar-SA"/>
              </w:rPr>
            </w:pPr>
          </w:p>
          <w:p w14:paraId="1EFC03DC" w14:textId="77777777" w:rsidR="00741671" w:rsidRPr="00D15E78" w:rsidRDefault="00741671" w:rsidP="00CD5906">
            <w:pPr>
              <w:pStyle w:val="Titre10"/>
              <w:jc w:val="left"/>
              <w:rPr>
                <w:rFonts w:ascii="Century Gothic" w:hAnsi="Century Gothic"/>
                <w:sz w:val="20"/>
              </w:rPr>
            </w:pPr>
            <w:r w:rsidRPr="00D15E78">
              <w:rPr>
                <w:rFonts w:ascii="Century Gothic" w:hAnsi="Century Gothic" w:cs="Arial"/>
                <w:b w:val="0"/>
                <w:sz w:val="20"/>
                <w:lang w:eastAsia="ar-SA"/>
              </w:rPr>
              <w:t xml:space="preserve">Du </w:t>
            </w:r>
            <w:r w:rsidR="00CD5906">
              <w:rPr>
                <w:rFonts w:ascii="Century Gothic" w:hAnsi="Century Gothic" w:cs="Arial"/>
                <w:b w:val="0"/>
                <w:sz w:val="20"/>
                <w:lang w:eastAsia="ar-SA"/>
              </w:rPr>
              <w:t xml:space="preserve">                            </w:t>
            </w:r>
            <w:r w:rsidRPr="00D15E78">
              <w:rPr>
                <w:rFonts w:ascii="Century Gothic" w:hAnsi="Century Gothic" w:cs="Arial"/>
                <w:b w:val="0"/>
                <w:sz w:val="20"/>
                <w:lang w:eastAsia="ar-SA"/>
              </w:rPr>
              <w:t xml:space="preserve">au </w:t>
            </w:r>
          </w:p>
        </w:tc>
      </w:tr>
      <w:tr w:rsidR="00741671" w14:paraId="1EFC03E6" w14:textId="77777777" w:rsidTr="00784CED">
        <w:trPr>
          <w:trHeight w:val="1080"/>
        </w:trPr>
        <w:tc>
          <w:tcPr>
            <w:tcW w:w="1853" w:type="dxa"/>
            <w:tcBorders>
              <w:top w:val="single" w:sz="4" w:space="0" w:color="000000"/>
              <w:left w:val="single" w:sz="4" w:space="0" w:color="000000"/>
              <w:bottom w:val="single" w:sz="4" w:space="0" w:color="000000"/>
            </w:tcBorders>
            <w:shd w:val="clear" w:color="auto" w:fill="auto"/>
          </w:tcPr>
          <w:p w14:paraId="1EFC03DE" w14:textId="77777777" w:rsidR="00741671" w:rsidRPr="00D15E78" w:rsidRDefault="00741671">
            <w:pPr>
              <w:keepNext/>
              <w:keepLines/>
              <w:autoSpaceDE w:val="0"/>
              <w:snapToGrid w:val="0"/>
              <w:spacing w:after="0" w:line="240" w:lineRule="auto"/>
              <w:rPr>
                <w:rFonts w:ascii="Century Gothic" w:eastAsia="Times New Roman" w:hAnsi="Century Gothic" w:cs="Arial"/>
                <w:i/>
                <w:sz w:val="20"/>
                <w:szCs w:val="20"/>
                <w:lang w:eastAsia="ar-SA"/>
              </w:rPr>
            </w:pPr>
            <w:r w:rsidRPr="00D15E78">
              <w:rPr>
                <w:rFonts w:ascii="Century Gothic" w:eastAsia="Times New Roman" w:hAnsi="Century Gothic" w:cs="Arial"/>
                <w:b/>
                <w:sz w:val="20"/>
                <w:szCs w:val="20"/>
                <w:lang w:eastAsia="ar-SA"/>
              </w:rPr>
              <w:t>Public visé par le projet</w:t>
            </w:r>
          </w:p>
          <w:p w14:paraId="30C103E5" w14:textId="5D9FA57C" w:rsidR="00784CED" w:rsidRDefault="00741671" w:rsidP="00C86893">
            <w:pPr>
              <w:keepNext/>
              <w:keepLines/>
              <w:autoSpaceDE w:val="0"/>
              <w:snapToGrid w:val="0"/>
              <w:spacing w:after="0" w:line="240" w:lineRule="auto"/>
              <w:rPr>
                <w:rFonts w:ascii="Century Gothic" w:eastAsia="Times New Roman" w:hAnsi="Century Gothic" w:cs="Arial"/>
                <w:i/>
                <w:sz w:val="20"/>
                <w:szCs w:val="20"/>
                <w:lang w:eastAsia="ar-SA"/>
              </w:rPr>
            </w:pPr>
            <w:r w:rsidRPr="00D15E78">
              <w:rPr>
                <w:rFonts w:ascii="Century Gothic" w:eastAsia="Times New Roman" w:hAnsi="Century Gothic" w:cs="Arial"/>
                <w:i/>
                <w:sz w:val="20"/>
                <w:szCs w:val="20"/>
                <w:lang w:eastAsia="ar-SA"/>
              </w:rPr>
              <w:t>(</w:t>
            </w:r>
            <w:proofErr w:type="gramStart"/>
            <w:r w:rsidR="00784CED">
              <w:rPr>
                <w:rFonts w:ascii="Century Gothic" w:eastAsia="Times New Roman" w:hAnsi="Century Gothic" w:cs="Arial"/>
                <w:i/>
                <w:sz w:val="20"/>
                <w:szCs w:val="20"/>
                <w:lang w:eastAsia="ar-SA"/>
              </w:rPr>
              <w:t>tranche</w:t>
            </w:r>
            <w:proofErr w:type="gramEnd"/>
            <w:r w:rsidR="00784CED">
              <w:rPr>
                <w:rFonts w:ascii="Century Gothic" w:eastAsia="Times New Roman" w:hAnsi="Century Gothic" w:cs="Arial"/>
                <w:i/>
                <w:sz w:val="20"/>
                <w:szCs w:val="20"/>
                <w:lang w:eastAsia="ar-SA"/>
              </w:rPr>
              <w:t xml:space="preserve"> d’âge, nombre de bénéficiaires du projet,…)</w:t>
            </w:r>
          </w:p>
          <w:p w14:paraId="1EFC03DF" w14:textId="445F1919" w:rsidR="00741671" w:rsidRDefault="00741671" w:rsidP="00C86893">
            <w:pPr>
              <w:keepNext/>
              <w:keepLines/>
              <w:autoSpaceDE w:val="0"/>
              <w:snapToGrid w:val="0"/>
              <w:spacing w:after="0" w:line="240" w:lineRule="auto"/>
              <w:rPr>
                <w:rFonts w:ascii="Century Gothic" w:eastAsia="Times New Roman" w:hAnsi="Century Gothic" w:cs="Arial"/>
                <w:b/>
                <w:i/>
                <w:sz w:val="20"/>
                <w:szCs w:val="20"/>
                <w:lang w:eastAsia="ar-SA"/>
              </w:rPr>
            </w:pPr>
          </w:p>
          <w:p w14:paraId="1EFC03E0" w14:textId="77777777" w:rsidR="00C86893" w:rsidRDefault="00C86893" w:rsidP="00C86893">
            <w:pPr>
              <w:keepNext/>
              <w:keepLines/>
              <w:autoSpaceDE w:val="0"/>
              <w:snapToGrid w:val="0"/>
              <w:spacing w:after="0" w:line="240" w:lineRule="auto"/>
              <w:rPr>
                <w:rFonts w:ascii="Century Gothic" w:eastAsia="Times New Roman" w:hAnsi="Century Gothic" w:cs="Arial"/>
                <w:b/>
                <w:i/>
                <w:sz w:val="20"/>
                <w:szCs w:val="20"/>
                <w:lang w:eastAsia="ar-SA"/>
              </w:rPr>
            </w:pPr>
          </w:p>
          <w:p w14:paraId="1EFC03E1" w14:textId="77777777" w:rsidR="00C86893" w:rsidRDefault="00C86893" w:rsidP="00C86893">
            <w:pPr>
              <w:keepNext/>
              <w:keepLines/>
              <w:autoSpaceDE w:val="0"/>
              <w:snapToGrid w:val="0"/>
              <w:spacing w:after="0" w:line="240" w:lineRule="auto"/>
              <w:rPr>
                <w:rFonts w:ascii="Century Gothic" w:eastAsia="Times New Roman" w:hAnsi="Century Gothic" w:cs="Arial"/>
                <w:b/>
                <w:i/>
                <w:sz w:val="20"/>
                <w:szCs w:val="20"/>
                <w:lang w:eastAsia="ar-SA"/>
              </w:rPr>
            </w:pPr>
          </w:p>
          <w:p w14:paraId="1EFC03E2" w14:textId="77777777" w:rsidR="00C86893" w:rsidRDefault="00C86893" w:rsidP="00C86893">
            <w:pPr>
              <w:keepNext/>
              <w:keepLines/>
              <w:autoSpaceDE w:val="0"/>
              <w:snapToGrid w:val="0"/>
              <w:spacing w:after="0" w:line="240" w:lineRule="auto"/>
              <w:rPr>
                <w:rFonts w:ascii="Century Gothic" w:eastAsia="Times New Roman" w:hAnsi="Century Gothic" w:cs="Arial"/>
                <w:b/>
                <w:i/>
                <w:sz w:val="20"/>
                <w:szCs w:val="20"/>
                <w:lang w:eastAsia="ar-SA"/>
              </w:rPr>
            </w:pPr>
          </w:p>
          <w:p w14:paraId="1EFC03E3" w14:textId="77777777" w:rsidR="00C86893" w:rsidRDefault="00C86893" w:rsidP="00C86893">
            <w:pPr>
              <w:keepNext/>
              <w:keepLines/>
              <w:autoSpaceDE w:val="0"/>
              <w:snapToGrid w:val="0"/>
              <w:spacing w:after="0" w:line="240" w:lineRule="auto"/>
              <w:rPr>
                <w:rFonts w:ascii="Century Gothic" w:eastAsia="Times New Roman" w:hAnsi="Century Gothic" w:cs="Arial"/>
                <w:b/>
                <w:i/>
                <w:sz w:val="20"/>
                <w:szCs w:val="20"/>
                <w:lang w:eastAsia="ar-SA"/>
              </w:rPr>
            </w:pPr>
          </w:p>
          <w:p w14:paraId="1EFC03E4" w14:textId="77777777" w:rsidR="00C86893" w:rsidRPr="00D15E78" w:rsidRDefault="00C86893" w:rsidP="00C86893">
            <w:pPr>
              <w:keepNext/>
              <w:keepLines/>
              <w:autoSpaceDE w:val="0"/>
              <w:snapToGrid w:val="0"/>
              <w:spacing w:after="0" w:line="240" w:lineRule="auto"/>
              <w:rPr>
                <w:rFonts w:ascii="Century Gothic" w:eastAsia="Times New Roman" w:hAnsi="Century Gothic" w:cs="Arial"/>
                <w:b/>
                <w:i/>
                <w:sz w:val="20"/>
                <w:szCs w:val="20"/>
                <w:lang w:eastAsia="ar-SA"/>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tcPr>
          <w:p w14:paraId="1EFC03E5" w14:textId="77777777" w:rsidR="00741671" w:rsidRPr="00D15E78" w:rsidRDefault="00741671">
            <w:pPr>
              <w:snapToGrid w:val="0"/>
              <w:rPr>
                <w:rFonts w:ascii="Century Gothic" w:eastAsia="Times New Roman" w:hAnsi="Century Gothic" w:cs="Arial"/>
                <w:b/>
                <w:i/>
                <w:sz w:val="20"/>
                <w:szCs w:val="20"/>
                <w:lang w:eastAsia="ar-SA"/>
              </w:rPr>
            </w:pPr>
          </w:p>
        </w:tc>
      </w:tr>
      <w:tr w:rsidR="00741671" w14:paraId="1EFC03EC" w14:textId="77777777" w:rsidTr="00784CED">
        <w:trPr>
          <w:trHeight w:val="3932"/>
        </w:trPr>
        <w:tc>
          <w:tcPr>
            <w:tcW w:w="1853" w:type="dxa"/>
            <w:tcBorders>
              <w:top w:val="single" w:sz="4" w:space="0" w:color="000000"/>
              <w:left w:val="single" w:sz="4" w:space="0" w:color="000000"/>
              <w:bottom w:val="single" w:sz="4" w:space="0" w:color="000000"/>
            </w:tcBorders>
            <w:shd w:val="clear" w:color="auto" w:fill="auto"/>
          </w:tcPr>
          <w:p w14:paraId="295E7A8A" w14:textId="77777777" w:rsidR="00784CED" w:rsidRDefault="00784CED">
            <w:pPr>
              <w:keepNext/>
              <w:keepLines/>
              <w:autoSpaceDE w:val="0"/>
              <w:snapToGrid w:val="0"/>
              <w:spacing w:after="0" w:line="240" w:lineRule="auto"/>
              <w:rPr>
                <w:rFonts w:ascii="Century Gothic" w:eastAsia="Times New Roman" w:hAnsi="Century Gothic" w:cs="Arial"/>
                <w:b/>
                <w:sz w:val="20"/>
                <w:szCs w:val="20"/>
                <w:lang w:eastAsia="ar-SA"/>
              </w:rPr>
            </w:pPr>
          </w:p>
          <w:p w14:paraId="1EFC03E7" w14:textId="09E09901" w:rsidR="00741671" w:rsidRPr="00D15E78" w:rsidRDefault="00741671">
            <w:pPr>
              <w:keepNext/>
              <w:keepLines/>
              <w:autoSpaceDE w:val="0"/>
              <w:snapToGrid w:val="0"/>
              <w:spacing w:after="0" w:line="240" w:lineRule="auto"/>
              <w:rPr>
                <w:rFonts w:ascii="Century Gothic" w:eastAsia="Times New Roman" w:hAnsi="Century Gothic" w:cs="Arial"/>
                <w:b/>
                <w:sz w:val="20"/>
                <w:szCs w:val="20"/>
                <w:lang w:eastAsia="ar-SA"/>
              </w:rPr>
            </w:pPr>
            <w:r w:rsidRPr="00D15E78">
              <w:rPr>
                <w:rFonts w:ascii="Century Gothic" w:eastAsia="Times New Roman" w:hAnsi="Century Gothic" w:cs="Arial"/>
                <w:b/>
                <w:sz w:val="20"/>
                <w:szCs w:val="20"/>
                <w:lang w:eastAsia="ar-SA"/>
              </w:rPr>
              <w:t>Quels sont les partenaires impliqués dans le projet et quelle est leur contribution ?</w:t>
            </w:r>
          </w:p>
          <w:p w14:paraId="1EFC03E8" w14:textId="77777777" w:rsidR="00741671" w:rsidRPr="00D15E78" w:rsidRDefault="00741671">
            <w:pPr>
              <w:keepNext/>
              <w:keepLines/>
              <w:autoSpaceDE w:val="0"/>
              <w:snapToGrid w:val="0"/>
              <w:spacing w:after="0" w:line="240" w:lineRule="auto"/>
              <w:rPr>
                <w:rFonts w:ascii="Century Gothic" w:eastAsia="Times New Roman" w:hAnsi="Century Gothic" w:cs="Arial"/>
                <w:b/>
                <w:sz w:val="20"/>
                <w:szCs w:val="20"/>
                <w:lang w:eastAsia="ar-SA"/>
              </w:rPr>
            </w:pPr>
          </w:p>
          <w:p w14:paraId="1EFC03E9" w14:textId="77777777" w:rsidR="00741671" w:rsidRPr="00D15E78" w:rsidRDefault="00741671">
            <w:pPr>
              <w:keepNext/>
              <w:keepLines/>
              <w:autoSpaceDE w:val="0"/>
              <w:snapToGrid w:val="0"/>
              <w:spacing w:after="0" w:line="240" w:lineRule="auto"/>
              <w:rPr>
                <w:rFonts w:ascii="Century Gothic" w:eastAsia="Times New Roman" w:hAnsi="Century Gothic" w:cs="Arial"/>
                <w:b/>
                <w:sz w:val="20"/>
                <w:szCs w:val="20"/>
                <w:lang w:eastAsia="ar-SA"/>
              </w:rPr>
            </w:pPr>
            <w:r w:rsidRPr="00D15E78">
              <w:rPr>
                <w:rFonts w:ascii="Century Gothic" w:eastAsia="Arial" w:hAnsi="Century Gothic" w:cs="Arial"/>
                <w:b/>
                <w:sz w:val="20"/>
                <w:szCs w:val="20"/>
                <w:lang w:eastAsia="ar-SA"/>
              </w:rPr>
              <w:t xml:space="preserve"> </w:t>
            </w:r>
          </w:p>
          <w:p w14:paraId="1EFC03EA" w14:textId="77777777" w:rsidR="00741671" w:rsidRPr="00D15E78" w:rsidRDefault="00741671">
            <w:pPr>
              <w:rPr>
                <w:rFonts w:ascii="Century Gothic" w:eastAsia="Times New Roman" w:hAnsi="Century Gothic" w:cs="Arial"/>
                <w:b/>
                <w:sz w:val="20"/>
                <w:szCs w:val="20"/>
                <w:lang w:eastAsia="ar-SA"/>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tcPr>
          <w:p w14:paraId="0D4ED944" w14:textId="77777777" w:rsidR="00784CED" w:rsidRDefault="00784CED">
            <w:pPr>
              <w:snapToGrid w:val="0"/>
              <w:rPr>
                <w:rFonts w:ascii="Century Gothic" w:eastAsia="Times New Roman" w:hAnsi="Century Gothic" w:cs="Arial"/>
                <w:b/>
                <w:sz w:val="20"/>
                <w:szCs w:val="20"/>
                <w:lang w:eastAsia="ar-SA"/>
              </w:rPr>
            </w:pPr>
            <w:r>
              <w:rPr>
                <w:rFonts w:ascii="Century Gothic" w:eastAsia="Times New Roman" w:hAnsi="Century Gothic" w:cs="Arial"/>
                <w:b/>
                <w:sz w:val="20"/>
                <w:szCs w:val="20"/>
                <w:lang w:eastAsia="ar-SA"/>
              </w:rPr>
              <w:sym w:font="Wingdings" w:char="F0DC"/>
            </w:r>
            <w:r>
              <w:rPr>
                <w:rFonts w:ascii="Century Gothic" w:eastAsia="Times New Roman" w:hAnsi="Century Gothic" w:cs="Arial"/>
                <w:b/>
                <w:sz w:val="20"/>
                <w:szCs w:val="20"/>
                <w:lang w:eastAsia="ar-SA"/>
              </w:rPr>
              <w:t xml:space="preserve"> Partenaires impliqués</w:t>
            </w:r>
          </w:p>
          <w:p w14:paraId="6A177756" w14:textId="77777777" w:rsidR="00784CED" w:rsidRDefault="00784CED">
            <w:pPr>
              <w:snapToGrid w:val="0"/>
              <w:rPr>
                <w:rFonts w:ascii="Century Gothic" w:eastAsia="Times New Roman" w:hAnsi="Century Gothic" w:cs="Arial"/>
                <w:b/>
                <w:sz w:val="20"/>
                <w:szCs w:val="20"/>
                <w:lang w:eastAsia="ar-SA"/>
              </w:rPr>
            </w:pPr>
          </w:p>
          <w:p w14:paraId="2FB058EE" w14:textId="77777777" w:rsidR="00784CED" w:rsidRDefault="00784CED">
            <w:pPr>
              <w:snapToGrid w:val="0"/>
              <w:rPr>
                <w:rFonts w:ascii="Century Gothic" w:eastAsia="Times New Roman" w:hAnsi="Century Gothic" w:cs="Arial"/>
                <w:b/>
                <w:sz w:val="20"/>
                <w:szCs w:val="20"/>
                <w:lang w:eastAsia="ar-SA"/>
              </w:rPr>
            </w:pPr>
          </w:p>
          <w:p w14:paraId="1059D5AF" w14:textId="60C2C330" w:rsidR="00784CED" w:rsidRDefault="00784CED" w:rsidP="00784CED">
            <w:pPr>
              <w:snapToGrid w:val="0"/>
              <w:rPr>
                <w:rFonts w:ascii="Century Gothic" w:eastAsia="Times New Roman" w:hAnsi="Century Gothic" w:cs="Arial"/>
                <w:b/>
                <w:sz w:val="20"/>
                <w:szCs w:val="20"/>
                <w:lang w:eastAsia="ar-SA"/>
              </w:rPr>
            </w:pPr>
            <w:r>
              <w:rPr>
                <w:rFonts w:ascii="Century Gothic" w:eastAsia="Times New Roman" w:hAnsi="Century Gothic" w:cs="Arial"/>
                <w:b/>
                <w:sz w:val="20"/>
                <w:szCs w:val="20"/>
                <w:lang w:eastAsia="ar-SA"/>
              </w:rPr>
              <w:sym w:font="Wingdings" w:char="F0DC"/>
            </w:r>
            <w:r>
              <w:rPr>
                <w:rFonts w:ascii="Century Gothic" w:eastAsia="Times New Roman" w:hAnsi="Century Gothic" w:cs="Arial"/>
                <w:b/>
                <w:sz w:val="20"/>
                <w:szCs w:val="20"/>
                <w:lang w:eastAsia="ar-SA"/>
              </w:rPr>
              <w:t xml:space="preserve"> Complémentarité des actions</w:t>
            </w:r>
          </w:p>
          <w:p w14:paraId="153B5C75" w14:textId="4D5CF6EC" w:rsidR="00784CED" w:rsidRDefault="00784CED" w:rsidP="00784CED">
            <w:pPr>
              <w:snapToGrid w:val="0"/>
              <w:rPr>
                <w:rFonts w:ascii="Century Gothic" w:eastAsia="Times New Roman" w:hAnsi="Century Gothic" w:cs="Arial"/>
                <w:b/>
                <w:sz w:val="20"/>
                <w:szCs w:val="20"/>
                <w:lang w:eastAsia="ar-SA"/>
              </w:rPr>
            </w:pPr>
          </w:p>
          <w:p w14:paraId="027994E7" w14:textId="77777777" w:rsidR="00784CED" w:rsidRDefault="00784CED" w:rsidP="00784CED">
            <w:pPr>
              <w:snapToGrid w:val="0"/>
              <w:rPr>
                <w:rFonts w:ascii="Century Gothic" w:eastAsia="Times New Roman" w:hAnsi="Century Gothic" w:cs="Arial"/>
                <w:b/>
                <w:sz w:val="20"/>
                <w:szCs w:val="20"/>
                <w:lang w:eastAsia="ar-SA"/>
              </w:rPr>
            </w:pPr>
          </w:p>
          <w:p w14:paraId="3C518B9B" w14:textId="6A9E1372" w:rsidR="00784CED" w:rsidRDefault="00784CED" w:rsidP="00784CED">
            <w:pPr>
              <w:snapToGrid w:val="0"/>
              <w:rPr>
                <w:rFonts w:ascii="Century Gothic" w:eastAsia="Times New Roman" w:hAnsi="Century Gothic" w:cs="Arial"/>
                <w:b/>
                <w:sz w:val="20"/>
                <w:szCs w:val="20"/>
                <w:lang w:eastAsia="ar-SA"/>
              </w:rPr>
            </w:pPr>
            <w:r>
              <w:rPr>
                <w:rFonts w:ascii="Century Gothic" w:eastAsia="Times New Roman" w:hAnsi="Century Gothic" w:cs="Arial"/>
                <w:b/>
                <w:sz w:val="20"/>
                <w:szCs w:val="20"/>
                <w:lang w:eastAsia="ar-SA"/>
              </w:rPr>
              <w:sym w:font="Wingdings" w:char="F0DC"/>
            </w:r>
            <w:r>
              <w:rPr>
                <w:rFonts w:ascii="Century Gothic" w:eastAsia="Times New Roman" w:hAnsi="Century Gothic" w:cs="Arial"/>
                <w:b/>
                <w:sz w:val="20"/>
                <w:szCs w:val="20"/>
                <w:lang w:eastAsia="ar-SA"/>
              </w:rPr>
              <w:t xml:space="preserve"> Pilotage de l’action (instances…)</w:t>
            </w:r>
          </w:p>
          <w:p w14:paraId="1EFC03EB" w14:textId="214A050C" w:rsidR="00784CED" w:rsidRPr="00D15E78" w:rsidRDefault="00784CED">
            <w:pPr>
              <w:snapToGrid w:val="0"/>
              <w:rPr>
                <w:rFonts w:ascii="Century Gothic" w:eastAsia="Times New Roman" w:hAnsi="Century Gothic" w:cs="Arial"/>
                <w:b/>
                <w:sz w:val="20"/>
                <w:szCs w:val="20"/>
                <w:lang w:eastAsia="ar-SA"/>
              </w:rPr>
            </w:pPr>
          </w:p>
        </w:tc>
      </w:tr>
      <w:tr w:rsidR="00741671" w14:paraId="1EFC03F3" w14:textId="77777777" w:rsidTr="00784CED">
        <w:trPr>
          <w:trHeight w:val="2397"/>
        </w:trPr>
        <w:tc>
          <w:tcPr>
            <w:tcW w:w="1853" w:type="dxa"/>
            <w:tcBorders>
              <w:top w:val="single" w:sz="4" w:space="0" w:color="000000"/>
              <w:left w:val="single" w:sz="4" w:space="0" w:color="000000"/>
              <w:bottom w:val="single" w:sz="4" w:space="0" w:color="000000"/>
            </w:tcBorders>
            <w:shd w:val="clear" w:color="auto" w:fill="auto"/>
          </w:tcPr>
          <w:p w14:paraId="1EFC03F1" w14:textId="7C5F19E4" w:rsidR="00741671" w:rsidRPr="00D15E78" w:rsidRDefault="00784CED" w:rsidP="00784CED">
            <w:pPr>
              <w:keepNext/>
              <w:keepLines/>
              <w:overflowPunct w:val="0"/>
              <w:autoSpaceDE w:val="0"/>
              <w:snapToGrid w:val="0"/>
              <w:spacing w:after="0" w:line="240" w:lineRule="auto"/>
              <w:textAlignment w:val="baseline"/>
              <w:rPr>
                <w:rFonts w:ascii="Century Gothic" w:eastAsia="Times New Roman" w:hAnsi="Century Gothic" w:cs="Arial"/>
                <w:b/>
                <w:sz w:val="20"/>
                <w:szCs w:val="20"/>
                <w:lang w:eastAsia="ar-SA"/>
              </w:rPr>
            </w:pPr>
            <w:bookmarkStart w:id="36" w:name="_Hlk125473667"/>
            <w:r>
              <w:rPr>
                <w:rFonts w:ascii="Century Gothic" w:eastAsia="Times New Roman" w:hAnsi="Century Gothic" w:cs="Arial"/>
                <w:b/>
                <w:sz w:val="20"/>
                <w:szCs w:val="20"/>
                <w:lang w:eastAsia="ar-SA"/>
              </w:rPr>
              <w:t>Freins et leviers du projet</w:t>
            </w:r>
          </w:p>
        </w:tc>
        <w:tc>
          <w:tcPr>
            <w:tcW w:w="8090" w:type="dxa"/>
            <w:tcBorders>
              <w:top w:val="single" w:sz="4" w:space="0" w:color="000000"/>
              <w:left w:val="single" w:sz="4" w:space="0" w:color="000000"/>
              <w:bottom w:val="single" w:sz="4" w:space="0" w:color="000000"/>
              <w:right w:val="single" w:sz="4" w:space="0" w:color="000000"/>
            </w:tcBorders>
            <w:shd w:val="clear" w:color="auto" w:fill="auto"/>
          </w:tcPr>
          <w:p w14:paraId="1EFC03F2" w14:textId="77777777" w:rsidR="00741671" w:rsidRPr="00D15E78" w:rsidRDefault="00741671">
            <w:pPr>
              <w:snapToGrid w:val="0"/>
              <w:rPr>
                <w:rFonts w:ascii="Century Gothic" w:eastAsia="Times New Roman" w:hAnsi="Century Gothic" w:cs="Arial"/>
                <w:b/>
                <w:sz w:val="20"/>
                <w:szCs w:val="20"/>
                <w:lang w:eastAsia="ar-SA"/>
              </w:rPr>
            </w:pPr>
          </w:p>
        </w:tc>
      </w:tr>
      <w:tr w:rsidR="00741671" w14:paraId="1EFC03F6" w14:textId="77777777" w:rsidTr="00784CED">
        <w:trPr>
          <w:trHeight w:val="2953"/>
        </w:trPr>
        <w:tc>
          <w:tcPr>
            <w:tcW w:w="1853" w:type="dxa"/>
            <w:tcBorders>
              <w:top w:val="single" w:sz="4" w:space="0" w:color="000000"/>
              <w:left w:val="single" w:sz="4" w:space="0" w:color="000000"/>
              <w:bottom w:val="single" w:sz="4" w:space="0" w:color="000000"/>
            </w:tcBorders>
            <w:shd w:val="clear" w:color="auto" w:fill="auto"/>
          </w:tcPr>
          <w:p w14:paraId="1EFC03F4" w14:textId="08E56FF0" w:rsidR="00741671" w:rsidRPr="00D15E78" w:rsidRDefault="00784CED">
            <w:pPr>
              <w:rPr>
                <w:rFonts w:ascii="Century Gothic" w:eastAsia="Times New Roman" w:hAnsi="Century Gothic" w:cs="Arial"/>
                <w:b/>
                <w:i/>
                <w:color w:val="0070C0"/>
                <w:sz w:val="20"/>
                <w:szCs w:val="20"/>
                <w:lang w:eastAsia="ar-SA"/>
              </w:rPr>
            </w:pPr>
            <w:r>
              <w:rPr>
                <w:rFonts w:ascii="Century Gothic" w:eastAsia="Times New Roman" w:hAnsi="Century Gothic" w:cs="Arial"/>
                <w:b/>
                <w:sz w:val="20"/>
                <w:szCs w:val="20"/>
                <w:lang w:eastAsia="ar-SA"/>
              </w:rPr>
              <w:t>Ressources existantes</w:t>
            </w:r>
          </w:p>
        </w:tc>
        <w:tc>
          <w:tcPr>
            <w:tcW w:w="8090" w:type="dxa"/>
            <w:tcBorders>
              <w:top w:val="single" w:sz="4" w:space="0" w:color="000000"/>
              <w:left w:val="single" w:sz="4" w:space="0" w:color="000000"/>
              <w:bottom w:val="single" w:sz="4" w:space="0" w:color="000000"/>
              <w:right w:val="single" w:sz="4" w:space="0" w:color="000000"/>
            </w:tcBorders>
            <w:shd w:val="clear" w:color="auto" w:fill="auto"/>
          </w:tcPr>
          <w:p w14:paraId="0D8400A1" w14:textId="648B8B8B" w:rsidR="00784CED" w:rsidRDefault="00784CED" w:rsidP="00784CED">
            <w:pPr>
              <w:snapToGrid w:val="0"/>
              <w:rPr>
                <w:rFonts w:ascii="Century Gothic" w:eastAsia="Times New Roman" w:hAnsi="Century Gothic" w:cs="Arial"/>
                <w:b/>
                <w:sz w:val="20"/>
                <w:szCs w:val="20"/>
                <w:lang w:eastAsia="ar-SA"/>
              </w:rPr>
            </w:pPr>
            <w:r>
              <w:rPr>
                <w:rFonts w:ascii="Century Gothic" w:eastAsia="Times New Roman" w:hAnsi="Century Gothic" w:cs="Arial"/>
                <w:b/>
                <w:sz w:val="20"/>
                <w:szCs w:val="20"/>
                <w:lang w:eastAsia="ar-SA"/>
              </w:rPr>
              <w:sym w:font="Wingdings" w:char="F0DC"/>
            </w:r>
            <w:r>
              <w:rPr>
                <w:rFonts w:ascii="Century Gothic" w:eastAsia="Times New Roman" w:hAnsi="Century Gothic" w:cs="Arial"/>
                <w:b/>
                <w:sz w:val="20"/>
                <w:szCs w:val="20"/>
                <w:lang w:eastAsia="ar-SA"/>
              </w:rPr>
              <w:t xml:space="preserve"> Ressources humaines</w:t>
            </w:r>
          </w:p>
          <w:p w14:paraId="1C18E533" w14:textId="77777777" w:rsidR="00784CED" w:rsidRDefault="00784CED" w:rsidP="00784CED">
            <w:pPr>
              <w:snapToGrid w:val="0"/>
              <w:rPr>
                <w:rFonts w:ascii="Century Gothic" w:eastAsia="Times New Roman" w:hAnsi="Century Gothic" w:cs="Arial"/>
                <w:b/>
                <w:sz w:val="20"/>
                <w:szCs w:val="20"/>
                <w:lang w:eastAsia="ar-SA"/>
              </w:rPr>
            </w:pPr>
          </w:p>
          <w:p w14:paraId="021D9EA9" w14:textId="77777777" w:rsidR="00784CED" w:rsidRDefault="00784CED" w:rsidP="00784CED">
            <w:pPr>
              <w:snapToGrid w:val="0"/>
              <w:rPr>
                <w:rFonts w:ascii="Century Gothic" w:eastAsia="Times New Roman" w:hAnsi="Century Gothic" w:cs="Arial"/>
                <w:b/>
                <w:sz w:val="20"/>
                <w:szCs w:val="20"/>
                <w:lang w:eastAsia="ar-SA"/>
              </w:rPr>
            </w:pPr>
          </w:p>
          <w:p w14:paraId="455C77A9" w14:textId="5E1FC8CA" w:rsidR="00784CED" w:rsidRDefault="00784CED" w:rsidP="00784CED">
            <w:pPr>
              <w:snapToGrid w:val="0"/>
              <w:rPr>
                <w:rFonts w:ascii="Century Gothic" w:eastAsia="Times New Roman" w:hAnsi="Century Gothic" w:cs="Arial"/>
                <w:b/>
                <w:sz w:val="20"/>
                <w:szCs w:val="20"/>
                <w:lang w:eastAsia="ar-SA"/>
              </w:rPr>
            </w:pPr>
            <w:r>
              <w:rPr>
                <w:rFonts w:ascii="Century Gothic" w:eastAsia="Times New Roman" w:hAnsi="Century Gothic" w:cs="Arial"/>
                <w:b/>
                <w:sz w:val="20"/>
                <w:szCs w:val="20"/>
                <w:lang w:eastAsia="ar-SA"/>
              </w:rPr>
              <w:sym w:font="Wingdings" w:char="F0DC"/>
            </w:r>
            <w:r>
              <w:rPr>
                <w:rFonts w:ascii="Century Gothic" w:eastAsia="Times New Roman" w:hAnsi="Century Gothic" w:cs="Arial"/>
                <w:b/>
                <w:sz w:val="20"/>
                <w:szCs w:val="20"/>
                <w:lang w:eastAsia="ar-SA"/>
              </w:rPr>
              <w:t xml:space="preserve"> Ressources financières</w:t>
            </w:r>
          </w:p>
          <w:p w14:paraId="1EFC03F5" w14:textId="77777777" w:rsidR="00741671" w:rsidRPr="00D15E78" w:rsidRDefault="00741671">
            <w:pPr>
              <w:rPr>
                <w:rFonts w:ascii="Century Gothic" w:hAnsi="Century Gothic"/>
                <w:sz w:val="20"/>
                <w:szCs w:val="20"/>
              </w:rPr>
            </w:pPr>
          </w:p>
        </w:tc>
      </w:tr>
      <w:tr w:rsidR="00E85F1F" w14:paraId="2A869D6F" w14:textId="77777777" w:rsidTr="00784CED">
        <w:trPr>
          <w:trHeight w:val="2953"/>
        </w:trPr>
        <w:tc>
          <w:tcPr>
            <w:tcW w:w="1853" w:type="dxa"/>
            <w:tcBorders>
              <w:top w:val="single" w:sz="4" w:space="0" w:color="000000"/>
              <w:left w:val="single" w:sz="4" w:space="0" w:color="000000"/>
              <w:bottom w:val="single" w:sz="4" w:space="0" w:color="000000"/>
            </w:tcBorders>
            <w:shd w:val="clear" w:color="auto" w:fill="auto"/>
          </w:tcPr>
          <w:p w14:paraId="5BBAF942" w14:textId="11BCC57F" w:rsidR="00E85F1F" w:rsidRDefault="00E85F1F">
            <w:pPr>
              <w:rPr>
                <w:rFonts w:ascii="Century Gothic" w:eastAsia="Times New Roman" w:hAnsi="Century Gothic" w:cs="Arial"/>
                <w:b/>
                <w:sz w:val="20"/>
                <w:szCs w:val="20"/>
                <w:lang w:eastAsia="ar-SA"/>
              </w:rPr>
            </w:pPr>
            <w:r>
              <w:rPr>
                <w:rFonts w:ascii="Century Gothic" w:eastAsia="Times New Roman" w:hAnsi="Century Gothic" w:cs="Arial"/>
                <w:b/>
                <w:sz w:val="20"/>
                <w:szCs w:val="20"/>
                <w:lang w:eastAsia="ar-SA"/>
              </w:rPr>
              <w:lastRenderedPageBreak/>
              <w:t>Accompagnement du public</w:t>
            </w:r>
          </w:p>
        </w:tc>
        <w:tc>
          <w:tcPr>
            <w:tcW w:w="8090" w:type="dxa"/>
            <w:tcBorders>
              <w:top w:val="single" w:sz="4" w:space="0" w:color="000000"/>
              <w:left w:val="single" w:sz="4" w:space="0" w:color="000000"/>
              <w:bottom w:val="single" w:sz="4" w:space="0" w:color="000000"/>
              <w:right w:val="single" w:sz="4" w:space="0" w:color="000000"/>
            </w:tcBorders>
            <w:shd w:val="clear" w:color="auto" w:fill="auto"/>
          </w:tcPr>
          <w:p w14:paraId="3553DE56" w14:textId="47773F39" w:rsidR="00E85F1F" w:rsidRDefault="00E85F1F" w:rsidP="00E85F1F">
            <w:pPr>
              <w:snapToGrid w:val="0"/>
              <w:rPr>
                <w:rFonts w:ascii="Century Gothic" w:eastAsia="Times New Roman" w:hAnsi="Century Gothic" w:cs="Arial"/>
                <w:b/>
                <w:sz w:val="20"/>
                <w:szCs w:val="20"/>
                <w:lang w:eastAsia="ar-SA"/>
              </w:rPr>
            </w:pPr>
            <w:r>
              <w:rPr>
                <w:rFonts w:ascii="Century Gothic" w:eastAsia="Times New Roman" w:hAnsi="Century Gothic" w:cs="Arial"/>
                <w:b/>
                <w:sz w:val="20"/>
                <w:szCs w:val="20"/>
                <w:lang w:eastAsia="ar-SA"/>
              </w:rPr>
              <w:sym w:font="Wingdings" w:char="F0DC"/>
            </w:r>
            <w:r>
              <w:rPr>
                <w:rFonts w:ascii="Century Gothic" w:eastAsia="Times New Roman" w:hAnsi="Century Gothic" w:cs="Arial"/>
                <w:b/>
                <w:sz w:val="20"/>
                <w:szCs w:val="20"/>
                <w:lang w:eastAsia="ar-SA"/>
              </w:rPr>
              <w:t xml:space="preserve"> Modalités d’information et d’accompagnement</w:t>
            </w:r>
          </w:p>
          <w:p w14:paraId="6D8554C4" w14:textId="77777777" w:rsidR="00E85F1F" w:rsidRDefault="00E85F1F" w:rsidP="00E85F1F">
            <w:pPr>
              <w:snapToGrid w:val="0"/>
              <w:rPr>
                <w:rFonts w:ascii="Century Gothic" w:eastAsia="Times New Roman" w:hAnsi="Century Gothic" w:cs="Arial"/>
                <w:b/>
                <w:sz w:val="20"/>
                <w:szCs w:val="20"/>
                <w:lang w:eastAsia="ar-SA"/>
              </w:rPr>
            </w:pPr>
          </w:p>
          <w:p w14:paraId="2F11E701" w14:textId="77777777" w:rsidR="00E85F1F" w:rsidRDefault="00E85F1F" w:rsidP="00E85F1F">
            <w:pPr>
              <w:snapToGrid w:val="0"/>
              <w:rPr>
                <w:rFonts w:ascii="Century Gothic" w:eastAsia="Times New Roman" w:hAnsi="Century Gothic" w:cs="Arial"/>
                <w:b/>
                <w:sz w:val="20"/>
                <w:szCs w:val="20"/>
                <w:lang w:eastAsia="ar-SA"/>
              </w:rPr>
            </w:pPr>
          </w:p>
          <w:p w14:paraId="5CD7D852" w14:textId="12A4B06E" w:rsidR="00E85F1F" w:rsidRDefault="00E85F1F" w:rsidP="00E85F1F">
            <w:pPr>
              <w:snapToGrid w:val="0"/>
              <w:rPr>
                <w:rFonts w:ascii="Century Gothic" w:eastAsia="Times New Roman" w:hAnsi="Century Gothic" w:cs="Arial"/>
                <w:b/>
                <w:sz w:val="20"/>
                <w:szCs w:val="20"/>
                <w:lang w:eastAsia="ar-SA"/>
              </w:rPr>
            </w:pPr>
            <w:r>
              <w:rPr>
                <w:rFonts w:ascii="Century Gothic" w:eastAsia="Times New Roman" w:hAnsi="Century Gothic" w:cs="Arial"/>
                <w:b/>
                <w:sz w:val="20"/>
                <w:szCs w:val="20"/>
                <w:lang w:eastAsia="ar-SA"/>
              </w:rPr>
              <w:sym w:font="Wingdings" w:char="F0DC"/>
            </w:r>
            <w:r>
              <w:rPr>
                <w:rFonts w:ascii="Century Gothic" w:eastAsia="Times New Roman" w:hAnsi="Century Gothic" w:cs="Arial"/>
                <w:b/>
                <w:sz w:val="20"/>
                <w:szCs w:val="20"/>
                <w:lang w:eastAsia="ar-SA"/>
              </w:rPr>
              <w:t xml:space="preserve"> Modalités d’implication et de participation</w:t>
            </w:r>
          </w:p>
          <w:p w14:paraId="2EF93C2F" w14:textId="77777777" w:rsidR="00E85F1F" w:rsidRDefault="00E85F1F" w:rsidP="00784CED">
            <w:pPr>
              <w:snapToGrid w:val="0"/>
              <w:rPr>
                <w:rFonts w:ascii="Century Gothic" w:eastAsia="Times New Roman" w:hAnsi="Century Gothic" w:cs="Arial"/>
                <w:b/>
                <w:sz w:val="20"/>
                <w:szCs w:val="20"/>
                <w:lang w:eastAsia="ar-SA"/>
              </w:rPr>
            </w:pPr>
          </w:p>
        </w:tc>
      </w:tr>
      <w:bookmarkEnd w:id="36"/>
      <w:tr w:rsidR="00784CED" w14:paraId="61029045" w14:textId="77777777" w:rsidTr="00784CED">
        <w:trPr>
          <w:trHeight w:val="2953"/>
        </w:trPr>
        <w:tc>
          <w:tcPr>
            <w:tcW w:w="1853" w:type="dxa"/>
            <w:tcBorders>
              <w:top w:val="single" w:sz="4" w:space="0" w:color="000000"/>
              <w:left w:val="single" w:sz="4" w:space="0" w:color="000000"/>
              <w:bottom w:val="single" w:sz="4" w:space="0" w:color="000000"/>
            </w:tcBorders>
            <w:shd w:val="clear" w:color="auto" w:fill="auto"/>
          </w:tcPr>
          <w:p w14:paraId="621698A1" w14:textId="77777777" w:rsidR="00784CED" w:rsidRPr="00D15E78" w:rsidRDefault="00784CED" w:rsidP="00784CED">
            <w:pPr>
              <w:keepNext/>
              <w:keepLines/>
              <w:autoSpaceDE w:val="0"/>
              <w:snapToGrid w:val="0"/>
              <w:spacing w:after="0" w:line="240" w:lineRule="auto"/>
              <w:rPr>
                <w:rFonts w:ascii="Century Gothic" w:eastAsia="Times New Roman" w:hAnsi="Century Gothic" w:cs="Arial"/>
                <w:b/>
                <w:sz w:val="20"/>
                <w:szCs w:val="20"/>
                <w:lang w:eastAsia="ar-SA"/>
              </w:rPr>
            </w:pPr>
            <w:proofErr w:type="gramStart"/>
            <w:r w:rsidRPr="00D15E78">
              <w:rPr>
                <w:rFonts w:ascii="Century Gothic" w:eastAsia="Times New Roman" w:hAnsi="Century Gothic" w:cs="Arial"/>
                <w:b/>
                <w:sz w:val="20"/>
                <w:szCs w:val="20"/>
                <w:lang w:eastAsia="ar-SA"/>
              </w:rPr>
              <w:t>Impacts  attendus</w:t>
            </w:r>
            <w:proofErr w:type="gramEnd"/>
            <w:r w:rsidRPr="00D15E78">
              <w:rPr>
                <w:rFonts w:ascii="Century Gothic" w:eastAsia="Times New Roman" w:hAnsi="Century Gothic" w:cs="Arial"/>
                <w:b/>
                <w:sz w:val="20"/>
                <w:szCs w:val="20"/>
                <w:lang w:eastAsia="ar-SA"/>
              </w:rPr>
              <w:t xml:space="preserve"> </w:t>
            </w:r>
          </w:p>
          <w:p w14:paraId="17EA4A75" w14:textId="77777777" w:rsidR="00784CED" w:rsidRPr="00D15E78" w:rsidRDefault="00784CED" w:rsidP="00784CED">
            <w:pPr>
              <w:keepNext/>
              <w:keepLines/>
              <w:autoSpaceDE w:val="0"/>
              <w:snapToGrid w:val="0"/>
              <w:spacing w:after="0" w:line="240" w:lineRule="auto"/>
              <w:rPr>
                <w:rFonts w:ascii="Century Gothic" w:eastAsia="Times New Roman" w:hAnsi="Century Gothic" w:cs="Arial"/>
                <w:b/>
                <w:sz w:val="20"/>
                <w:szCs w:val="20"/>
                <w:lang w:eastAsia="ar-SA"/>
              </w:rPr>
            </w:pPr>
          </w:p>
          <w:p w14:paraId="1237288C" w14:textId="1D792390" w:rsidR="00784CED" w:rsidRPr="00D15E78" w:rsidRDefault="00B373F8" w:rsidP="00784CED">
            <w:pPr>
              <w:keepNext/>
              <w:keepLines/>
              <w:numPr>
                <w:ilvl w:val="0"/>
                <w:numId w:val="3"/>
              </w:numPr>
              <w:overflowPunct w:val="0"/>
              <w:autoSpaceDE w:val="0"/>
              <w:snapToGrid w:val="0"/>
              <w:spacing w:after="0" w:line="240" w:lineRule="auto"/>
              <w:textAlignment w:val="baseline"/>
              <w:rPr>
                <w:rFonts w:ascii="Century Gothic" w:eastAsia="Times New Roman" w:hAnsi="Century Gothic" w:cs="Arial"/>
                <w:b/>
                <w:sz w:val="20"/>
                <w:szCs w:val="20"/>
                <w:lang w:eastAsia="ar-SA"/>
              </w:rPr>
            </w:pPr>
            <w:r w:rsidRPr="00D15E78">
              <w:rPr>
                <w:rFonts w:ascii="Century Gothic" w:eastAsia="Times New Roman" w:hAnsi="Century Gothic" w:cs="Arial"/>
                <w:b/>
                <w:sz w:val="20"/>
                <w:szCs w:val="20"/>
                <w:lang w:eastAsia="ar-SA"/>
              </w:rPr>
              <w:t>Pour</w:t>
            </w:r>
            <w:r w:rsidR="00784CED" w:rsidRPr="00D15E78">
              <w:rPr>
                <w:rFonts w:ascii="Century Gothic" w:eastAsia="Times New Roman" w:hAnsi="Century Gothic" w:cs="Arial"/>
                <w:b/>
                <w:sz w:val="20"/>
                <w:szCs w:val="20"/>
                <w:lang w:eastAsia="ar-SA"/>
              </w:rPr>
              <w:t xml:space="preserve"> les bénéficiaires</w:t>
            </w:r>
          </w:p>
          <w:p w14:paraId="29B94338" w14:textId="77777777" w:rsidR="00B373F8" w:rsidRDefault="00784CED" w:rsidP="00784CED">
            <w:pPr>
              <w:keepNext/>
              <w:keepLines/>
              <w:numPr>
                <w:ilvl w:val="0"/>
                <w:numId w:val="3"/>
              </w:numPr>
              <w:overflowPunct w:val="0"/>
              <w:autoSpaceDE w:val="0"/>
              <w:snapToGrid w:val="0"/>
              <w:spacing w:after="0" w:line="240" w:lineRule="auto"/>
              <w:textAlignment w:val="baseline"/>
              <w:rPr>
                <w:rFonts w:ascii="Century Gothic" w:eastAsia="Times New Roman" w:hAnsi="Century Gothic" w:cs="Arial"/>
                <w:b/>
                <w:sz w:val="20"/>
                <w:szCs w:val="20"/>
                <w:lang w:eastAsia="ar-SA"/>
              </w:rPr>
            </w:pPr>
            <w:proofErr w:type="gramStart"/>
            <w:r w:rsidRPr="00D15E78">
              <w:rPr>
                <w:rFonts w:ascii="Century Gothic" w:eastAsia="Times New Roman" w:hAnsi="Century Gothic" w:cs="Arial"/>
                <w:b/>
                <w:sz w:val="20"/>
                <w:szCs w:val="20"/>
                <w:lang w:eastAsia="ar-SA"/>
              </w:rPr>
              <w:t>pour</w:t>
            </w:r>
            <w:proofErr w:type="gramEnd"/>
            <w:r w:rsidRPr="00D15E78">
              <w:rPr>
                <w:rFonts w:ascii="Century Gothic" w:eastAsia="Times New Roman" w:hAnsi="Century Gothic" w:cs="Arial"/>
                <w:b/>
                <w:sz w:val="20"/>
                <w:szCs w:val="20"/>
                <w:lang w:eastAsia="ar-SA"/>
              </w:rPr>
              <w:t xml:space="preserve"> les familles</w:t>
            </w:r>
          </w:p>
          <w:p w14:paraId="4AF62F53" w14:textId="4D7201BB" w:rsidR="00784CED" w:rsidRPr="00B373F8" w:rsidRDefault="00784CED" w:rsidP="00784CED">
            <w:pPr>
              <w:keepNext/>
              <w:keepLines/>
              <w:numPr>
                <w:ilvl w:val="0"/>
                <w:numId w:val="3"/>
              </w:numPr>
              <w:overflowPunct w:val="0"/>
              <w:autoSpaceDE w:val="0"/>
              <w:snapToGrid w:val="0"/>
              <w:spacing w:after="0" w:line="240" w:lineRule="auto"/>
              <w:textAlignment w:val="baseline"/>
              <w:rPr>
                <w:rFonts w:ascii="Century Gothic" w:eastAsia="Times New Roman" w:hAnsi="Century Gothic" w:cs="Arial"/>
                <w:b/>
                <w:sz w:val="20"/>
                <w:szCs w:val="20"/>
                <w:lang w:eastAsia="ar-SA"/>
              </w:rPr>
            </w:pPr>
            <w:proofErr w:type="gramStart"/>
            <w:r w:rsidRPr="00B373F8">
              <w:rPr>
                <w:rFonts w:ascii="Century Gothic" w:eastAsia="Times New Roman" w:hAnsi="Century Gothic" w:cs="Arial"/>
                <w:b/>
                <w:sz w:val="20"/>
                <w:szCs w:val="20"/>
                <w:lang w:eastAsia="ar-SA"/>
              </w:rPr>
              <w:t>pour</w:t>
            </w:r>
            <w:proofErr w:type="gramEnd"/>
            <w:r w:rsidRPr="00B373F8">
              <w:rPr>
                <w:rFonts w:ascii="Century Gothic" w:eastAsia="Times New Roman" w:hAnsi="Century Gothic" w:cs="Arial"/>
                <w:b/>
                <w:sz w:val="20"/>
                <w:szCs w:val="20"/>
                <w:lang w:eastAsia="ar-SA"/>
              </w:rPr>
              <w:t xml:space="preserve"> le territoire</w:t>
            </w:r>
          </w:p>
        </w:tc>
        <w:tc>
          <w:tcPr>
            <w:tcW w:w="8090" w:type="dxa"/>
            <w:tcBorders>
              <w:top w:val="single" w:sz="4" w:space="0" w:color="000000"/>
              <w:left w:val="single" w:sz="4" w:space="0" w:color="000000"/>
              <w:bottom w:val="single" w:sz="4" w:space="0" w:color="000000"/>
              <w:right w:val="single" w:sz="4" w:space="0" w:color="000000"/>
            </w:tcBorders>
            <w:shd w:val="clear" w:color="auto" w:fill="auto"/>
          </w:tcPr>
          <w:p w14:paraId="61825BA4" w14:textId="77777777" w:rsidR="00784CED" w:rsidRPr="00D15E78" w:rsidRDefault="00784CED" w:rsidP="00784CED">
            <w:pPr>
              <w:rPr>
                <w:rFonts w:ascii="Century Gothic" w:hAnsi="Century Gothic"/>
                <w:sz w:val="20"/>
                <w:szCs w:val="20"/>
              </w:rPr>
            </w:pPr>
          </w:p>
        </w:tc>
      </w:tr>
      <w:tr w:rsidR="00784CED" w14:paraId="0E687C95" w14:textId="77777777" w:rsidTr="00784CED">
        <w:trPr>
          <w:trHeight w:val="2953"/>
        </w:trPr>
        <w:tc>
          <w:tcPr>
            <w:tcW w:w="1853" w:type="dxa"/>
            <w:tcBorders>
              <w:top w:val="single" w:sz="4" w:space="0" w:color="000000"/>
              <w:left w:val="single" w:sz="4" w:space="0" w:color="000000"/>
              <w:bottom w:val="single" w:sz="4" w:space="0" w:color="000000"/>
            </w:tcBorders>
            <w:shd w:val="clear" w:color="auto" w:fill="auto"/>
          </w:tcPr>
          <w:p w14:paraId="7803DDA6" w14:textId="215D5468" w:rsidR="00784CED" w:rsidRPr="00D15E78" w:rsidRDefault="00784CED" w:rsidP="00784CED">
            <w:pPr>
              <w:keepNext/>
              <w:keepLines/>
              <w:autoSpaceDE w:val="0"/>
              <w:snapToGrid w:val="0"/>
              <w:spacing w:after="0" w:line="240" w:lineRule="auto"/>
              <w:rPr>
                <w:rFonts w:ascii="Century Gothic" w:eastAsia="Times New Roman" w:hAnsi="Century Gothic" w:cs="Arial"/>
                <w:b/>
                <w:sz w:val="20"/>
                <w:szCs w:val="20"/>
                <w:lang w:eastAsia="ar-SA"/>
              </w:rPr>
            </w:pPr>
            <w:r w:rsidRPr="00D15E78">
              <w:rPr>
                <w:rFonts w:ascii="Century Gothic" w:eastAsia="Times New Roman" w:hAnsi="Century Gothic" w:cs="Arial"/>
                <w:b/>
                <w:sz w:val="20"/>
                <w:szCs w:val="20"/>
                <w:lang w:eastAsia="ar-SA"/>
              </w:rPr>
              <w:t>Quels sont les indicateurs d’évaluation au regard des objectifs ?</w:t>
            </w:r>
          </w:p>
        </w:tc>
        <w:tc>
          <w:tcPr>
            <w:tcW w:w="8090" w:type="dxa"/>
            <w:tcBorders>
              <w:top w:val="single" w:sz="4" w:space="0" w:color="000000"/>
              <w:left w:val="single" w:sz="4" w:space="0" w:color="000000"/>
              <w:bottom w:val="single" w:sz="4" w:space="0" w:color="000000"/>
              <w:right w:val="single" w:sz="4" w:space="0" w:color="000000"/>
            </w:tcBorders>
            <w:shd w:val="clear" w:color="auto" w:fill="auto"/>
          </w:tcPr>
          <w:p w14:paraId="475B235D" w14:textId="77777777" w:rsidR="00784CED" w:rsidRPr="00D15E78" w:rsidRDefault="00784CED" w:rsidP="00784CED">
            <w:pPr>
              <w:rPr>
                <w:rFonts w:ascii="Century Gothic" w:hAnsi="Century Gothic"/>
                <w:sz w:val="20"/>
                <w:szCs w:val="20"/>
              </w:rPr>
            </w:pPr>
          </w:p>
        </w:tc>
      </w:tr>
    </w:tbl>
    <w:p w14:paraId="0D95370C" w14:textId="77777777" w:rsidR="00E85F1F" w:rsidRDefault="00E85F1F" w:rsidP="00E85F1F">
      <w:pPr>
        <w:rPr>
          <w:rFonts w:ascii="Arial" w:hAnsi="Arial" w:cs="Arial"/>
          <w:b/>
          <w:sz w:val="26"/>
          <w:szCs w:val="26"/>
          <w:u w:val="single"/>
        </w:rPr>
      </w:pPr>
    </w:p>
    <w:p w14:paraId="11693F6C" w14:textId="7DD5C937" w:rsidR="00E85F1F" w:rsidRPr="002A2E45" w:rsidRDefault="00E85F1F" w:rsidP="00E85F1F">
      <w:pPr>
        <w:rPr>
          <w:rFonts w:ascii="Arial" w:hAnsi="Arial" w:cs="Arial"/>
          <w:b/>
          <w:sz w:val="24"/>
          <w:szCs w:val="24"/>
          <w:u w:val="single"/>
        </w:rPr>
      </w:pPr>
      <w:r w:rsidRPr="002A2E45">
        <w:rPr>
          <w:rFonts w:ascii="Arial" w:hAnsi="Arial" w:cs="Arial"/>
          <w:b/>
          <w:sz w:val="26"/>
          <w:szCs w:val="26"/>
          <w:u w:val="single"/>
        </w:rPr>
        <w:t>Les objectifs du projet</w:t>
      </w:r>
      <w:r>
        <w:rPr>
          <w:rFonts w:ascii="Arial" w:hAnsi="Arial" w:cs="Arial"/>
          <w:b/>
          <w:sz w:val="26"/>
          <w:szCs w:val="2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7142"/>
      </w:tblGrid>
      <w:tr w:rsidR="00E85F1F" w:rsidRPr="00A826FE" w14:paraId="3A357B62" w14:textId="77777777" w:rsidTr="009D07F1">
        <w:tc>
          <w:tcPr>
            <w:tcW w:w="2660" w:type="dxa"/>
            <w:shd w:val="clear" w:color="auto" w:fill="auto"/>
          </w:tcPr>
          <w:p w14:paraId="0DB2C184" w14:textId="77777777" w:rsidR="00E85F1F" w:rsidRPr="00A826FE" w:rsidRDefault="00E85F1F" w:rsidP="00E85F1F">
            <w:pPr>
              <w:keepNext/>
              <w:keepLines/>
              <w:autoSpaceDE w:val="0"/>
              <w:snapToGrid w:val="0"/>
              <w:spacing w:after="0" w:line="240" w:lineRule="auto"/>
              <w:rPr>
                <w:rFonts w:ascii="Arial" w:hAnsi="Arial" w:cs="Arial"/>
                <w:b/>
                <w:sz w:val="24"/>
                <w:szCs w:val="24"/>
              </w:rPr>
            </w:pPr>
            <w:r w:rsidRPr="00E85F1F">
              <w:rPr>
                <w:rFonts w:ascii="Century Gothic" w:eastAsia="Times New Roman" w:hAnsi="Century Gothic" w:cs="Arial"/>
                <w:b/>
                <w:sz w:val="20"/>
                <w:szCs w:val="20"/>
                <w:lang w:eastAsia="ar-SA"/>
              </w:rPr>
              <w:t>Objectif général</w:t>
            </w:r>
          </w:p>
        </w:tc>
        <w:tc>
          <w:tcPr>
            <w:tcW w:w="7401" w:type="dxa"/>
            <w:shd w:val="clear" w:color="auto" w:fill="auto"/>
          </w:tcPr>
          <w:p w14:paraId="1DB6B009" w14:textId="77777777" w:rsidR="00E85F1F" w:rsidRDefault="00E85F1F" w:rsidP="009D07F1">
            <w:pPr>
              <w:rPr>
                <w:rFonts w:ascii="Arial" w:hAnsi="Arial" w:cs="Arial"/>
                <w:b/>
                <w:sz w:val="24"/>
                <w:szCs w:val="24"/>
              </w:rPr>
            </w:pPr>
          </w:p>
          <w:p w14:paraId="048BFCE6" w14:textId="77777777" w:rsidR="00E85F1F" w:rsidRDefault="00E85F1F" w:rsidP="009D07F1">
            <w:pPr>
              <w:rPr>
                <w:rFonts w:ascii="Arial" w:hAnsi="Arial" w:cs="Arial"/>
                <w:b/>
                <w:sz w:val="24"/>
                <w:szCs w:val="24"/>
              </w:rPr>
            </w:pPr>
          </w:p>
          <w:p w14:paraId="0971BCCE" w14:textId="77777777" w:rsidR="00E85F1F" w:rsidRDefault="00E85F1F" w:rsidP="009D07F1">
            <w:pPr>
              <w:rPr>
                <w:rFonts w:ascii="Arial" w:hAnsi="Arial" w:cs="Arial"/>
                <w:b/>
                <w:sz w:val="24"/>
                <w:szCs w:val="24"/>
              </w:rPr>
            </w:pPr>
          </w:p>
          <w:p w14:paraId="6B64D59E" w14:textId="77777777" w:rsidR="00E85F1F" w:rsidRDefault="00E85F1F" w:rsidP="009D07F1">
            <w:pPr>
              <w:rPr>
                <w:rFonts w:ascii="Arial" w:hAnsi="Arial" w:cs="Arial"/>
                <w:b/>
                <w:sz w:val="24"/>
                <w:szCs w:val="24"/>
              </w:rPr>
            </w:pPr>
          </w:p>
          <w:p w14:paraId="166403BD" w14:textId="77777777" w:rsidR="00E85F1F" w:rsidRDefault="00E85F1F" w:rsidP="009D07F1">
            <w:pPr>
              <w:rPr>
                <w:rFonts w:ascii="Arial" w:hAnsi="Arial" w:cs="Arial"/>
                <w:b/>
                <w:sz w:val="24"/>
                <w:szCs w:val="24"/>
              </w:rPr>
            </w:pPr>
          </w:p>
          <w:p w14:paraId="15F02E86" w14:textId="77777777" w:rsidR="00E85F1F" w:rsidRPr="00A826FE" w:rsidRDefault="00E85F1F" w:rsidP="009D07F1">
            <w:pPr>
              <w:rPr>
                <w:rFonts w:ascii="Arial" w:hAnsi="Arial" w:cs="Arial"/>
                <w:b/>
                <w:sz w:val="24"/>
                <w:szCs w:val="24"/>
              </w:rPr>
            </w:pPr>
          </w:p>
        </w:tc>
      </w:tr>
    </w:tbl>
    <w:p w14:paraId="24B85AE2" w14:textId="77777777" w:rsidR="00E85F1F" w:rsidRPr="00E60A30" w:rsidRDefault="00E85F1F" w:rsidP="00E85F1F">
      <w:pPr>
        <w:rPr>
          <w:rFonts w:ascii="Arial" w:hAnsi="Arial" w:cs="Arial"/>
          <w:b/>
          <w:color w:val="FF0000"/>
          <w:sz w:val="24"/>
          <w:szCs w:val="24"/>
        </w:rPr>
      </w:pPr>
    </w:p>
    <w:p w14:paraId="4F8344C7" w14:textId="77777777" w:rsidR="00E85F1F" w:rsidRPr="00E60A30" w:rsidRDefault="00E85F1F" w:rsidP="00E85F1F">
      <w:pPr>
        <w:rPr>
          <w:rFonts w:ascii="Arial" w:hAnsi="Arial" w:cs="Arial"/>
          <w:b/>
          <w:color w:val="FF0000"/>
          <w:sz w:val="24"/>
          <w:szCs w:val="24"/>
        </w:rPr>
      </w:pPr>
      <w:r w:rsidRPr="00E60A30">
        <w:rPr>
          <w:rFonts w:ascii="Arial" w:hAnsi="Arial" w:cs="Arial"/>
          <w:b/>
          <w:color w:val="FF0000"/>
          <w:sz w:val="24"/>
          <w:szCs w:val="24"/>
        </w:rPr>
        <w:lastRenderedPageBreak/>
        <w:t xml:space="preserve">Pour les demandes de subventions de </w:t>
      </w:r>
      <w:r w:rsidRPr="003E4812">
        <w:rPr>
          <w:rFonts w:ascii="Arial" w:hAnsi="Arial" w:cs="Arial"/>
          <w:b/>
          <w:color w:val="FF0000"/>
          <w:sz w:val="24"/>
          <w:szCs w:val="24"/>
          <w:u w:val="single"/>
        </w:rPr>
        <w:t>fonctionnement :</w:t>
      </w:r>
    </w:p>
    <w:tbl>
      <w:tblPr>
        <w:tblW w:w="11057" w:type="dxa"/>
        <w:tblInd w:w="-601" w:type="dxa"/>
        <w:tblLayout w:type="fixed"/>
        <w:tblLook w:val="0000" w:firstRow="0" w:lastRow="0" w:firstColumn="0" w:lastColumn="0" w:noHBand="0" w:noVBand="0"/>
      </w:tblPr>
      <w:tblGrid>
        <w:gridCol w:w="3828"/>
        <w:gridCol w:w="3402"/>
        <w:gridCol w:w="2126"/>
        <w:gridCol w:w="1701"/>
      </w:tblGrid>
      <w:tr w:rsidR="00E85F1F" w14:paraId="613F5C4D" w14:textId="77777777" w:rsidTr="009D07F1">
        <w:trPr>
          <w:trHeight w:val="1314"/>
        </w:trPr>
        <w:tc>
          <w:tcPr>
            <w:tcW w:w="3828" w:type="dxa"/>
            <w:vMerge w:val="restart"/>
            <w:tcBorders>
              <w:top w:val="single" w:sz="4" w:space="0" w:color="000000"/>
              <w:left w:val="single" w:sz="4" w:space="0" w:color="000000"/>
            </w:tcBorders>
            <w:shd w:val="clear" w:color="auto" w:fill="D8D8D8"/>
            <w:vAlign w:val="center"/>
          </w:tcPr>
          <w:p w14:paraId="79F2545D" w14:textId="77777777" w:rsidR="00E85F1F" w:rsidRPr="00E85F1F" w:rsidRDefault="00E85F1F" w:rsidP="009D07F1">
            <w:pPr>
              <w:jc w:val="center"/>
              <w:rPr>
                <w:rFonts w:ascii="Century Gothic" w:hAnsi="Century Gothic" w:cs="Arial"/>
                <w:b/>
              </w:rPr>
            </w:pPr>
            <w:r w:rsidRPr="00E85F1F">
              <w:rPr>
                <w:rFonts w:ascii="Century Gothic" w:hAnsi="Century Gothic" w:cs="Arial"/>
                <w:b/>
              </w:rPr>
              <w:t>Objectifs opérationnels</w:t>
            </w:r>
          </w:p>
        </w:tc>
        <w:tc>
          <w:tcPr>
            <w:tcW w:w="3402" w:type="dxa"/>
            <w:vMerge w:val="restart"/>
            <w:tcBorders>
              <w:top w:val="single" w:sz="4" w:space="0" w:color="000000"/>
              <w:left w:val="single" w:sz="4" w:space="0" w:color="000000"/>
            </w:tcBorders>
            <w:shd w:val="clear" w:color="auto" w:fill="D8D8D8"/>
            <w:vAlign w:val="center"/>
          </w:tcPr>
          <w:p w14:paraId="609B7E53" w14:textId="77777777" w:rsidR="00E85F1F" w:rsidRPr="00E85F1F" w:rsidRDefault="00E85F1F" w:rsidP="009D07F1">
            <w:pPr>
              <w:jc w:val="center"/>
              <w:rPr>
                <w:rFonts w:ascii="Century Gothic" w:hAnsi="Century Gothic" w:cs="Arial"/>
                <w:b/>
              </w:rPr>
            </w:pPr>
            <w:r w:rsidRPr="00E85F1F">
              <w:rPr>
                <w:rFonts w:ascii="Century Gothic" w:hAnsi="Century Gothic" w:cs="Arial"/>
                <w:b/>
              </w:rPr>
              <w:t xml:space="preserve">Actions à mettre en œuvre </w:t>
            </w:r>
            <w:r w:rsidRPr="00E85F1F">
              <w:rPr>
                <w:rFonts w:ascii="Century Gothic" w:hAnsi="Century Gothic" w:cs="Arial"/>
                <w:i/>
              </w:rPr>
              <w:t>(préciser les modalités d’accueil, les échéances, …</w:t>
            </w:r>
            <w:r w:rsidRPr="00E85F1F">
              <w:rPr>
                <w:rFonts w:ascii="Century Gothic" w:hAnsi="Century Gothic" w:cs="Arial"/>
              </w:rPr>
              <w:t>)</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84A30CF" w14:textId="77777777" w:rsidR="00E85F1F" w:rsidRPr="00E85F1F" w:rsidRDefault="00E85F1F" w:rsidP="009D07F1">
            <w:pPr>
              <w:jc w:val="center"/>
              <w:rPr>
                <w:rFonts w:ascii="Century Gothic" w:hAnsi="Century Gothic" w:cs="Arial"/>
                <w:b/>
              </w:rPr>
            </w:pPr>
            <w:r w:rsidRPr="00E85F1F">
              <w:rPr>
                <w:rFonts w:ascii="Century Gothic" w:hAnsi="Century Gothic" w:cs="Arial"/>
                <w:b/>
              </w:rPr>
              <w:t>Indicateurs d’évaluation</w:t>
            </w:r>
          </w:p>
        </w:tc>
      </w:tr>
      <w:tr w:rsidR="00E85F1F" w14:paraId="3483BBB4" w14:textId="77777777" w:rsidTr="009D07F1">
        <w:trPr>
          <w:trHeight w:val="670"/>
        </w:trPr>
        <w:tc>
          <w:tcPr>
            <w:tcW w:w="3828" w:type="dxa"/>
            <w:vMerge/>
            <w:tcBorders>
              <w:left w:val="single" w:sz="4" w:space="0" w:color="000000"/>
              <w:bottom w:val="single" w:sz="4" w:space="0" w:color="000000"/>
            </w:tcBorders>
            <w:shd w:val="clear" w:color="auto" w:fill="auto"/>
          </w:tcPr>
          <w:p w14:paraId="56C4CD6A" w14:textId="77777777" w:rsidR="00E85F1F" w:rsidRPr="00E85F1F" w:rsidRDefault="00E85F1F" w:rsidP="009D07F1">
            <w:pPr>
              <w:snapToGrid w:val="0"/>
              <w:rPr>
                <w:rFonts w:ascii="Century Gothic" w:hAnsi="Century Gothic" w:cs="Arial"/>
                <w:b/>
              </w:rPr>
            </w:pPr>
          </w:p>
        </w:tc>
        <w:tc>
          <w:tcPr>
            <w:tcW w:w="3402" w:type="dxa"/>
            <w:vMerge/>
            <w:tcBorders>
              <w:left w:val="single" w:sz="4" w:space="0" w:color="000000"/>
              <w:bottom w:val="single" w:sz="4" w:space="0" w:color="000000"/>
            </w:tcBorders>
            <w:shd w:val="clear" w:color="auto" w:fill="auto"/>
          </w:tcPr>
          <w:p w14:paraId="5709345F" w14:textId="77777777" w:rsidR="00E85F1F" w:rsidRPr="00E85F1F" w:rsidRDefault="00E85F1F" w:rsidP="009D07F1">
            <w:pPr>
              <w:snapToGrid w:val="0"/>
              <w:rPr>
                <w:rFonts w:ascii="Century Gothic" w:hAnsi="Century Gothic"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172B0AB0" w14:textId="77777777" w:rsidR="00E85F1F" w:rsidRPr="00E85F1F" w:rsidRDefault="00E85F1F" w:rsidP="009D07F1">
            <w:pPr>
              <w:spacing w:after="0"/>
              <w:jc w:val="center"/>
              <w:rPr>
                <w:rFonts w:ascii="Century Gothic" w:hAnsi="Century Gothic" w:cs="Arial"/>
                <w:b/>
              </w:rPr>
            </w:pPr>
            <w:r w:rsidRPr="00E85F1F">
              <w:rPr>
                <w:rFonts w:ascii="Century Gothic" w:hAnsi="Century Gothic" w:cs="Arial"/>
                <w:b/>
              </w:rPr>
              <w:t>Définition de l’indicateur</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6945C42C" w14:textId="77777777" w:rsidR="00E85F1F" w:rsidRPr="00E85F1F" w:rsidRDefault="00E85F1F" w:rsidP="009D07F1">
            <w:pPr>
              <w:spacing w:after="0"/>
              <w:jc w:val="center"/>
              <w:rPr>
                <w:rFonts w:ascii="Century Gothic" w:hAnsi="Century Gothic" w:cs="Arial"/>
                <w:b/>
              </w:rPr>
            </w:pPr>
            <w:r w:rsidRPr="00E85F1F">
              <w:rPr>
                <w:rFonts w:ascii="Century Gothic" w:hAnsi="Century Gothic" w:cs="Arial"/>
                <w:b/>
              </w:rPr>
              <w:t>Objectifs chiffrés</w:t>
            </w:r>
          </w:p>
        </w:tc>
      </w:tr>
      <w:tr w:rsidR="00E85F1F" w14:paraId="0611BE07" w14:textId="77777777" w:rsidTr="009D07F1">
        <w:trPr>
          <w:trHeight w:val="1418"/>
        </w:trPr>
        <w:tc>
          <w:tcPr>
            <w:tcW w:w="3828" w:type="dxa"/>
            <w:tcBorders>
              <w:top w:val="single" w:sz="4" w:space="0" w:color="000000"/>
              <w:left w:val="single" w:sz="4" w:space="0" w:color="000000"/>
              <w:bottom w:val="single" w:sz="4" w:space="0" w:color="000000"/>
            </w:tcBorders>
            <w:shd w:val="clear" w:color="auto" w:fill="auto"/>
          </w:tcPr>
          <w:p w14:paraId="3CC4BB90" w14:textId="77777777" w:rsidR="00E85F1F" w:rsidRDefault="00E85F1F" w:rsidP="009D07F1">
            <w:pPr>
              <w:snapToGrid w:val="0"/>
              <w:rPr>
                <w:rFonts w:ascii="Arial" w:hAnsi="Arial" w:cs="Arial"/>
                <w:b/>
                <w:sz w:val="24"/>
                <w:szCs w:val="24"/>
              </w:rPr>
            </w:pPr>
          </w:p>
        </w:tc>
        <w:tc>
          <w:tcPr>
            <w:tcW w:w="3402" w:type="dxa"/>
            <w:tcBorders>
              <w:top w:val="single" w:sz="4" w:space="0" w:color="000000"/>
              <w:left w:val="single" w:sz="4" w:space="0" w:color="000000"/>
              <w:bottom w:val="single" w:sz="4" w:space="0" w:color="000000"/>
            </w:tcBorders>
            <w:shd w:val="clear" w:color="auto" w:fill="auto"/>
          </w:tcPr>
          <w:p w14:paraId="625C4E9D" w14:textId="77777777" w:rsidR="00E85F1F" w:rsidRDefault="00E85F1F" w:rsidP="009D07F1">
            <w:pPr>
              <w:snapToGrid w:val="0"/>
              <w:rPr>
                <w:rFonts w:ascii="Arial" w:hAnsi="Arial" w:cs="Arial"/>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A40CBEF" w14:textId="77777777" w:rsidR="00E85F1F" w:rsidRDefault="00E85F1F" w:rsidP="009D07F1">
            <w:pPr>
              <w:snapToGrid w:val="0"/>
              <w:rPr>
                <w:rFonts w:ascii="Arial" w:hAnsi="Arial" w:cs="Arial"/>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2DC3CB4" w14:textId="77777777" w:rsidR="00E85F1F" w:rsidRDefault="00E85F1F" w:rsidP="009D07F1">
            <w:pPr>
              <w:snapToGrid w:val="0"/>
              <w:rPr>
                <w:rFonts w:ascii="Arial" w:hAnsi="Arial" w:cs="Arial"/>
                <w:b/>
                <w:sz w:val="24"/>
                <w:szCs w:val="24"/>
              </w:rPr>
            </w:pPr>
          </w:p>
        </w:tc>
      </w:tr>
      <w:tr w:rsidR="00E85F1F" w14:paraId="47B19FB1" w14:textId="77777777" w:rsidTr="009D07F1">
        <w:trPr>
          <w:trHeight w:val="1418"/>
        </w:trPr>
        <w:tc>
          <w:tcPr>
            <w:tcW w:w="3828" w:type="dxa"/>
            <w:tcBorders>
              <w:top w:val="single" w:sz="4" w:space="0" w:color="000000"/>
              <w:left w:val="single" w:sz="4" w:space="0" w:color="000000"/>
              <w:bottom w:val="single" w:sz="4" w:space="0" w:color="000000"/>
            </w:tcBorders>
            <w:shd w:val="clear" w:color="auto" w:fill="auto"/>
          </w:tcPr>
          <w:p w14:paraId="71B3D71A" w14:textId="77777777" w:rsidR="00E85F1F" w:rsidRDefault="00E85F1F" w:rsidP="009D07F1">
            <w:pPr>
              <w:snapToGrid w:val="0"/>
              <w:rPr>
                <w:rFonts w:ascii="Arial" w:hAnsi="Arial" w:cs="Arial"/>
                <w:b/>
                <w:sz w:val="24"/>
                <w:szCs w:val="24"/>
              </w:rPr>
            </w:pPr>
          </w:p>
        </w:tc>
        <w:tc>
          <w:tcPr>
            <w:tcW w:w="3402" w:type="dxa"/>
            <w:tcBorders>
              <w:top w:val="single" w:sz="4" w:space="0" w:color="000000"/>
              <w:left w:val="single" w:sz="4" w:space="0" w:color="000000"/>
              <w:bottom w:val="single" w:sz="4" w:space="0" w:color="000000"/>
            </w:tcBorders>
            <w:shd w:val="clear" w:color="auto" w:fill="auto"/>
          </w:tcPr>
          <w:p w14:paraId="1B4FE201" w14:textId="77777777" w:rsidR="00E85F1F" w:rsidRDefault="00E85F1F" w:rsidP="009D07F1">
            <w:pPr>
              <w:snapToGrid w:val="0"/>
              <w:rPr>
                <w:rFonts w:ascii="Arial" w:hAnsi="Arial" w:cs="Arial"/>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29E0705" w14:textId="77777777" w:rsidR="00E85F1F" w:rsidRDefault="00E85F1F" w:rsidP="009D07F1">
            <w:pPr>
              <w:snapToGrid w:val="0"/>
              <w:rPr>
                <w:rFonts w:ascii="Arial" w:hAnsi="Arial" w:cs="Arial"/>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3802FAB" w14:textId="77777777" w:rsidR="00E85F1F" w:rsidRDefault="00E85F1F" w:rsidP="009D07F1">
            <w:pPr>
              <w:snapToGrid w:val="0"/>
              <w:rPr>
                <w:rFonts w:ascii="Arial" w:hAnsi="Arial" w:cs="Arial"/>
                <w:b/>
                <w:sz w:val="24"/>
                <w:szCs w:val="24"/>
              </w:rPr>
            </w:pPr>
          </w:p>
        </w:tc>
      </w:tr>
      <w:tr w:rsidR="00E85F1F" w14:paraId="1951735C" w14:textId="77777777" w:rsidTr="009D07F1">
        <w:trPr>
          <w:trHeight w:val="1418"/>
        </w:trPr>
        <w:tc>
          <w:tcPr>
            <w:tcW w:w="3828" w:type="dxa"/>
            <w:tcBorders>
              <w:top w:val="single" w:sz="4" w:space="0" w:color="000000"/>
              <w:left w:val="single" w:sz="4" w:space="0" w:color="000000"/>
              <w:bottom w:val="single" w:sz="4" w:space="0" w:color="000000"/>
            </w:tcBorders>
            <w:shd w:val="clear" w:color="auto" w:fill="auto"/>
          </w:tcPr>
          <w:p w14:paraId="04482AB6" w14:textId="77777777" w:rsidR="00E85F1F" w:rsidRDefault="00E85F1F" w:rsidP="009D07F1">
            <w:pPr>
              <w:snapToGrid w:val="0"/>
              <w:rPr>
                <w:rFonts w:ascii="Arial" w:hAnsi="Arial" w:cs="Arial"/>
                <w:b/>
                <w:sz w:val="24"/>
                <w:szCs w:val="24"/>
              </w:rPr>
            </w:pPr>
          </w:p>
        </w:tc>
        <w:tc>
          <w:tcPr>
            <w:tcW w:w="3402" w:type="dxa"/>
            <w:tcBorders>
              <w:top w:val="single" w:sz="4" w:space="0" w:color="000000"/>
              <w:left w:val="single" w:sz="4" w:space="0" w:color="000000"/>
              <w:bottom w:val="single" w:sz="4" w:space="0" w:color="000000"/>
            </w:tcBorders>
            <w:shd w:val="clear" w:color="auto" w:fill="auto"/>
          </w:tcPr>
          <w:p w14:paraId="5F9B40B0" w14:textId="77777777" w:rsidR="00E85F1F" w:rsidRDefault="00E85F1F" w:rsidP="009D07F1">
            <w:pPr>
              <w:snapToGrid w:val="0"/>
              <w:rPr>
                <w:rFonts w:ascii="Arial" w:hAnsi="Arial" w:cs="Arial"/>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20D7F18" w14:textId="77777777" w:rsidR="00E85F1F" w:rsidRDefault="00E85F1F" w:rsidP="009D07F1">
            <w:pPr>
              <w:snapToGrid w:val="0"/>
              <w:rPr>
                <w:rFonts w:ascii="Arial" w:hAnsi="Arial" w:cs="Arial"/>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AD1AFC9" w14:textId="77777777" w:rsidR="00E85F1F" w:rsidRDefault="00E85F1F" w:rsidP="009D07F1">
            <w:pPr>
              <w:snapToGrid w:val="0"/>
              <w:rPr>
                <w:rFonts w:ascii="Arial" w:hAnsi="Arial" w:cs="Arial"/>
                <w:b/>
                <w:sz w:val="24"/>
                <w:szCs w:val="24"/>
              </w:rPr>
            </w:pPr>
          </w:p>
        </w:tc>
      </w:tr>
      <w:tr w:rsidR="00E85F1F" w14:paraId="21788946" w14:textId="77777777" w:rsidTr="009D07F1">
        <w:trPr>
          <w:trHeight w:val="1418"/>
        </w:trPr>
        <w:tc>
          <w:tcPr>
            <w:tcW w:w="3828" w:type="dxa"/>
            <w:tcBorders>
              <w:top w:val="single" w:sz="4" w:space="0" w:color="000000"/>
              <w:left w:val="single" w:sz="4" w:space="0" w:color="000000"/>
              <w:bottom w:val="single" w:sz="4" w:space="0" w:color="000000"/>
            </w:tcBorders>
            <w:shd w:val="clear" w:color="auto" w:fill="auto"/>
          </w:tcPr>
          <w:p w14:paraId="64C352E2" w14:textId="77777777" w:rsidR="00E85F1F" w:rsidRDefault="00E85F1F" w:rsidP="009D07F1">
            <w:pPr>
              <w:snapToGrid w:val="0"/>
              <w:rPr>
                <w:rFonts w:ascii="Arial" w:hAnsi="Arial" w:cs="Arial"/>
                <w:b/>
                <w:sz w:val="24"/>
                <w:szCs w:val="24"/>
              </w:rPr>
            </w:pPr>
          </w:p>
        </w:tc>
        <w:tc>
          <w:tcPr>
            <w:tcW w:w="3402" w:type="dxa"/>
            <w:tcBorders>
              <w:top w:val="single" w:sz="4" w:space="0" w:color="000000"/>
              <w:left w:val="single" w:sz="4" w:space="0" w:color="000000"/>
              <w:bottom w:val="single" w:sz="4" w:space="0" w:color="000000"/>
            </w:tcBorders>
            <w:shd w:val="clear" w:color="auto" w:fill="auto"/>
          </w:tcPr>
          <w:p w14:paraId="344F865D" w14:textId="77777777" w:rsidR="00E85F1F" w:rsidRDefault="00E85F1F" w:rsidP="009D07F1">
            <w:pPr>
              <w:snapToGrid w:val="0"/>
              <w:rPr>
                <w:rFonts w:ascii="Arial" w:hAnsi="Arial" w:cs="Arial"/>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9E26497" w14:textId="77777777" w:rsidR="00E85F1F" w:rsidRDefault="00E85F1F" w:rsidP="009D07F1">
            <w:pPr>
              <w:snapToGrid w:val="0"/>
              <w:rPr>
                <w:rFonts w:ascii="Arial" w:hAnsi="Arial" w:cs="Arial"/>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D39E7A6" w14:textId="77777777" w:rsidR="00E85F1F" w:rsidRDefault="00E85F1F" w:rsidP="009D07F1">
            <w:pPr>
              <w:snapToGrid w:val="0"/>
              <w:rPr>
                <w:rFonts w:ascii="Arial" w:hAnsi="Arial" w:cs="Arial"/>
                <w:b/>
                <w:sz w:val="24"/>
                <w:szCs w:val="24"/>
              </w:rPr>
            </w:pPr>
          </w:p>
        </w:tc>
      </w:tr>
      <w:tr w:rsidR="00E85F1F" w14:paraId="62E0CB10" w14:textId="77777777" w:rsidTr="009D07F1">
        <w:trPr>
          <w:trHeight w:val="1418"/>
        </w:trPr>
        <w:tc>
          <w:tcPr>
            <w:tcW w:w="3828" w:type="dxa"/>
            <w:tcBorders>
              <w:top w:val="single" w:sz="4" w:space="0" w:color="000000"/>
              <w:left w:val="single" w:sz="4" w:space="0" w:color="000000"/>
              <w:bottom w:val="single" w:sz="4" w:space="0" w:color="000000"/>
            </w:tcBorders>
            <w:shd w:val="clear" w:color="auto" w:fill="auto"/>
          </w:tcPr>
          <w:p w14:paraId="2836FE39" w14:textId="77777777" w:rsidR="00E85F1F" w:rsidRDefault="00E85F1F" w:rsidP="009D07F1">
            <w:pPr>
              <w:snapToGrid w:val="0"/>
              <w:rPr>
                <w:rFonts w:ascii="Arial" w:hAnsi="Arial" w:cs="Arial"/>
                <w:b/>
                <w:sz w:val="24"/>
                <w:szCs w:val="24"/>
              </w:rPr>
            </w:pPr>
          </w:p>
        </w:tc>
        <w:tc>
          <w:tcPr>
            <w:tcW w:w="3402" w:type="dxa"/>
            <w:tcBorders>
              <w:top w:val="single" w:sz="4" w:space="0" w:color="000000"/>
              <w:left w:val="single" w:sz="4" w:space="0" w:color="000000"/>
              <w:bottom w:val="single" w:sz="4" w:space="0" w:color="000000"/>
            </w:tcBorders>
            <w:shd w:val="clear" w:color="auto" w:fill="auto"/>
          </w:tcPr>
          <w:p w14:paraId="60C3A899" w14:textId="77777777" w:rsidR="00E85F1F" w:rsidRDefault="00E85F1F" w:rsidP="009D07F1">
            <w:pPr>
              <w:snapToGrid w:val="0"/>
              <w:rPr>
                <w:rFonts w:ascii="Arial" w:hAnsi="Arial" w:cs="Arial"/>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D27D1E5" w14:textId="77777777" w:rsidR="00E85F1F" w:rsidRDefault="00E85F1F" w:rsidP="009D07F1">
            <w:pPr>
              <w:snapToGrid w:val="0"/>
              <w:rPr>
                <w:rFonts w:ascii="Arial" w:hAnsi="Arial" w:cs="Arial"/>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BAC0FA4" w14:textId="77777777" w:rsidR="00E85F1F" w:rsidRDefault="00E85F1F" w:rsidP="009D07F1">
            <w:pPr>
              <w:snapToGrid w:val="0"/>
              <w:rPr>
                <w:rFonts w:ascii="Arial" w:hAnsi="Arial" w:cs="Arial"/>
                <w:b/>
                <w:sz w:val="24"/>
                <w:szCs w:val="24"/>
              </w:rPr>
            </w:pPr>
          </w:p>
        </w:tc>
      </w:tr>
    </w:tbl>
    <w:p w14:paraId="64DAFF66" w14:textId="77777777" w:rsidR="00E85F1F" w:rsidRDefault="00E85F1F" w:rsidP="00E85F1F">
      <w:pPr>
        <w:rPr>
          <w:rFonts w:ascii="Arial" w:hAnsi="Arial" w:cs="Arial"/>
          <w:b/>
          <w:sz w:val="24"/>
          <w:szCs w:val="24"/>
        </w:rPr>
      </w:pPr>
    </w:p>
    <w:p w14:paraId="4084DD0C" w14:textId="77777777" w:rsidR="00E85F1F" w:rsidRPr="00E85F1F" w:rsidRDefault="00E85F1F" w:rsidP="00E85F1F">
      <w:pPr>
        <w:rPr>
          <w:rFonts w:ascii="Century Gothic" w:hAnsi="Century Gothic" w:cs="Arial"/>
          <w:color w:val="FF0000"/>
          <w:sz w:val="20"/>
          <w:szCs w:val="20"/>
        </w:rPr>
      </w:pPr>
      <w:r w:rsidRPr="00E85F1F">
        <w:rPr>
          <w:rFonts w:ascii="Century Gothic" w:hAnsi="Century Gothic" w:cs="Arial"/>
          <w:b/>
          <w:color w:val="FF0000"/>
          <w:sz w:val="20"/>
          <w:szCs w:val="20"/>
        </w:rPr>
        <w:t>Pour les projets relevant de l’</w:t>
      </w:r>
      <w:r w:rsidRPr="00E85F1F">
        <w:rPr>
          <w:rFonts w:ascii="Century Gothic" w:hAnsi="Century Gothic" w:cs="Arial"/>
          <w:b/>
          <w:color w:val="FF0000"/>
          <w:sz w:val="20"/>
          <w:szCs w:val="20"/>
          <w:u w:val="single"/>
        </w:rPr>
        <w:t>axe 6 uniquement</w:t>
      </w:r>
      <w:r w:rsidRPr="00E85F1F">
        <w:rPr>
          <w:rFonts w:ascii="Century Gothic" w:hAnsi="Century Gothic" w:cs="Arial"/>
          <w:color w:val="FF0000"/>
          <w:sz w:val="20"/>
          <w:szCs w:val="20"/>
          <w:u w:val="single"/>
        </w:rPr>
        <w:t> </w:t>
      </w:r>
      <w:r w:rsidRPr="00E85F1F">
        <w:rPr>
          <w:rFonts w:ascii="Century Gothic" w:hAnsi="Century Gothic" w:cs="Arial"/>
          <w:color w:val="FF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7095"/>
      </w:tblGrid>
      <w:tr w:rsidR="00E85F1F" w:rsidRPr="00E85F1F" w14:paraId="3657BC65" w14:textId="77777777" w:rsidTr="009D07F1">
        <w:tc>
          <w:tcPr>
            <w:tcW w:w="2660" w:type="dxa"/>
            <w:shd w:val="clear" w:color="auto" w:fill="auto"/>
          </w:tcPr>
          <w:p w14:paraId="4420EBE7" w14:textId="77777777" w:rsidR="00E85F1F" w:rsidRPr="00E85F1F" w:rsidRDefault="00E85F1F" w:rsidP="009D07F1">
            <w:pPr>
              <w:rPr>
                <w:rFonts w:ascii="Century Gothic" w:hAnsi="Century Gothic" w:cs="Arial"/>
                <w:b/>
                <w:bCs/>
                <w:sz w:val="20"/>
                <w:szCs w:val="20"/>
              </w:rPr>
            </w:pPr>
            <w:r w:rsidRPr="00E85F1F">
              <w:rPr>
                <w:rFonts w:ascii="Century Gothic" w:hAnsi="Century Gothic" w:cs="Arial"/>
                <w:b/>
                <w:bCs/>
                <w:sz w:val="20"/>
                <w:szCs w:val="20"/>
              </w:rPr>
              <w:t>En quoi votre projet est innovant ?</w:t>
            </w:r>
          </w:p>
          <w:p w14:paraId="3E06CEE4" w14:textId="77777777" w:rsidR="00E85F1F" w:rsidRPr="00E85F1F" w:rsidRDefault="00E85F1F" w:rsidP="009D07F1">
            <w:pPr>
              <w:rPr>
                <w:rFonts w:ascii="Century Gothic" w:hAnsi="Century Gothic" w:cs="Arial"/>
                <w:b/>
                <w:sz w:val="20"/>
                <w:szCs w:val="20"/>
              </w:rPr>
            </w:pPr>
          </w:p>
        </w:tc>
        <w:tc>
          <w:tcPr>
            <w:tcW w:w="7401" w:type="dxa"/>
            <w:shd w:val="clear" w:color="auto" w:fill="auto"/>
          </w:tcPr>
          <w:p w14:paraId="263BCFBB" w14:textId="77777777" w:rsidR="00E85F1F" w:rsidRPr="00E85F1F" w:rsidRDefault="00E85F1F" w:rsidP="009D07F1">
            <w:pPr>
              <w:rPr>
                <w:rFonts w:ascii="Century Gothic" w:hAnsi="Century Gothic" w:cs="Arial"/>
                <w:sz w:val="20"/>
                <w:szCs w:val="20"/>
              </w:rPr>
            </w:pPr>
          </w:p>
          <w:p w14:paraId="5F9CF6AC" w14:textId="77777777" w:rsidR="00E85F1F" w:rsidRPr="00E85F1F" w:rsidRDefault="00E85F1F" w:rsidP="009D07F1">
            <w:pPr>
              <w:rPr>
                <w:rFonts w:ascii="Century Gothic" w:hAnsi="Century Gothic" w:cs="Arial"/>
                <w:sz w:val="20"/>
                <w:szCs w:val="20"/>
              </w:rPr>
            </w:pPr>
          </w:p>
          <w:p w14:paraId="23B0181A" w14:textId="77777777" w:rsidR="00E85F1F" w:rsidRPr="00E85F1F" w:rsidRDefault="00E85F1F" w:rsidP="009D07F1">
            <w:pPr>
              <w:rPr>
                <w:rFonts w:ascii="Century Gothic" w:hAnsi="Century Gothic" w:cs="Arial"/>
                <w:sz w:val="20"/>
                <w:szCs w:val="20"/>
              </w:rPr>
            </w:pPr>
          </w:p>
          <w:p w14:paraId="35995B56" w14:textId="77777777" w:rsidR="00E85F1F" w:rsidRPr="00E85F1F" w:rsidRDefault="00E85F1F" w:rsidP="009D07F1">
            <w:pPr>
              <w:rPr>
                <w:rFonts w:ascii="Century Gothic" w:hAnsi="Century Gothic" w:cs="Arial"/>
                <w:sz w:val="20"/>
                <w:szCs w:val="20"/>
              </w:rPr>
            </w:pPr>
          </w:p>
          <w:p w14:paraId="5751CD6E" w14:textId="77777777" w:rsidR="00E85F1F" w:rsidRPr="00E85F1F" w:rsidRDefault="00E85F1F" w:rsidP="009D07F1">
            <w:pPr>
              <w:rPr>
                <w:rFonts w:ascii="Century Gothic" w:hAnsi="Century Gothic" w:cs="Arial"/>
                <w:sz w:val="20"/>
                <w:szCs w:val="20"/>
              </w:rPr>
            </w:pPr>
          </w:p>
          <w:p w14:paraId="7842D0F8" w14:textId="77777777" w:rsidR="00E85F1F" w:rsidRPr="00E85F1F" w:rsidRDefault="00E85F1F" w:rsidP="009D07F1">
            <w:pPr>
              <w:rPr>
                <w:rFonts w:ascii="Century Gothic" w:hAnsi="Century Gothic" w:cs="Arial"/>
                <w:sz w:val="20"/>
                <w:szCs w:val="20"/>
              </w:rPr>
            </w:pPr>
          </w:p>
        </w:tc>
      </w:tr>
      <w:tr w:rsidR="00E85F1F" w:rsidRPr="00A826FE" w14:paraId="646B93CA" w14:textId="77777777" w:rsidTr="009D07F1">
        <w:tc>
          <w:tcPr>
            <w:tcW w:w="2660" w:type="dxa"/>
            <w:shd w:val="clear" w:color="auto" w:fill="auto"/>
          </w:tcPr>
          <w:p w14:paraId="5EE343BC" w14:textId="77777777" w:rsidR="00E85F1F" w:rsidRPr="00E85F1F" w:rsidRDefault="00E85F1F" w:rsidP="009D07F1">
            <w:pPr>
              <w:rPr>
                <w:rFonts w:ascii="Century Gothic" w:hAnsi="Century Gothic" w:cs="Arial"/>
                <w:b/>
                <w:bCs/>
              </w:rPr>
            </w:pPr>
            <w:r w:rsidRPr="00E85F1F">
              <w:rPr>
                <w:rFonts w:ascii="Century Gothic" w:hAnsi="Century Gothic" w:cs="Arial"/>
                <w:b/>
                <w:bCs/>
              </w:rPr>
              <w:t xml:space="preserve">Quelles sont les modalités de </w:t>
            </w:r>
            <w:r w:rsidRPr="00E85F1F">
              <w:rPr>
                <w:rFonts w:ascii="Century Gothic" w:hAnsi="Century Gothic" w:cs="Arial"/>
                <w:b/>
                <w:bCs/>
              </w:rPr>
              <w:lastRenderedPageBreak/>
              <w:t>réplication du projet sur d'autres territoires que le territoire d'expérimentation ?</w:t>
            </w:r>
          </w:p>
          <w:p w14:paraId="4FAA635B" w14:textId="77777777" w:rsidR="00E85F1F" w:rsidRPr="00A826FE" w:rsidRDefault="00E85F1F" w:rsidP="009D07F1">
            <w:pPr>
              <w:rPr>
                <w:rFonts w:ascii="Arial" w:hAnsi="Arial" w:cs="Arial"/>
                <w:b/>
                <w:sz w:val="24"/>
                <w:szCs w:val="24"/>
              </w:rPr>
            </w:pPr>
          </w:p>
        </w:tc>
        <w:tc>
          <w:tcPr>
            <w:tcW w:w="7401" w:type="dxa"/>
            <w:shd w:val="clear" w:color="auto" w:fill="auto"/>
          </w:tcPr>
          <w:p w14:paraId="56B26EA7" w14:textId="77777777" w:rsidR="00E85F1F" w:rsidRDefault="00E85F1F" w:rsidP="009D07F1">
            <w:pPr>
              <w:rPr>
                <w:rFonts w:ascii="Arial" w:hAnsi="Arial" w:cs="Arial"/>
                <w:sz w:val="24"/>
                <w:szCs w:val="24"/>
              </w:rPr>
            </w:pPr>
          </w:p>
          <w:p w14:paraId="164BD948" w14:textId="77777777" w:rsidR="00E85F1F" w:rsidRDefault="00E85F1F" w:rsidP="009D07F1">
            <w:pPr>
              <w:rPr>
                <w:rFonts w:ascii="Arial" w:hAnsi="Arial" w:cs="Arial"/>
                <w:sz w:val="24"/>
                <w:szCs w:val="24"/>
              </w:rPr>
            </w:pPr>
          </w:p>
          <w:p w14:paraId="76DB661C" w14:textId="77777777" w:rsidR="00E85F1F" w:rsidRDefault="00E85F1F" w:rsidP="009D07F1">
            <w:pPr>
              <w:rPr>
                <w:rFonts w:ascii="Arial" w:hAnsi="Arial" w:cs="Arial"/>
                <w:sz w:val="24"/>
                <w:szCs w:val="24"/>
              </w:rPr>
            </w:pPr>
          </w:p>
          <w:p w14:paraId="59E940E6" w14:textId="77777777" w:rsidR="00E85F1F" w:rsidRPr="00A826FE" w:rsidRDefault="00E85F1F" w:rsidP="009D07F1">
            <w:pPr>
              <w:rPr>
                <w:rFonts w:ascii="Arial" w:hAnsi="Arial" w:cs="Arial"/>
                <w:sz w:val="24"/>
                <w:szCs w:val="24"/>
              </w:rPr>
            </w:pPr>
          </w:p>
        </w:tc>
      </w:tr>
    </w:tbl>
    <w:p w14:paraId="0E119D3A" w14:textId="77777777" w:rsidR="00E85F1F" w:rsidRPr="001F6127" w:rsidRDefault="00E85F1F" w:rsidP="00E85F1F">
      <w:pPr>
        <w:rPr>
          <w:rFonts w:ascii="Arial" w:hAnsi="Arial" w:cs="Arial"/>
          <w:b/>
          <w:color w:val="FF0000"/>
          <w:sz w:val="24"/>
          <w:szCs w:val="24"/>
        </w:rPr>
      </w:pPr>
    </w:p>
    <w:p w14:paraId="54C982AD" w14:textId="77777777" w:rsidR="00E85F1F" w:rsidRPr="001F6127" w:rsidRDefault="00E85F1F" w:rsidP="00E85F1F">
      <w:pPr>
        <w:rPr>
          <w:rFonts w:ascii="Arial" w:hAnsi="Arial" w:cs="Arial"/>
          <w:b/>
          <w:color w:val="FF0000"/>
          <w:sz w:val="24"/>
          <w:szCs w:val="24"/>
        </w:rPr>
      </w:pPr>
      <w:r w:rsidRPr="001F6127">
        <w:rPr>
          <w:rFonts w:ascii="Arial" w:hAnsi="Arial" w:cs="Arial"/>
          <w:b/>
          <w:color w:val="FF0000"/>
          <w:sz w:val="24"/>
          <w:szCs w:val="24"/>
        </w:rPr>
        <w:t>Pour les projets relevant de l’</w:t>
      </w:r>
      <w:r w:rsidRPr="003E4812">
        <w:rPr>
          <w:rFonts w:ascii="Arial" w:hAnsi="Arial" w:cs="Arial"/>
          <w:b/>
          <w:color w:val="FF0000"/>
          <w:sz w:val="24"/>
          <w:szCs w:val="24"/>
          <w:u w:val="single"/>
        </w:rPr>
        <w:t>axe 7 uniquement </w:t>
      </w:r>
      <w:r w:rsidRPr="001F6127">
        <w:rPr>
          <w:rFonts w:ascii="Arial" w:hAnsi="Arial" w:cs="Arial"/>
          <w:b/>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933"/>
      </w:tblGrid>
      <w:tr w:rsidR="00E85F1F" w:rsidRPr="007C0A81" w14:paraId="37A7301A" w14:textId="77777777" w:rsidTr="009D07F1">
        <w:tc>
          <w:tcPr>
            <w:tcW w:w="5030" w:type="dxa"/>
            <w:shd w:val="clear" w:color="auto" w:fill="auto"/>
          </w:tcPr>
          <w:p w14:paraId="51A70110" w14:textId="77777777" w:rsidR="00E85F1F" w:rsidRPr="00E85F1F" w:rsidRDefault="00E85F1F" w:rsidP="009D07F1">
            <w:pPr>
              <w:rPr>
                <w:rFonts w:ascii="Century Gothic" w:hAnsi="Century Gothic" w:cs="Arial"/>
                <w:b/>
              </w:rPr>
            </w:pPr>
            <w:r w:rsidRPr="00E85F1F">
              <w:rPr>
                <w:rFonts w:ascii="Century Gothic" w:hAnsi="Century Gothic" w:cs="Arial"/>
                <w:b/>
              </w:rPr>
              <w:t xml:space="preserve">Domaine concerné par le projet </w:t>
            </w:r>
          </w:p>
        </w:tc>
        <w:tc>
          <w:tcPr>
            <w:tcW w:w="5031" w:type="dxa"/>
            <w:shd w:val="clear" w:color="auto" w:fill="auto"/>
          </w:tcPr>
          <w:p w14:paraId="0EE090F7" w14:textId="7E20AD03" w:rsidR="00E85F1F" w:rsidRPr="00E85F1F" w:rsidRDefault="00E85F1F" w:rsidP="009D07F1">
            <w:pPr>
              <w:spacing w:after="0"/>
              <w:rPr>
                <w:rFonts w:ascii="Century Gothic" w:hAnsi="Century Gothic" w:cs="Arial"/>
                <w:b/>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r>
              <w:rPr>
                <w:rFonts w:ascii="Century Gothic" w:hAnsi="Century Gothic"/>
              </w:rPr>
              <w:t xml:space="preserve"> </w:t>
            </w:r>
            <w:r w:rsidRPr="00E85F1F">
              <w:rPr>
                <w:rFonts w:ascii="Century Gothic" w:hAnsi="Century Gothic" w:cs="Arial"/>
                <w:b/>
              </w:rPr>
              <w:t xml:space="preserve">Création habitat ‘’alternatifs’’ </w:t>
            </w:r>
          </w:p>
          <w:p w14:paraId="58261883" w14:textId="7E1A21E9" w:rsidR="00E85F1F" w:rsidRPr="00E85F1F" w:rsidRDefault="00E85F1F" w:rsidP="009D07F1">
            <w:pPr>
              <w:spacing w:after="0"/>
              <w:rPr>
                <w:rFonts w:ascii="Century Gothic" w:hAnsi="Century Gothic" w:cs="Arial"/>
              </w:rPr>
            </w:pPr>
            <w:r w:rsidRPr="00E85F1F">
              <w:rPr>
                <w:rFonts w:ascii="Century Gothic" w:hAnsi="Century Gothic" w:cs="Arial"/>
              </w:rPr>
              <w:t xml:space="preserve">                </w:t>
            </w: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r w:rsidRPr="00E85F1F">
              <w:rPr>
                <w:rFonts w:ascii="Century Gothic" w:hAnsi="Century Gothic" w:cs="Arial"/>
              </w:rPr>
              <w:t xml:space="preserve">Intergénérationnel </w:t>
            </w:r>
          </w:p>
          <w:p w14:paraId="4887500D" w14:textId="03382CC2" w:rsidR="00E85F1F" w:rsidRPr="00E85F1F" w:rsidRDefault="00E85F1F" w:rsidP="009D07F1">
            <w:pPr>
              <w:spacing w:after="0"/>
              <w:rPr>
                <w:rFonts w:ascii="Century Gothic" w:hAnsi="Century Gothic" w:cs="Arial"/>
              </w:rPr>
            </w:pPr>
            <w:r w:rsidRPr="00E85F1F">
              <w:rPr>
                <w:rFonts w:ascii="Century Gothic" w:hAnsi="Century Gothic" w:cs="Arial"/>
              </w:rPr>
              <w:t xml:space="preserve">                </w:t>
            </w: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r w:rsidRPr="00E85F1F">
              <w:rPr>
                <w:rFonts w:ascii="Century Gothic" w:hAnsi="Century Gothic" w:cs="Arial"/>
              </w:rPr>
              <w:t xml:space="preserve">Solidaire </w:t>
            </w:r>
          </w:p>
          <w:p w14:paraId="0A16E33C" w14:textId="5553CBC2" w:rsidR="00E85F1F" w:rsidRPr="00E85F1F" w:rsidRDefault="00E85F1F" w:rsidP="009D07F1">
            <w:pPr>
              <w:spacing w:after="0"/>
              <w:rPr>
                <w:rFonts w:ascii="Century Gothic" w:hAnsi="Century Gothic" w:cs="Arial"/>
              </w:rPr>
            </w:pPr>
            <w:r w:rsidRPr="00E85F1F">
              <w:rPr>
                <w:rFonts w:ascii="Century Gothic" w:hAnsi="Century Gothic" w:cs="Arial"/>
              </w:rPr>
              <w:t xml:space="preserve">               </w:t>
            </w:r>
            <w:r>
              <w:rPr>
                <w:rFonts w:ascii="Century Gothic" w:hAnsi="Century Gothic" w:cs="Arial"/>
              </w:rPr>
              <w:t xml:space="preserve"> </w:t>
            </w: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r w:rsidRPr="00E85F1F">
              <w:rPr>
                <w:rFonts w:ascii="Century Gothic" w:hAnsi="Century Gothic" w:cs="Arial"/>
              </w:rPr>
              <w:t xml:space="preserve">Partagé </w:t>
            </w:r>
          </w:p>
          <w:p w14:paraId="2B18267A" w14:textId="03C5C271" w:rsidR="00E85F1F" w:rsidRPr="00E85F1F" w:rsidRDefault="00E85F1F" w:rsidP="009D07F1">
            <w:pPr>
              <w:spacing w:after="0"/>
              <w:rPr>
                <w:rFonts w:ascii="Century Gothic" w:hAnsi="Century Gothic" w:cs="Arial"/>
              </w:rPr>
            </w:pPr>
            <w:r w:rsidRPr="00E85F1F">
              <w:rPr>
                <w:rFonts w:ascii="Century Gothic" w:hAnsi="Century Gothic" w:cs="Arial"/>
              </w:rPr>
              <w:t xml:space="preserve">                </w:t>
            </w: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r w:rsidRPr="00E85F1F">
              <w:rPr>
                <w:rFonts w:ascii="Century Gothic" w:hAnsi="Century Gothic" w:cs="Arial"/>
              </w:rPr>
              <w:t xml:space="preserve">Adapté </w:t>
            </w:r>
          </w:p>
          <w:p w14:paraId="5888DA34" w14:textId="6BCD8D59" w:rsidR="00E85F1F" w:rsidRPr="00E85F1F" w:rsidRDefault="00E85F1F" w:rsidP="009D07F1">
            <w:pPr>
              <w:spacing w:after="0"/>
              <w:rPr>
                <w:rFonts w:ascii="Century Gothic" w:hAnsi="Century Gothic" w:cs="Arial"/>
              </w:rPr>
            </w:pPr>
            <w:r>
              <w:rPr>
                <w:rFonts w:ascii="Century Gothic" w:hAnsi="Century Gothic"/>
                <w:sz w:val="20"/>
                <w:szCs w:val="20"/>
              </w:rPr>
              <w:t xml:space="preserve">                 </w:t>
            </w: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r w:rsidRPr="00E85F1F">
              <w:rPr>
                <w:rFonts w:ascii="Century Gothic" w:hAnsi="Century Gothic" w:cs="Arial"/>
              </w:rPr>
              <w:t>Autre : ……………………….</w:t>
            </w:r>
          </w:p>
          <w:p w14:paraId="1527EC76" w14:textId="6E944C32" w:rsidR="00E85F1F" w:rsidRPr="00E85F1F" w:rsidRDefault="00E85F1F" w:rsidP="009D07F1">
            <w:pPr>
              <w:spacing w:after="0"/>
              <w:rPr>
                <w:rFonts w:ascii="Century Gothic" w:hAnsi="Century Gothic" w:cs="Arial"/>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r w:rsidRPr="00E85F1F">
              <w:rPr>
                <w:rFonts w:ascii="Century Gothic" w:hAnsi="Century Gothic" w:cs="Arial"/>
                <w:b/>
              </w:rPr>
              <w:t>Création mise en relation offre et     demande de logement</w:t>
            </w:r>
            <w:r w:rsidRPr="00E85F1F">
              <w:rPr>
                <w:rFonts w:ascii="Century Gothic" w:hAnsi="Century Gothic" w:cs="Arial"/>
              </w:rPr>
              <w:t xml:space="preserve"> </w:t>
            </w:r>
          </w:p>
        </w:tc>
      </w:tr>
      <w:tr w:rsidR="00E85F1F" w:rsidRPr="007C0A81" w14:paraId="3257D7DB" w14:textId="77777777" w:rsidTr="009D07F1">
        <w:tc>
          <w:tcPr>
            <w:tcW w:w="5030" w:type="dxa"/>
            <w:shd w:val="clear" w:color="auto" w:fill="auto"/>
          </w:tcPr>
          <w:p w14:paraId="23ED28FE" w14:textId="77777777" w:rsidR="00E85F1F" w:rsidRPr="00E85F1F" w:rsidRDefault="00E85F1F" w:rsidP="009D07F1">
            <w:pPr>
              <w:spacing w:after="0"/>
              <w:rPr>
                <w:rFonts w:ascii="Century Gothic" w:hAnsi="Century Gothic" w:cs="Arial"/>
                <w:b/>
              </w:rPr>
            </w:pPr>
            <w:r w:rsidRPr="00E85F1F">
              <w:rPr>
                <w:rFonts w:ascii="Century Gothic" w:hAnsi="Century Gothic" w:cs="Arial"/>
                <w:b/>
              </w:rPr>
              <w:t>Publics visés</w:t>
            </w:r>
          </w:p>
        </w:tc>
        <w:tc>
          <w:tcPr>
            <w:tcW w:w="5031" w:type="dxa"/>
            <w:shd w:val="clear" w:color="auto" w:fill="auto"/>
          </w:tcPr>
          <w:p w14:paraId="5C4A600E" w14:textId="56B506DD" w:rsidR="00E85F1F" w:rsidRPr="00E85F1F" w:rsidRDefault="00E85F1F" w:rsidP="009D07F1">
            <w:pPr>
              <w:spacing w:after="0"/>
              <w:rPr>
                <w:rFonts w:ascii="Century Gothic" w:hAnsi="Century Gothic" w:cs="Arial"/>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r w:rsidRPr="00E85F1F">
              <w:rPr>
                <w:rFonts w:ascii="Century Gothic" w:hAnsi="Century Gothic" w:cs="Arial"/>
              </w:rPr>
              <w:t>Jeunes adultes (-30 ans)</w:t>
            </w:r>
          </w:p>
          <w:p w14:paraId="2C53D360" w14:textId="014409E1" w:rsidR="00E85F1F" w:rsidRPr="00E85F1F" w:rsidRDefault="00E85F1F" w:rsidP="009D07F1">
            <w:pPr>
              <w:spacing w:after="0"/>
              <w:rPr>
                <w:rFonts w:ascii="Century Gothic" w:hAnsi="Century Gothic" w:cs="Arial"/>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r w:rsidRPr="00E85F1F">
              <w:rPr>
                <w:rFonts w:ascii="Century Gothic" w:hAnsi="Century Gothic" w:cs="Arial"/>
              </w:rPr>
              <w:t xml:space="preserve">Adultes isolés </w:t>
            </w:r>
          </w:p>
          <w:p w14:paraId="26E0DEFF" w14:textId="4ECE831B" w:rsidR="00E85F1F" w:rsidRPr="00E85F1F" w:rsidRDefault="00E85F1F" w:rsidP="009D07F1">
            <w:pPr>
              <w:spacing w:after="0"/>
              <w:rPr>
                <w:rFonts w:ascii="Century Gothic" w:hAnsi="Century Gothic" w:cs="Arial"/>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r w:rsidRPr="00E85F1F">
              <w:rPr>
                <w:rFonts w:ascii="Century Gothic" w:hAnsi="Century Gothic" w:cs="Arial"/>
              </w:rPr>
              <w:t>Ménages sans enfant</w:t>
            </w:r>
          </w:p>
          <w:p w14:paraId="1BD79D4D" w14:textId="071FB29A" w:rsidR="00E85F1F" w:rsidRPr="00E85F1F" w:rsidRDefault="00E85F1F" w:rsidP="009D07F1">
            <w:pPr>
              <w:spacing w:after="0"/>
              <w:rPr>
                <w:rFonts w:ascii="Century Gothic" w:hAnsi="Century Gothic" w:cs="Arial"/>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r w:rsidRPr="00E85F1F">
              <w:rPr>
                <w:rFonts w:ascii="Century Gothic" w:hAnsi="Century Gothic" w:cs="Arial"/>
              </w:rPr>
              <w:t xml:space="preserve">Ménages avec enfant </w:t>
            </w:r>
          </w:p>
          <w:p w14:paraId="39BA6372" w14:textId="1046ECB0" w:rsidR="00E85F1F" w:rsidRPr="00E85F1F" w:rsidRDefault="00E85F1F" w:rsidP="009D07F1">
            <w:pPr>
              <w:spacing w:after="0"/>
              <w:rPr>
                <w:rFonts w:ascii="Century Gothic" w:hAnsi="Century Gothic" w:cs="Arial"/>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r w:rsidRPr="00E85F1F">
              <w:rPr>
                <w:rFonts w:ascii="Century Gothic" w:hAnsi="Century Gothic" w:cs="Arial"/>
              </w:rPr>
              <w:t>Seniors (+ de 60 ans)</w:t>
            </w:r>
          </w:p>
          <w:p w14:paraId="3E85E967" w14:textId="003C4275" w:rsidR="00E85F1F" w:rsidRPr="00E85F1F" w:rsidRDefault="00E85F1F" w:rsidP="009D07F1">
            <w:pPr>
              <w:spacing w:after="0"/>
              <w:rPr>
                <w:rFonts w:ascii="Century Gothic" w:hAnsi="Century Gothic" w:cs="Arial"/>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r w:rsidRPr="00E85F1F">
              <w:rPr>
                <w:rFonts w:ascii="Century Gothic" w:hAnsi="Century Gothic" w:cs="Arial"/>
              </w:rPr>
              <w:t>Personnes en situation de handicap</w:t>
            </w:r>
          </w:p>
        </w:tc>
      </w:tr>
      <w:tr w:rsidR="00E85F1F" w:rsidRPr="007C0A81" w14:paraId="32A2AD6C" w14:textId="77777777" w:rsidTr="009D07F1">
        <w:tc>
          <w:tcPr>
            <w:tcW w:w="5030" w:type="dxa"/>
            <w:shd w:val="clear" w:color="auto" w:fill="auto"/>
          </w:tcPr>
          <w:p w14:paraId="6F00B250" w14:textId="77777777" w:rsidR="00E85F1F" w:rsidRPr="00E85F1F" w:rsidRDefault="00E85F1F" w:rsidP="009D07F1">
            <w:pPr>
              <w:spacing w:after="0"/>
              <w:rPr>
                <w:rFonts w:ascii="Century Gothic" w:hAnsi="Century Gothic" w:cs="Arial"/>
                <w:b/>
              </w:rPr>
            </w:pPr>
            <w:r w:rsidRPr="00E85F1F">
              <w:rPr>
                <w:rFonts w:ascii="Century Gothic" w:hAnsi="Century Gothic" w:cs="Arial"/>
                <w:b/>
              </w:rPr>
              <w:t xml:space="preserve">Type d’occupation des logements concernés par le projet </w:t>
            </w:r>
          </w:p>
        </w:tc>
        <w:tc>
          <w:tcPr>
            <w:tcW w:w="5031" w:type="dxa"/>
            <w:shd w:val="clear" w:color="auto" w:fill="auto"/>
          </w:tcPr>
          <w:p w14:paraId="08C5AB64" w14:textId="58FD1242" w:rsidR="00E85F1F" w:rsidRPr="00E85F1F" w:rsidRDefault="00E85F1F" w:rsidP="009D07F1">
            <w:pPr>
              <w:spacing w:after="0"/>
              <w:rPr>
                <w:rFonts w:ascii="Century Gothic" w:hAnsi="Century Gothic" w:cs="Arial"/>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r w:rsidRPr="00E85F1F">
              <w:rPr>
                <w:rFonts w:ascii="Century Gothic" w:hAnsi="Century Gothic" w:cs="Arial"/>
              </w:rPr>
              <w:t xml:space="preserve">Location </w:t>
            </w:r>
          </w:p>
          <w:p w14:paraId="224CC66A" w14:textId="751DF2BC" w:rsidR="00E85F1F" w:rsidRPr="00E85F1F" w:rsidRDefault="00E85F1F" w:rsidP="009D07F1">
            <w:pPr>
              <w:spacing w:after="0"/>
              <w:rPr>
                <w:rFonts w:ascii="Century Gothic" w:hAnsi="Century Gothic" w:cs="Arial"/>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r w:rsidRPr="00E85F1F">
              <w:rPr>
                <w:rFonts w:ascii="Century Gothic" w:hAnsi="Century Gothic" w:cs="Arial"/>
              </w:rPr>
              <w:t xml:space="preserve">Colocation </w:t>
            </w:r>
          </w:p>
          <w:p w14:paraId="766494FD" w14:textId="3082A403" w:rsidR="00E85F1F" w:rsidRPr="00E85F1F" w:rsidRDefault="00E85F1F" w:rsidP="009D07F1">
            <w:pPr>
              <w:spacing w:after="0"/>
              <w:rPr>
                <w:rFonts w:ascii="Century Gothic" w:hAnsi="Century Gothic" w:cs="Arial"/>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r w:rsidRPr="00E85F1F">
              <w:rPr>
                <w:rFonts w:ascii="Century Gothic" w:hAnsi="Century Gothic" w:cs="Arial"/>
              </w:rPr>
              <w:t xml:space="preserve">Intermédiation locative </w:t>
            </w:r>
          </w:p>
          <w:p w14:paraId="0BB4AEDE" w14:textId="4B4A9AC8" w:rsidR="00E85F1F" w:rsidRPr="00E85F1F" w:rsidRDefault="00E85F1F" w:rsidP="009D07F1">
            <w:pPr>
              <w:spacing w:after="0"/>
              <w:rPr>
                <w:rFonts w:ascii="Century Gothic" w:hAnsi="Century Gothic" w:cs="Arial"/>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r w:rsidRPr="00E85F1F">
              <w:rPr>
                <w:rFonts w:ascii="Century Gothic" w:hAnsi="Century Gothic" w:cs="Arial"/>
              </w:rPr>
              <w:t xml:space="preserve">Sous location </w:t>
            </w:r>
          </w:p>
          <w:p w14:paraId="2DA51EFD" w14:textId="6EB15031" w:rsidR="00E85F1F" w:rsidRPr="00E85F1F" w:rsidRDefault="00E85F1F" w:rsidP="009D07F1">
            <w:pPr>
              <w:spacing w:after="0"/>
              <w:rPr>
                <w:rFonts w:ascii="Century Gothic" w:hAnsi="Century Gothic" w:cs="Arial"/>
              </w:rPr>
            </w:pPr>
            <w:r w:rsidRPr="007440C5">
              <w:rPr>
                <w:rFonts w:ascii="Century Gothic" w:hAnsi="Century Gothic"/>
                <w:sz w:val="20"/>
                <w:szCs w:val="20"/>
              </w:rPr>
              <w:fldChar w:fldCharType="begin">
                <w:ffData>
                  <w:name w:val=""/>
                  <w:enabled/>
                  <w:calcOnExit w:val="0"/>
                  <w:checkBox>
                    <w:sizeAuto/>
                    <w:default w:val="0"/>
                    <w:checked w:val="0"/>
                  </w:checkBox>
                </w:ffData>
              </w:fldChar>
            </w:r>
            <w:r w:rsidRPr="007440C5">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7440C5">
              <w:rPr>
                <w:rFonts w:ascii="Century Gothic" w:hAnsi="Century Gothic"/>
                <w:sz w:val="20"/>
                <w:szCs w:val="20"/>
              </w:rPr>
              <w:fldChar w:fldCharType="end"/>
            </w:r>
            <w:r w:rsidRPr="00E85F1F">
              <w:rPr>
                <w:rFonts w:ascii="Century Gothic" w:hAnsi="Century Gothic" w:cs="Arial"/>
              </w:rPr>
              <w:t>Autre, précisez : ……………………</w:t>
            </w:r>
            <w:proofErr w:type="gramStart"/>
            <w:r w:rsidRPr="00E85F1F">
              <w:rPr>
                <w:rFonts w:ascii="Century Gothic" w:hAnsi="Century Gothic" w:cs="Arial"/>
              </w:rPr>
              <w:t>…….</w:t>
            </w:r>
            <w:proofErr w:type="gramEnd"/>
          </w:p>
        </w:tc>
      </w:tr>
      <w:tr w:rsidR="00E85F1F" w:rsidRPr="007C0A81" w14:paraId="72D3E648" w14:textId="77777777" w:rsidTr="009D07F1">
        <w:tc>
          <w:tcPr>
            <w:tcW w:w="5030" w:type="dxa"/>
            <w:shd w:val="clear" w:color="auto" w:fill="auto"/>
          </w:tcPr>
          <w:p w14:paraId="25E3D616" w14:textId="77777777" w:rsidR="00E85F1F" w:rsidRPr="00E85F1F" w:rsidRDefault="00E85F1F" w:rsidP="009D07F1">
            <w:pPr>
              <w:spacing w:after="0"/>
              <w:rPr>
                <w:rFonts w:ascii="Century Gothic" w:hAnsi="Century Gothic" w:cs="Arial"/>
                <w:b/>
              </w:rPr>
            </w:pPr>
            <w:r w:rsidRPr="00E85F1F">
              <w:rPr>
                <w:rFonts w:ascii="Century Gothic" w:hAnsi="Century Gothic" w:cs="Arial"/>
                <w:b/>
              </w:rPr>
              <w:t xml:space="preserve">En quoi votre projet est innovant ? </w:t>
            </w:r>
          </w:p>
        </w:tc>
        <w:tc>
          <w:tcPr>
            <w:tcW w:w="5031" w:type="dxa"/>
            <w:shd w:val="clear" w:color="auto" w:fill="auto"/>
          </w:tcPr>
          <w:p w14:paraId="3098D945" w14:textId="77777777" w:rsidR="00E85F1F" w:rsidRPr="00E85F1F" w:rsidRDefault="00E85F1F" w:rsidP="009D07F1">
            <w:pPr>
              <w:spacing w:after="0"/>
              <w:rPr>
                <w:rFonts w:ascii="Century Gothic" w:hAnsi="Century Gothic"/>
              </w:rPr>
            </w:pPr>
          </w:p>
        </w:tc>
      </w:tr>
    </w:tbl>
    <w:p w14:paraId="46365D87" w14:textId="713974EE" w:rsidR="00E85F1F" w:rsidRDefault="00E85F1F" w:rsidP="00E85F1F">
      <w:pPr>
        <w:rPr>
          <w:rFonts w:ascii="Arial" w:hAnsi="Arial" w:cs="Arial"/>
          <w:sz w:val="24"/>
          <w:szCs w:val="24"/>
        </w:rPr>
      </w:pPr>
    </w:p>
    <w:p w14:paraId="4447B93C" w14:textId="0E9A067F" w:rsidR="00E85F1F" w:rsidRDefault="00E85F1F" w:rsidP="00E85F1F">
      <w:pPr>
        <w:rPr>
          <w:rFonts w:ascii="Arial" w:hAnsi="Arial" w:cs="Arial"/>
          <w:sz w:val="24"/>
          <w:szCs w:val="24"/>
        </w:rPr>
      </w:pPr>
    </w:p>
    <w:p w14:paraId="45F7E57E" w14:textId="522BE4D2" w:rsidR="00E85F1F" w:rsidRDefault="00E85F1F" w:rsidP="00E85F1F">
      <w:pPr>
        <w:rPr>
          <w:rFonts w:ascii="Arial" w:hAnsi="Arial" w:cs="Arial"/>
          <w:sz w:val="24"/>
          <w:szCs w:val="24"/>
        </w:rPr>
      </w:pPr>
    </w:p>
    <w:p w14:paraId="46F24C68" w14:textId="77777777" w:rsidR="00E85F1F" w:rsidRDefault="00E85F1F" w:rsidP="00E85F1F">
      <w:pPr>
        <w:rPr>
          <w:rFonts w:ascii="Arial" w:hAnsi="Arial" w:cs="Arial"/>
          <w:sz w:val="24"/>
          <w:szCs w:val="24"/>
        </w:rPr>
        <w:sectPr w:rsidR="00E85F1F" w:rsidSect="006E4844">
          <w:pgSz w:w="11906" w:h="16838" w:code="9"/>
          <w:pgMar w:top="1134" w:right="1077" w:bottom="1134" w:left="1077" w:header="709" w:footer="709" w:gutter="0"/>
          <w:cols w:space="720"/>
          <w:titlePg/>
          <w:docGrid w:linePitch="360"/>
        </w:sectPr>
      </w:pPr>
    </w:p>
    <w:p w14:paraId="6159A3EB" w14:textId="77777777" w:rsidR="00E85F1F" w:rsidRDefault="00E85F1F" w:rsidP="00E85F1F">
      <w:pPr>
        <w:rPr>
          <w:rFonts w:ascii="Arial" w:hAnsi="Arial" w:cs="Arial"/>
          <w:sz w:val="24"/>
          <w:szCs w:val="24"/>
        </w:rPr>
      </w:pPr>
    </w:p>
    <w:p w14:paraId="21CA8D89" w14:textId="77777777" w:rsidR="00E85F1F" w:rsidRPr="001908FD" w:rsidRDefault="00E85F1F" w:rsidP="00E85F1F">
      <w:pPr>
        <w:pBdr>
          <w:top w:val="single" w:sz="4" w:space="0" w:color="000000"/>
          <w:left w:val="single" w:sz="4" w:space="4" w:color="000000"/>
          <w:bottom w:val="single" w:sz="4" w:space="1" w:color="000000"/>
          <w:right w:val="single" w:sz="4" w:space="4" w:color="000000"/>
        </w:pBdr>
        <w:shd w:val="clear" w:color="auto" w:fill="D9D9D9"/>
        <w:spacing w:after="0" w:line="240" w:lineRule="auto"/>
        <w:jc w:val="center"/>
        <w:rPr>
          <w:rFonts w:ascii="Arial" w:hAnsi="Arial" w:cs="Arial"/>
          <w:b/>
          <w:color w:val="4472C4"/>
          <w:sz w:val="26"/>
          <w:szCs w:val="26"/>
        </w:rPr>
      </w:pPr>
      <w:r>
        <w:rPr>
          <w:rFonts w:ascii="Arial" w:hAnsi="Arial" w:cs="Arial"/>
          <w:b/>
          <w:color w:val="4472C4"/>
          <w:sz w:val="26"/>
          <w:szCs w:val="26"/>
        </w:rPr>
        <w:t>SYNTHESE DE VOTRE DEMANDE</w:t>
      </w:r>
    </w:p>
    <w:p w14:paraId="72A47391" w14:textId="77777777" w:rsidR="00E85F1F" w:rsidRDefault="00E85F1F" w:rsidP="00E85F1F">
      <w:pPr>
        <w:rPr>
          <w:rFonts w:ascii="Arial" w:hAnsi="Arial" w:cs="Arial"/>
          <w:i/>
          <w:sz w:val="24"/>
          <w:szCs w:val="24"/>
        </w:rPr>
      </w:pPr>
    </w:p>
    <w:p w14:paraId="29F287B9" w14:textId="42AC90BD" w:rsidR="00E85F1F" w:rsidRPr="00216AE2" w:rsidRDefault="00E85F1F" w:rsidP="00E85F1F">
      <w:pPr>
        <w:rPr>
          <w:rFonts w:ascii="Century Gothic" w:hAnsi="Century Gothic" w:cs="Arial"/>
          <w:i/>
          <w:sz w:val="24"/>
          <w:szCs w:val="24"/>
        </w:rPr>
      </w:pPr>
      <w:r w:rsidRPr="00216AE2">
        <w:rPr>
          <w:rFonts w:ascii="Century Gothic" w:hAnsi="Century Gothic" w:cs="Arial"/>
          <w:i/>
          <w:noProof/>
          <w:sz w:val="24"/>
          <w:szCs w:val="24"/>
        </w:rPr>
        <mc:AlternateContent>
          <mc:Choice Requires="wps">
            <w:drawing>
              <wp:anchor distT="0" distB="0" distL="114300" distR="114300" simplePos="0" relativeHeight="251663372" behindDoc="0" locked="0" layoutInCell="1" allowOverlap="1" wp14:anchorId="4AD7426C" wp14:editId="38341F96">
                <wp:simplePos x="0" y="0"/>
                <wp:positionH relativeFrom="column">
                  <wp:posOffset>4459605</wp:posOffset>
                </wp:positionH>
                <wp:positionV relativeFrom="paragraph">
                  <wp:posOffset>374650</wp:posOffset>
                </wp:positionV>
                <wp:extent cx="5162550" cy="1329055"/>
                <wp:effectExtent l="9525" t="9525" r="9525" b="139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1329055"/>
                        </a:xfrm>
                        <a:prstGeom prst="rect">
                          <a:avLst/>
                        </a:prstGeom>
                        <a:solidFill>
                          <a:srgbClr val="FFFFFF"/>
                        </a:solidFill>
                        <a:ln w="9525">
                          <a:solidFill>
                            <a:srgbClr val="000000"/>
                          </a:solidFill>
                          <a:miter lim="800000"/>
                          <a:headEnd/>
                          <a:tailEnd/>
                        </a:ln>
                      </wps:spPr>
                      <wps:txbx>
                        <w:txbxContent>
                          <w:p w14:paraId="67CB0494" w14:textId="77777777" w:rsidR="00E85F1F" w:rsidRDefault="00E85F1F" w:rsidP="00E85F1F"/>
                          <w:p w14:paraId="727B9BF9" w14:textId="77777777" w:rsidR="00E85F1F" w:rsidRDefault="00E85F1F" w:rsidP="00E85F1F"/>
                          <w:p w14:paraId="0B1B831D" w14:textId="77777777" w:rsidR="00E85F1F" w:rsidRDefault="00E85F1F" w:rsidP="00E85F1F"/>
                          <w:p w14:paraId="3981B97D" w14:textId="77777777" w:rsidR="00E85F1F" w:rsidRDefault="00E85F1F" w:rsidP="00E85F1F"/>
                          <w:p w14:paraId="40B5D4F7" w14:textId="77777777" w:rsidR="00E85F1F" w:rsidRDefault="00E85F1F" w:rsidP="00E85F1F"/>
                          <w:p w14:paraId="1AB7D86E" w14:textId="77777777" w:rsidR="00E85F1F" w:rsidRDefault="00E85F1F" w:rsidP="00E85F1F"/>
                          <w:p w14:paraId="19F6BF7E" w14:textId="77777777" w:rsidR="00E85F1F" w:rsidRDefault="00E85F1F" w:rsidP="00E85F1F"/>
                          <w:p w14:paraId="2A1CFBD9" w14:textId="77777777" w:rsidR="00E85F1F" w:rsidRDefault="00E85F1F" w:rsidP="00E85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7426C" id="Rectangle 31" o:spid="_x0000_s1033" style="position:absolute;margin-left:351.15pt;margin-top:29.5pt;width:406.5pt;height:104.65pt;z-index:251663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">
                <v:textbox>
                  <w:txbxContent>
                    <w:p w14:paraId="67CB0494" w14:textId="77777777" w:rsidR="00E85F1F" w:rsidRDefault="00E85F1F" w:rsidP="00E85F1F"/>
                    <w:p w14:paraId="727B9BF9" w14:textId="77777777" w:rsidR="00E85F1F" w:rsidRDefault="00E85F1F" w:rsidP="00E85F1F"/>
                    <w:p w14:paraId="0B1B831D" w14:textId="77777777" w:rsidR="00E85F1F" w:rsidRDefault="00E85F1F" w:rsidP="00E85F1F"/>
                    <w:p w14:paraId="3981B97D" w14:textId="77777777" w:rsidR="00E85F1F" w:rsidRDefault="00E85F1F" w:rsidP="00E85F1F"/>
                    <w:p w14:paraId="40B5D4F7" w14:textId="77777777" w:rsidR="00E85F1F" w:rsidRDefault="00E85F1F" w:rsidP="00E85F1F"/>
                    <w:p w14:paraId="1AB7D86E" w14:textId="77777777" w:rsidR="00E85F1F" w:rsidRDefault="00E85F1F" w:rsidP="00E85F1F"/>
                    <w:p w14:paraId="19F6BF7E" w14:textId="77777777" w:rsidR="00E85F1F" w:rsidRDefault="00E85F1F" w:rsidP="00E85F1F"/>
                    <w:p w14:paraId="2A1CFBD9" w14:textId="77777777" w:rsidR="00E85F1F" w:rsidRDefault="00E85F1F" w:rsidP="00E85F1F"/>
                  </w:txbxContent>
                </v:textbox>
              </v:rect>
            </w:pict>
          </mc:Fallback>
        </mc:AlternateContent>
      </w:r>
      <w:r w:rsidRPr="00216AE2">
        <w:rPr>
          <w:rFonts w:ascii="Century Gothic" w:hAnsi="Century Gothic" w:cs="Arial"/>
          <w:i/>
          <w:sz w:val="24"/>
          <w:szCs w:val="24"/>
        </w:rPr>
        <w:t xml:space="preserve">Afin de faciliter la prise de décision de notre conseil d’administration, merci de compléter </w:t>
      </w:r>
      <w:r w:rsidRPr="00216AE2">
        <w:rPr>
          <w:rFonts w:ascii="Century Gothic" w:hAnsi="Century Gothic" w:cs="Arial"/>
          <w:b/>
          <w:bCs/>
          <w:i/>
          <w:sz w:val="24"/>
          <w:szCs w:val="24"/>
        </w:rPr>
        <w:t>obligatoirement</w:t>
      </w:r>
      <w:r w:rsidRPr="00216AE2">
        <w:rPr>
          <w:rFonts w:ascii="Century Gothic" w:hAnsi="Century Gothic" w:cs="Arial"/>
          <w:i/>
          <w:sz w:val="24"/>
          <w:szCs w:val="24"/>
        </w:rPr>
        <w:t xml:space="preserve"> ce schéma en étant le plus clair et concis possible :</w:t>
      </w:r>
    </w:p>
    <w:p w14:paraId="584D9C65" w14:textId="77777777" w:rsidR="00E85F1F" w:rsidRPr="00216AE2" w:rsidRDefault="00E85F1F" w:rsidP="00E85F1F">
      <w:pPr>
        <w:rPr>
          <w:rFonts w:ascii="Century Gothic" w:hAnsi="Century Gothic" w:cs="Arial"/>
          <w:i/>
          <w:sz w:val="24"/>
          <w:szCs w:val="24"/>
        </w:rPr>
      </w:pPr>
    </w:p>
    <w:p w14:paraId="3475C6E1" w14:textId="5548EF54" w:rsidR="00E85F1F" w:rsidRPr="00216AE2" w:rsidRDefault="00E85F1F" w:rsidP="00E85F1F">
      <w:pPr>
        <w:rPr>
          <w:rFonts w:ascii="Century Gothic" w:hAnsi="Century Gothic" w:cs="Arial"/>
          <w:i/>
          <w:sz w:val="24"/>
          <w:szCs w:val="24"/>
        </w:rPr>
      </w:pPr>
      <w:r w:rsidRPr="00216AE2">
        <w:rPr>
          <w:rFonts w:ascii="Century Gothic" w:hAnsi="Century Gothic" w:cs="Arial"/>
          <w:i/>
          <w:noProof/>
          <w:sz w:val="24"/>
          <w:szCs w:val="24"/>
        </w:rPr>
        <mc:AlternateContent>
          <mc:Choice Requires="wps">
            <w:drawing>
              <wp:anchor distT="0" distB="0" distL="114300" distR="114300" simplePos="0" relativeHeight="251660300" behindDoc="0" locked="0" layoutInCell="1" allowOverlap="1" wp14:anchorId="3F1C00E7" wp14:editId="189CDFF8">
                <wp:simplePos x="0" y="0"/>
                <wp:positionH relativeFrom="column">
                  <wp:posOffset>211455</wp:posOffset>
                </wp:positionH>
                <wp:positionV relativeFrom="paragraph">
                  <wp:posOffset>88900</wp:posOffset>
                </wp:positionV>
                <wp:extent cx="2105025" cy="781050"/>
                <wp:effectExtent l="9525" t="10795" r="9525" b="825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781050"/>
                        </a:xfrm>
                        <a:prstGeom prst="rect">
                          <a:avLst/>
                        </a:prstGeom>
                        <a:solidFill>
                          <a:srgbClr val="FFFFFF"/>
                        </a:solidFill>
                        <a:ln w="9525">
                          <a:solidFill>
                            <a:srgbClr val="000000"/>
                          </a:solidFill>
                          <a:miter lim="800000"/>
                          <a:headEnd/>
                          <a:tailEnd/>
                        </a:ln>
                      </wps:spPr>
                      <wps:txbx>
                        <w:txbxContent>
                          <w:p w14:paraId="6ECE91E0" w14:textId="77777777" w:rsidR="00E85F1F" w:rsidRPr="00CD7CF7" w:rsidRDefault="00E85F1F" w:rsidP="00E85F1F">
                            <w:pPr>
                              <w:jc w:val="center"/>
                              <w:rPr>
                                <w:i/>
                                <w:iCs/>
                              </w:rPr>
                            </w:pPr>
                            <w:r>
                              <w:t xml:space="preserve">Qu’est-ce que la Caf va financer ? </w:t>
                            </w:r>
                            <w:r w:rsidRPr="00CD7CF7">
                              <w:rPr>
                                <w:i/>
                                <w:iCs/>
                              </w:rPr>
                              <w:t xml:space="preserve">matériel, poste, prestataire, frais, </w:t>
                            </w:r>
                            <w:r>
                              <w:rPr>
                                <w:i/>
                                <w:iCs/>
                              </w:rPr>
                              <w:t xml:space="preserve">formation, </w:t>
                            </w:r>
                            <w:r w:rsidRPr="00CD7CF7">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C00E7" id="Rectangle 30" o:spid="_x0000_s1034" style="position:absolute;margin-left:16.65pt;margin-top:7pt;width:165.75pt;height:61.5pt;z-index:251660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">
                <v:textbox>
                  <w:txbxContent>
                    <w:p w14:paraId="6ECE91E0" w14:textId="77777777" w:rsidR="00E85F1F" w:rsidRPr="00CD7CF7" w:rsidRDefault="00E85F1F" w:rsidP="00E85F1F">
                      <w:pPr>
                        <w:jc w:val="center"/>
                        <w:rPr>
                          <w:i/>
                          <w:iCs/>
                        </w:rPr>
                      </w:pPr>
                      <w:r>
                        <w:t xml:space="preserve">Qu’est-ce que la Caf va financer ? </w:t>
                      </w:r>
                      <w:r w:rsidRPr="00CD7CF7">
                        <w:rPr>
                          <w:i/>
                          <w:iCs/>
                        </w:rPr>
                        <w:t xml:space="preserve">matériel, poste, prestataire, frais, </w:t>
                      </w:r>
                      <w:r>
                        <w:rPr>
                          <w:i/>
                          <w:iCs/>
                        </w:rPr>
                        <w:t xml:space="preserve">formation, </w:t>
                      </w:r>
                      <w:r w:rsidRPr="00CD7CF7">
                        <w:rPr>
                          <w:i/>
                          <w:iCs/>
                        </w:rPr>
                        <w:t>….</w:t>
                      </w:r>
                    </w:p>
                  </w:txbxContent>
                </v:textbox>
              </v:rect>
            </w:pict>
          </mc:Fallback>
        </mc:AlternateContent>
      </w:r>
    </w:p>
    <w:p w14:paraId="255B66B4" w14:textId="45161D3F" w:rsidR="00E85F1F" w:rsidRPr="00216AE2" w:rsidRDefault="00E85F1F" w:rsidP="00E85F1F">
      <w:pPr>
        <w:rPr>
          <w:rFonts w:ascii="Century Gothic" w:hAnsi="Century Gothic" w:cs="Arial"/>
          <w:i/>
          <w:sz w:val="24"/>
          <w:szCs w:val="24"/>
        </w:rPr>
      </w:pPr>
      <w:r w:rsidRPr="00216AE2">
        <w:rPr>
          <w:rFonts w:ascii="Century Gothic" w:hAnsi="Century Gothic" w:cs="Arial"/>
          <w:i/>
          <w:noProof/>
          <w:sz w:val="24"/>
          <w:szCs w:val="24"/>
        </w:rPr>
        <mc:AlternateContent>
          <mc:Choice Requires="wps">
            <w:drawing>
              <wp:anchor distT="0" distB="0" distL="114300" distR="114300" simplePos="0" relativeHeight="251668492" behindDoc="0" locked="0" layoutInCell="1" allowOverlap="1" wp14:anchorId="305B6553" wp14:editId="31E8A531">
                <wp:simplePos x="0" y="0"/>
                <wp:positionH relativeFrom="column">
                  <wp:posOffset>2335530</wp:posOffset>
                </wp:positionH>
                <wp:positionV relativeFrom="paragraph">
                  <wp:posOffset>8255</wp:posOffset>
                </wp:positionV>
                <wp:extent cx="1981200" cy="0"/>
                <wp:effectExtent l="9525" t="59055" r="19050" b="55245"/>
                <wp:wrapNone/>
                <wp:docPr id="29" name="Connecteur droit avec flèch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DF6610" id="_x0000_t32" coordsize="21600,21600" o:spt="32" o:oned="t" path="m,l21600,21600e" filled="f">
                <v:path arrowok="t" fillok="f" o:connecttype="none"/>
                <o:lock v:ext="edit" shapetype="t"/>
              </v:shapetype>
              <v:shape id="Connecteur droit avec flèche 29" o:spid="_x0000_s1026" type="#_x0000_t32" style="position:absolute;margin-left:183.9pt;margin-top:.65pt;width:156pt;height:0;z-index:2516684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">
                <v:stroke endarrow="block"/>
              </v:shape>
            </w:pict>
          </mc:Fallback>
        </mc:AlternateContent>
      </w:r>
    </w:p>
    <w:p w14:paraId="3E7FCD60" w14:textId="77777777" w:rsidR="00E85F1F" w:rsidRPr="00216AE2" w:rsidRDefault="00E85F1F" w:rsidP="00E85F1F">
      <w:pPr>
        <w:rPr>
          <w:rFonts w:ascii="Century Gothic" w:hAnsi="Century Gothic" w:cs="Arial"/>
          <w:i/>
          <w:sz w:val="24"/>
          <w:szCs w:val="24"/>
        </w:rPr>
      </w:pPr>
    </w:p>
    <w:p w14:paraId="47F6A860" w14:textId="467525E0" w:rsidR="00E85F1F" w:rsidRPr="00216AE2" w:rsidRDefault="00E85F1F" w:rsidP="00E85F1F">
      <w:pPr>
        <w:rPr>
          <w:rFonts w:ascii="Century Gothic" w:hAnsi="Century Gothic" w:cs="Arial"/>
          <w:i/>
          <w:sz w:val="24"/>
          <w:szCs w:val="24"/>
        </w:rPr>
      </w:pPr>
      <w:r w:rsidRPr="00216AE2">
        <w:rPr>
          <w:rFonts w:ascii="Century Gothic" w:hAnsi="Century Gothic" w:cs="Arial"/>
          <w:i/>
          <w:noProof/>
          <w:sz w:val="24"/>
          <w:szCs w:val="24"/>
        </w:rPr>
        <mc:AlternateContent>
          <mc:Choice Requires="wps">
            <w:drawing>
              <wp:anchor distT="0" distB="0" distL="114300" distR="114300" simplePos="0" relativeHeight="251665420" behindDoc="0" locked="0" layoutInCell="1" allowOverlap="1" wp14:anchorId="3D4AFEF7" wp14:editId="5FA7E125">
                <wp:simplePos x="0" y="0"/>
                <wp:positionH relativeFrom="column">
                  <wp:posOffset>4459605</wp:posOffset>
                </wp:positionH>
                <wp:positionV relativeFrom="paragraph">
                  <wp:posOffset>17780</wp:posOffset>
                </wp:positionV>
                <wp:extent cx="5153025" cy="466725"/>
                <wp:effectExtent l="9525" t="11430" r="9525" b="762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466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A3D97" id="Rectangle 28" o:spid="_x0000_s1026" style="position:absolute;margin-left:351.15pt;margin-top:1.4pt;width:405.75pt;height:36.75pt;z-index:251665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"/>
            </w:pict>
          </mc:Fallback>
        </mc:AlternateContent>
      </w:r>
      <w:r w:rsidRPr="00216AE2">
        <w:rPr>
          <w:rFonts w:ascii="Century Gothic" w:hAnsi="Century Gothic" w:cs="Arial"/>
          <w:i/>
          <w:noProof/>
          <w:sz w:val="24"/>
          <w:szCs w:val="24"/>
        </w:rPr>
        <mc:AlternateContent>
          <mc:Choice Requires="wps">
            <w:drawing>
              <wp:anchor distT="0" distB="0" distL="114300" distR="114300" simplePos="0" relativeHeight="251661324" behindDoc="0" locked="0" layoutInCell="1" allowOverlap="1" wp14:anchorId="01240D18" wp14:editId="2E08233C">
                <wp:simplePos x="0" y="0"/>
                <wp:positionH relativeFrom="column">
                  <wp:posOffset>240030</wp:posOffset>
                </wp:positionH>
                <wp:positionV relativeFrom="paragraph">
                  <wp:posOffset>103505</wp:posOffset>
                </wp:positionV>
                <wp:extent cx="2085975" cy="523875"/>
                <wp:effectExtent l="9525" t="11430" r="9525" b="762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23875"/>
                        </a:xfrm>
                        <a:prstGeom prst="rect">
                          <a:avLst/>
                        </a:prstGeom>
                        <a:solidFill>
                          <a:srgbClr val="FFFFFF"/>
                        </a:solidFill>
                        <a:ln w="9525">
                          <a:solidFill>
                            <a:srgbClr val="000000"/>
                          </a:solidFill>
                          <a:miter lim="800000"/>
                          <a:headEnd/>
                          <a:tailEnd/>
                        </a:ln>
                      </wps:spPr>
                      <wps:txbx>
                        <w:txbxContent>
                          <w:p w14:paraId="10051CAA" w14:textId="77777777" w:rsidR="00E85F1F" w:rsidRDefault="00E85F1F" w:rsidP="00E85F1F">
                            <w:pPr>
                              <w:jc w:val="center"/>
                            </w:pPr>
                            <w:r>
                              <w:t>Pour quel montant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40D18" id="Rectangle 27" o:spid="_x0000_s1035" style="position:absolute;margin-left:18.9pt;margin-top:8.15pt;width:164.25pt;height:41.25pt;z-index:251661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">
                <v:textbox>
                  <w:txbxContent>
                    <w:p w14:paraId="10051CAA" w14:textId="77777777" w:rsidR="00E85F1F" w:rsidRDefault="00E85F1F" w:rsidP="00E85F1F">
                      <w:pPr>
                        <w:jc w:val="center"/>
                      </w:pPr>
                      <w:r>
                        <w:t>Pour quel montant ?</w:t>
                      </w:r>
                    </w:p>
                  </w:txbxContent>
                </v:textbox>
              </v:rect>
            </w:pict>
          </mc:Fallback>
        </mc:AlternateContent>
      </w:r>
    </w:p>
    <w:p w14:paraId="5CA6562C" w14:textId="280E7466" w:rsidR="00E85F1F" w:rsidRPr="00216AE2" w:rsidRDefault="00E85F1F" w:rsidP="00E85F1F">
      <w:pPr>
        <w:rPr>
          <w:rFonts w:ascii="Century Gothic" w:hAnsi="Century Gothic" w:cs="Arial"/>
          <w:i/>
          <w:sz w:val="24"/>
          <w:szCs w:val="24"/>
        </w:rPr>
      </w:pPr>
      <w:r w:rsidRPr="00216AE2">
        <w:rPr>
          <w:rFonts w:ascii="Century Gothic" w:hAnsi="Century Gothic" w:cs="Arial"/>
          <w:i/>
          <w:noProof/>
          <w:sz w:val="24"/>
          <w:szCs w:val="24"/>
        </w:rPr>
        <mc:AlternateContent>
          <mc:Choice Requires="wps">
            <w:drawing>
              <wp:anchor distT="0" distB="0" distL="114300" distR="114300" simplePos="0" relativeHeight="251669516" behindDoc="0" locked="0" layoutInCell="1" allowOverlap="1" wp14:anchorId="5F171082" wp14:editId="730BD59A">
                <wp:simplePos x="0" y="0"/>
                <wp:positionH relativeFrom="column">
                  <wp:posOffset>2354580</wp:posOffset>
                </wp:positionH>
                <wp:positionV relativeFrom="paragraph">
                  <wp:posOffset>41275</wp:posOffset>
                </wp:positionV>
                <wp:extent cx="1933575" cy="10160"/>
                <wp:effectExtent l="9525" t="48895" r="19050" b="55245"/>
                <wp:wrapNone/>
                <wp:docPr id="26" name="Connecteur droit avec flèch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22482" id="Connecteur droit avec flèche 26" o:spid="_x0000_s1026" type="#_x0000_t32" style="position:absolute;margin-left:185.4pt;margin-top:3.25pt;width:152.25pt;height:.8pt;z-index:2516695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">
                <v:stroke endarrow="block"/>
              </v:shape>
            </w:pict>
          </mc:Fallback>
        </mc:AlternateContent>
      </w:r>
    </w:p>
    <w:p w14:paraId="7444B404" w14:textId="0F60DCA9" w:rsidR="00E85F1F" w:rsidRPr="00216AE2" w:rsidRDefault="00E85F1F" w:rsidP="00E85F1F">
      <w:pPr>
        <w:rPr>
          <w:rFonts w:ascii="Century Gothic" w:hAnsi="Century Gothic" w:cs="Arial"/>
          <w:i/>
          <w:sz w:val="24"/>
          <w:szCs w:val="24"/>
        </w:rPr>
      </w:pPr>
      <w:r w:rsidRPr="00216AE2">
        <w:rPr>
          <w:rFonts w:ascii="Century Gothic" w:hAnsi="Century Gothic" w:cs="Arial"/>
          <w:i/>
          <w:noProof/>
          <w:sz w:val="24"/>
          <w:szCs w:val="24"/>
        </w:rPr>
        <mc:AlternateContent>
          <mc:Choice Requires="wps">
            <w:drawing>
              <wp:anchor distT="0" distB="0" distL="114300" distR="114300" simplePos="0" relativeHeight="251666444" behindDoc="0" locked="0" layoutInCell="1" allowOverlap="1" wp14:anchorId="12E12D50" wp14:editId="0954A594">
                <wp:simplePos x="0" y="0"/>
                <wp:positionH relativeFrom="column">
                  <wp:posOffset>4459605</wp:posOffset>
                </wp:positionH>
                <wp:positionV relativeFrom="paragraph">
                  <wp:posOffset>141605</wp:posOffset>
                </wp:positionV>
                <wp:extent cx="5133975" cy="933450"/>
                <wp:effectExtent l="9525" t="10795" r="9525" b="82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933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17672" id="Rectangle 25" o:spid="_x0000_s1026" style="position:absolute;margin-left:351.15pt;margin-top:11.15pt;width:404.25pt;height:73.5pt;z-index:2516664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"/>
            </w:pict>
          </mc:Fallback>
        </mc:AlternateContent>
      </w:r>
    </w:p>
    <w:p w14:paraId="0ABAFC16" w14:textId="42978AC8" w:rsidR="00E85F1F" w:rsidRPr="00216AE2" w:rsidRDefault="00E85F1F" w:rsidP="00E85F1F">
      <w:pPr>
        <w:rPr>
          <w:rFonts w:ascii="Century Gothic" w:hAnsi="Century Gothic" w:cs="Arial"/>
          <w:sz w:val="24"/>
          <w:szCs w:val="24"/>
        </w:rPr>
      </w:pPr>
      <w:r w:rsidRPr="00216AE2">
        <w:rPr>
          <w:rFonts w:ascii="Century Gothic" w:hAnsi="Century Gothic" w:cs="Arial"/>
          <w:i/>
          <w:noProof/>
          <w:sz w:val="24"/>
          <w:szCs w:val="24"/>
        </w:rPr>
        <mc:AlternateContent>
          <mc:Choice Requires="wps">
            <w:drawing>
              <wp:anchor distT="0" distB="0" distL="114300" distR="114300" simplePos="0" relativeHeight="251662348" behindDoc="0" locked="0" layoutInCell="1" allowOverlap="1" wp14:anchorId="63940C15" wp14:editId="025644BC">
                <wp:simplePos x="0" y="0"/>
                <wp:positionH relativeFrom="column">
                  <wp:posOffset>240030</wp:posOffset>
                </wp:positionH>
                <wp:positionV relativeFrom="paragraph">
                  <wp:posOffset>118110</wp:posOffset>
                </wp:positionV>
                <wp:extent cx="2095500" cy="533400"/>
                <wp:effectExtent l="9525" t="11430" r="9525" b="762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33400"/>
                        </a:xfrm>
                        <a:prstGeom prst="rect">
                          <a:avLst/>
                        </a:prstGeom>
                        <a:solidFill>
                          <a:srgbClr val="FFFFFF"/>
                        </a:solidFill>
                        <a:ln w="9525">
                          <a:solidFill>
                            <a:srgbClr val="000000"/>
                          </a:solidFill>
                          <a:miter lim="800000"/>
                          <a:headEnd/>
                          <a:tailEnd/>
                        </a:ln>
                      </wps:spPr>
                      <wps:txbx>
                        <w:txbxContent>
                          <w:p w14:paraId="5F7F4DE8" w14:textId="77777777" w:rsidR="00E85F1F" w:rsidRDefault="00E85F1F" w:rsidP="00E85F1F">
                            <w:pPr>
                              <w:jc w:val="center"/>
                            </w:pPr>
                            <w:r>
                              <w:t>Co-financement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40C15" id="Rectangle 23" o:spid="_x0000_s1036" style="position:absolute;margin-left:18.9pt;margin-top:9.3pt;width:165pt;height:42pt;z-index:251662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">
                <v:textbox>
                  <w:txbxContent>
                    <w:p w14:paraId="5F7F4DE8" w14:textId="77777777" w:rsidR="00E85F1F" w:rsidRDefault="00E85F1F" w:rsidP="00E85F1F">
                      <w:pPr>
                        <w:jc w:val="center"/>
                      </w:pPr>
                      <w:r>
                        <w:t>Co-financement ?</w:t>
                      </w:r>
                    </w:p>
                  </w:txbxContent>
                </v:textbox>
              </v:rect>
            </w:pict>
          </mc:Fallback>
        </mc:AlternateContent>
      </w:r>
    </w:p>
    <w:p w14:paraId="42658A92" w14:textId="6F94C7E8" w:rsidR="00E85F1F" w:rsidRPr="00216AE2" w:rsidRDefault="00E85F1F" w:rsidP="00E85F1F">
      <w:pPr>
        <w:rPr>
          <w:rFonts w:ascii="Century Gothic" w:hAnsi="Century Gothic" w:cs="Arial"/>
          <w:sz w:val="24"/>
          <w:szCs w:val="24"/>
        </w:rPr>
      </w:pPr>
      <w:r w:rsidRPr="00216AE2">
        <w:rPr>
          <w:rFonts w:ascii="Century Gothic" w:hAnsi="Century Gothic" w:cs="Arial"/>
          <w:i/>
          <w:noProof/>
          <w:sz w:val="24"/>
          <w:szCs w:val="24"/>
        </w:rPr>
        <mc:AlternateContent>
          <mc:Choice Requires="wps">
            <w:drawing>
              <wp:anchor distT="0" distB="0" distL="114300" distR="114300" simplePos="0" relativeHeight="251670540" behindDoc="0" locked="0" layoutInCell="1" allowOverlap="1" wp14:anchorId="41A08068" wp14:editId="1FA09C31">
                <wp:simplePos x="0" y="0"/>
                <wp:positionH relativeFrom="column">
                  <wp:posOffset>2354580</wp:posOffset>
                </wp:positionH>
                <wp:positionV relativeFrom="paragraph">
                  <wp:posOffset>74930</wp:posOffset>
                </wp:positionV>
                <wp:extent cx="2009775" cy="635"/>
                <wp:effectExtent l="9525" t="58420" r="19050" b="55245"/>
                <wp:wrapNone/>
                <wp:docPr id="22" name="Connecteur droit avec flèch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E96EE" id="Connecteur droit avec flèche 22" o:spid="_x0000_s1026" type="#_x0000_t32" style="position:absolute;margin-left:185.4pt;margin-top:5.9pt;width:158.25pt;height:.05pt;z-index:2516705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">
                <v:stroke endarrow="block"/>
              </v:shape>
            </w:pict>
          </mc:Fallback>
        </mc:AlternateContent>
      </w:r>
    </w:p>
    <w:p w14:paraId="4C81CDD1" w14:textId="77777777" w:rsidR="00E85F1F" w:rsidRPr="00216AE2" w:rsidRDefault="00E85F1F" w:rsidP="00E85F1F">
      <w:pPr>
        <w:rPr>
          <w:rFonts w:ascii="Century Gothic" w:hAnsi="Century Gothic" w:cs="Arial"/>
          <w:sz w:val="24"/>
          <w:szCs w:val="24"/>
        </w:rPr>
      </w:pPr>
    </w:p>
    <w:p w14:paraId="2AC1AF68" w14:textId="67E484F7" w:rsidR="00E85F1F" w:rsidRPr="00216AE2" w:rsidRDefault="00E85F1F" w:rsidP="00E85F1F">
      <w:pPr>
        <w:rPr>
          <w:rFonts w:ascii="Century Gothic" w:hAnsi="Century Gothic" w:cs="Arial"/>
          <w:sz w:val="24"/>
          <w:szCs w:val="24"/>
        </w:rPr>
      </w:pPr>
      <w:r w:rsidRPr="00216AE2">
        <w:rPr>
          <w:rFonts w:ascii="Century Gothic" w:hAnsi="Century Gothic" w:cs="Arial"/>
          <w:i/>
          <w:noProof/>
          <w:sz w:val="24"/>
          <w:szCs w:val="24"/>
        </w:rPr>
        <mc:AlternateContent>
          <mc:Choice Requires="wps">
            <w:drawing>
              <wp:anchor distT="0" distB="0" distL="114300" distR="114300" simplePos="0" relativeHeight="251664396" behindDoc="0" locked="0" layoutInCell="1" allowOverlap="1" wp14:anchorId="456AFC82" wp14:editId="3B19CD44">
                <wp:simplePos x="0" y="0"/>
                <wp:positionH relativeFrom="column">
                  <wp:posOffset>4478655</wp:posOffset>
                </wp:positionH>
                <wp:positionV relativeFrom="paragraph">
                  <wp:posOffset>18415</wp:posOffset>
                </wp:positionV>
                <wp:extent cx="5133975" cy="1462405"/>
                <wp:effectExtent l="9525" t="11430" r="952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146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F95A9" id="Rectangle 21" o:spid="_x0000_s1026" style="position:absolute;margin-left:352.65pt;margin-top:1.45pt;width:404.25pt;height:115.15pt;z-index:251664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"/>
            </w:pict>
          </mc:Fallback>
        </mc:AlternateContent>
      </w:r>
    </w:p>
    <w:p w14:paraId="6372F282" w14:textId="1FF36D1B" w:rsidR="00E85F1F" w:rsidRPr="00216AE2" w:rsidRDefault="00E85F1F" w:rsidP="00E85F1F">
      <w:pPr>
        <w:rPr>
          <w:rFonts w:ascii="Century Gothic" w:hAnsi="Century Gothic" w:cs="Arial"/>
          <w:sz w:val="24"/>
          <w:szCs w:val="24"/>
        </w:rPr>
      </w:pPr>
      <w:r w:rsidRPr="00216AE2">
        <w:rPr>
          <w:rFonts w:ascii="Century Gothic" w:hAnsi="Century Gothic" w:cs="Arial"/>
          <w:i/>
          <w:noProof/>
          <w:sz w:val="24"/>
          <w:szCs w:val="24"/>
        </w:rPr>
        <mc:AlternateContent>
          <mc:Choice Requires="wps">
            <w:drawing>
              <wp:anchor distT="0" distB="0" distL="114300" distR="114300" simplePos="0" relativeHeight="251667468" behindDoc="0" locked="0" layoutInCell="1" allowOverlap="1" wp14:anchorId="3465E231" wp14:editId="3497004E">
                <wp:simplePos x="0" y="0"/>
                <wp:positionH relativeFrom="column">
                  <wp:posOffset>240030</wp:posOffset>
                </wp:positionH>
                <wp:positionV relativeFrom="paragraph">
                  <wp:posOffset>156210</wp:posOffset>
                </wp:positionV>
                <wp:extent cx="2095500" cy="600075"/>
                <wp:effectExtent l="9525" t="10795" r="9525" b="825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600075"/>
                        </a:xfrm>
                        <a:prstGeom prst="rect">
                          <a:avLst/>
                        </a:prstGeom>
                        <a:solidFill>
                          <a:srgbClr val="FFFFFF"/>
                        </a:solidFill>
                        <a:ln w="9525">
                          <a:solidFill>
                            <a:srgbClr val="000000"/>
                          </a:solidFill>
                          <a:miter lim="800000"/>
                          <a:headEnd/>
                          <a:tailEnd/>
                        </a:ln>
                      </wps:spPr>
                      <wps:txbx>
                        <w:txbxContent>
                          <w:p w14:paraId="7B63FAF7" w14:textId="77777777" w:rsidR="00E85F1F" w:rsidRDefault="00E85F1F" w:rsidP="00E85F1F">
                            <w:pPr>
                              <w:jc w:val="center"/>
                            </w:pPr>
                            <w:r>
                              <w:t>Résultats attendus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5E231" id="Rectangle 20" o:spid="_x0000_s1037" style="position:absolute;margin-left:18.9pt;margin-top:12.3pt;width:165pt;height:47.25pt;z-index:2516674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">
                <v:textbox>
                  <w:txbxContent>
                    <w:p w14:paraId="7B63FAF7" w14:textId="77777777" w:rsidR="00E85F1F" w:rsidRDefault="00E85F1F" w:rsidP="00E85F1F">
                      <w:pPr>
                        <w:jc w:val="center"/>
                      </w:pPr>
                      <w:r>
                        <w:t>Résultats attendus ?</w:t>
                      </w:r>
                    </w:p>
                  </w:txbxContent>
                </v:textbox>
              </v:rect>
            </w:pict>
          </mc:Fallback>
        </mc:AlternateContent>
      </w:r>
    </w:p>
    <w:p w14:paraId="4BCE5B3D" w14:textId="75142519" w:rsidR="00E85F1F" w:rsidRPr="00216AE2" w:rsidRDefault="00E85F1F" w:rsidP="00E85F1F">
      <w:pPr>
        <w:rPr>
          <w:rFonts w:ascii="Century Gothic" w:hAnsi="Century Gothic" w:cs="Arial"/>
          <w:sz w:val="24"/>
          <w:szCs w:val="24"/>
        </w:rPr>
      </w:pPr>
      <w:r w:rsidRPr="00216AE2">
        <w:rPr>
          <w:rFonts w:ascii="Century Gothic" w:hAnsi="Century Gothic" w:cs="Arial"/>
          <w:i/>
          <w:noProof/>
          <w:sz w:val="24"/>
          <w:szCs w:val="24"/>
        </w:rPr>
        <mc:AlternateContent>
          <mc:Choice Requires="wps">
            <w:drawing>
              <wp:anchor distT="0" distB="0" distL="114300" distR="114300" simplePos="0" relativeHeight="251671564" behindDoc="0" locked="0" layoutInCell="1" allowOverlap="1" wp14:anchorId="43A338E8" wp14:editId="3BB3A029">
                <wp:simplePos x="0" y="0"/>
                <wp:positionH relativeFrom="column">
                  <wp:posOffset>2364105</wp:posOffset>
                </wp:positionH>
                <wp:positionV relativeFrom="paragraph">
                  <wp:posOffset>93980</wp:posOffset>
                </wp:positionV>
                <wp:extent cx="1981200" cy="0"/>
                <wp:effectExtent l="9525" t="58420" r="19050" b="55880"/>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6B66A" id="Connecteur droit avec flèche 19" o:spid="_x0000_s1026" type="#_x0000_t32" style="position:absolute;margin-left:186.15pt;margin-top:7.4pt;width:156pt;height:0;z-index:2516715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">
                <v:stroke endarrow="block"/>
              </v:shape>
            </w:pict>
          </mc:Fallback>
        </mc:AlternateContent>
      </w:r>
    </w:p>
    <w:p w14:paraId="586A0A0C" w14:textId="46866002" w:rsidR="00E85F1F" w:rsidRDefault="00E85F1F" w:rsidP="00E85F1F">
      <w:pPr>
        <w:tabs>
          <w:tab w:val="left" w:pos="9480"/>
        </w:tabs>
        <w:rPr>
          <w:rFonts w:ascii="Arial" w:hAnsi="Arial" w:cs="Arial"/>
          <w:sz w:val="24"/>
          <w:szCs w:val="24"/>
        </w:rPr>
        <w:sectPr w:rsidR="00E85F1F" w:rsidSect="00E85F1F">
          <w:pgSz w:w="16838" w:h="11906" w:orient="landscape" w:code="9"/>
          <w:pgMar w:top="1077" w:right="1134" w:bottom="1077" w:left="1134" w:header="709" w:footer="709" w:gutter="0"/>
          <w:cols w:space="720"/>
          <w:titlePg/>
          <w:docGrid w:linePitch="360"/>
        </w:sectPr>
      </w:pPr>
    </w:p>
    <w:p w14:paraId="167F2C84" w14:textId="58A34761" w:rsidR="00E85F1F" w:rsidRPr="00D15E78" w:rsidRDefault="00E85F1F" w:rsidP="00E85F1F">
      <w:pPr>
        <w:pageBreakBefore/>
        <w:spacing w:line="240" w:lineRule="auto"/>
        <w:jc w:val="both"/>
        <w:rPr>
          <w:rFonts w:ascii="Century Gothic" w:hAnsi="Century Gothic" w:cs="Arial"/>
          <w:i/>
          <w:color w:val="0000FF"/>
          <w:sz w:val="20"/>
          <w:szCs w:val="20"/>
        </w:rPr>
      </w:pPr>
      <w:r>
        <w:rPr>
          <w:rFonts w:ascii="Century Gothic" w:hAnsi="Century Gothic" w:cs="Arial"/>
          <w:color w:val="0000FF"/>
          <w:sz w:val="28"/>
          <w:szCs w:val="28"/>
        </w:rPr>
        <w:lastRenderedPageBreak/>
        <w:t xml:space="preserve">5. </w:t>
      </w:r>
      <w:r w:rsidRPr="00D15E78">
        <w:rPr>
          <w:rFonts w:ascii="Century Gothic" w:hAnsi="Century Gothic" w:cs="Arial"/>
          <w:color w:val="0000FF"/>
          <w:sz w:val="28"/>
          <w:szCs w:val="28"/>
        </w:rPr>
        <w:t>Budget prévisionnel de l’action </w:t>
      </w:r>
      <w:r>
        <w:rPr>
          <w:rFonts w:ascii="Century Gothic" w:hAnsi="Century Gothic" w:cs="Arial"/>
          <w:i/>
          <w:color w:val="0000FF"/>
          <w:sz w:val="20"/>
          <w:szCs w:val="20"/>
        </w:rPr>
        <w:t>– Exercice 202</w:t>
      </w:r>
      <w:r w:rsidR="005A228F">
        <w:rPr>
          <w:rFonts w:ascii="Century Gothic" w:hAnsi="Century Gothic" w:cs="Arial"/>
          <w:i/>
          <w:color w:val="0000FF"/>
          <w:sz w:val="20"/>
          <w:szCs w:val="20"/>
        </w:rPr>
        <w:t>4</w:t>
      </w:r>
      <w:r w:rsidRPr="00D15E78">
        <w:rPr>
          <w:rFonts w:ascii="Century Gothic" w:hAnsi="Century Gothic" w:cs="Arial"/>
          <w:i/>
          <w:color w:val="0000FF"/>
          <w:sz w:val="20"/>
          <w:szCs w:val="20"/>
        </w:rPr>
        <w:t xml:space="preserve"> - Veuillez indiquer exclusivement les dépenses de fonctionnement spécifiques à l’action</w:t>
      </w:r>
      <w:r w:rsidR="005A228F">
        <w:rPr>
          <w:rFonts w:ascii="Century Gothic" w:hAnsi="Century Gothic" w:cs="Arial"/>
          <w:i/>
          <w:color w:val="0000FF"/>
          <w:sz w:val="20"/>
          <w:szCs w:val="20"/>
        </w:rPr>
        <w:t xml:space="preserve">. </w:t>
      </w:r>
      <w:r w:rsidR="005A228F" w:rsidRPr="00A6689F">
        <w:rPr>
          <w:rFonts w:ascii="Century Gothic" w:hAnsi="Century Gothic" w:cs="Arial"/>
          <w:b/>
          <w:bCs/>
          <w:i/>
          <w:color w:val="0000FF"/>
          <w:sz w:val="20"/>
          <w:szCs w:val="20"/>
          <w:u w:val="single"/>
        </w:rPr>
        <w:t xml:space="preserve">A DUPLIQUER </w:t>
      </w:r>
      <w:r w:rsidR="00A6689F" w:rsidRPr="00A6689F">
        <w:rPr>
          <w:rFonts w:ascii="Century Gothic" w:hAnsi="Century Gothic" w:cs="Arial"/>
          <w:b/>
          <w:bCs/>
          <w:i/>
          <w:color w:val="0000FF"/>
          <w:sz w:val="20"/>
          <w:szCs w:val="20"/>
          <w:u w:val="single"/>
        </w:rPr>
        <w:t>SI</w:t>
      </w:r>
      <w:r w:rsidR="005A228F" w:rsidRPr="00A6689F">
        <w:rPr>
          <w:rFonts w:ascii="Century Gothic" w:hAnsi="Century Gothic" w:cs="Arial"/>
          <w:b/>
          <w:bCs/>
          <w:i/>
          <w:color w:val="0000FF"/>
          <w:sz w:val="20"/>
          <w:szCs w:val="20"/>
          <w:u w:val="single"/>
        </w:rPr>
        <w:t xml:space="preserve"> DEMANDE PURIANNUELLE</w:t>
      </w:r>
    </w:p>
    <w:tbl>
      <w:tblPr>
        <w:tblW w:w="10589" w:type="dxa"/>
        <w:tblInd w:w="-224" w:type="dxa"/>
        <w:tblLayout w:type="fixed"/>
        <w:tblCellMar>
          <w:left w:w="70" w:type="dxa"/>
          <w:right w:w="70" w:type="dxa"/>
        </w:tblCellMar>
        <w:tblLook w:val="0000" w:firstRow="0" w:lastRow="0" w:firstColumn="0" w:lastColumn="0" w:noHBand="0" w:noVBand="0"/>
      </w:tblPr>
      <w:tblGrid>
        <w:gridCol w:w="3807"/>
        <w:gridCol w:w="6"/>
        <w:gridCol w:w="25"/>
        <w:gridCol w:w="1444"/>
        <w:gridCol w:w="3801"/>
        <w:gridCol w:w="14"/>
        <w:gridCol w:w="1492"/>
      </w:tblGrid>
      <w:tr w:rsidR="00E85F1F" w14:paraId="1C532DAD" w14:textId="77777777" w:rsidTr="009D07F1">
        <w:trPr>
          <w:trHeight w:val="519"/>
        </w:trPr>
        <w:tc>
          <w:tcPr>
            <w:tcW w:w="3838" w:type="dxa"/>
            <w:gridSpan w:val="3"/>
            <w:tcBorders>
              <w:top w:val="single" w:sz="4" w:space="0" w:color="000000"/>
              <w:left w:val="single" w:sz="4" w:space="0" w:color="000000"/>
              <w:bottom w:val="single" w:sz="4" w:space="0" w:color="000000"/>
            </w:tcBorders>
            <w:shd w:val="clear" w:color="auto" w:fill="0033CC"/>
            <w:vAlign w:val="center"/>
          </w:tcPr>
          <w:p w14:paraId="27DB7230" w14:textId="77777777" w:rsidR="00E85F1F" w:rsidRPr="00764DC1" w:rsidRDefault="00E85F1F" w:rsidP="009D07F1">
            <w:pPr>
              <w:pStyle w:val="Titre10"/>
              <w:rPr>
                <w:rFonts w:ascii="Century Gothic" w:hAnsi="Century Gothic" w:cs="Arial"/>
                <w:bCs/>
                <w:color w:val="FFFFFF"/>
                <w:sz w:val="20"/>
              </w:rPr>
            </w:pPr>
            <w:r w:rsidRPr="00764DC1">
              <w:rPr>
                <w:rFonts w:ascii="Century Gothic" w:hAnsi="Century Gothic" w:cs="Arial"/>
                <w:bCs/>
                <w:color w:val="FFFFFF"/>
                <w:sz w:val="20"/>
              </w:rPr>
              <w:t>Charges</w:t>
            </w:r>
          </w:p>
        </w:tc>
        <w:tc>
          <w:tcPr>
            <w:tcW w:w="1444" w:type="dxa"/>
            <w:tcBorders>
              <w:top w:val="single" w:sz="4" w:space="0" w:color="000000"/>
              <w:left w:val="single" w:sz="4" w:space="0" w:color="000000"/>
              <w:bottom w:val="single" w:sz="4" w:space="0" w:color="000000"/>
            </w:tcBorders>
            <w:shd w:val="clear" w:color="auto" w:fill="0033CC"/>
            <w:vAlign w:val="center"/>
          </w:tcPr>
          <w:p w14:paraId="28B851B0" w14:textId="77777777" w:rsidR="00E85F1F" w:rsidRPr="00764DC1" w:rsidRDefault="00E85F1F" w:rsidP="009D07F1">
            <w:pPr>
              <w:pStyle w:val="Titre10"/>
              <w:rPr>
                <w:rFonts w:ascii="Century Gothic" w:hAnsi="Century Gothic" w:cs="Arial"/>
                <w:bCs/>
                <w:color w:val="FFFFFF"/>
                <w:sz w:val="20"/>
              </w:rPr>
            </w:pPr>
            <w:r w:rsidRPr="00764DC1">
              <w:rPr>
                <w:rFonts w:ascii="Century Gothic" w:hAnsi="Century Gothic" w:cs="Arial"/>
                <w:bCs/>
                <w:color w:val="FFFFFF"/>
                <w:sz w:val="20"/>
              </w:rPr>
              <w:t xml:space="preserve">Montant </w:t>
            </w:r>
          </w:p>
        </w:tc>
        <w:tc>
          <w:tcPr>
            <w:tcW w:w="3801" w:type="dxa"/>
            <w:tcBorders>
              <w:top w:val="single" w:sz="4" w:space="0" w:color="000000"/>
              <w:left w:val="single" w:sz="4" w:space="0" w:color="000000"/>
              <w:bottom w:val="single" w:sz="4" w:space="0" w:color="000000"/>
            </w:tcBorders>
            <w:shd w:val="clear" w:color="auto" w:fill="0033CC"/>
            <w:vAlign w:val="center"/>
          </w:tcPr>
          <w:p w14:paraId="422293E5" w14:textId="77777777" w:rsidR="00E85F1F" w:rsidRPr="00764DC1" w:rsidRDefault="00E85F1F" w:rsidP="009D07F1">
            <w:pPr>
              <w:pStyle w:val="Titre10"/>
              <w:rPr>
                <w:rFonts w:ascii="Century Gothic" w:hAnsi="Century Gothic" w:cs="Arial"/>
                <w:bCs/>
                <w:color w:val="FFFFFF"/>
                <w:sz w:val="20"/>
              </w:rPr>
            </w:pPr>
            <w:r w:rsidRPr="00764DC1">
              <w:rPr>
                <w:rFonts w:ascii="Century Gothic" w:hAnsi="Century Gothic" w:cs="Arial"/>
                <w:bCs/>
                <w:color w:val="FFFFFF"/>
                <w:sz w:val="20"/>
              </w:rPr>
              <w:t>Produits</w:t>
            </w:r>
          </w:p>
        </w:tc>
        <w:tc>
          <w:tcPr>
            <w:tcW w:w="1506" w:type="dxa"/>
            <w:gridSpan w:val="2"/>
            <w:tcBorders>
              <w:top w:val="single" w:sz="4" w:space="0" w:color="000000"/>
              <w:left w:val="single" w:sz="4" w:space="0" w:color="000000"/>
              <w:bottom w:val="single" w:sz="4" w:space="0" w:color="000000"/>
              <w:right w:val="single" w:sz="4" w:space="0" w:color="000000"/>
            </w:tcBorders>
            <w:shd w:val="clear" w:color="auto" w:fill="0033CC"/>
            <w:vAlign w:val="center"/>
          </w:tcPr>
          <w:p w14:paraId="4390928E" w14:textId="77777777" w:rsidR="00E85F1F" w:rsidRPr="00764DC1" w:rsidRDefault="00E85F1F" w:rsidP="009D07F1">
            <w:pPr>
              <w:pStyle w:val="Titre10"/>
              <w:rPr>
                <w:rFonts w:ascii="Century Gothic" w:hAnsi="Century Gothic"/>
                <w:sz w:val="20"/>
              </w:rPr>
            </w:pPr>
            <w:r w:rsidRPr="00764DC1">
              <w:rPr>
                <w:rFonts w:ascii="Century Gothic" w:hAnsi="Century Gothic" w:cs="Arial"/>
                <w:bCs/>
                <w:color w:val="FFFFFF"/>
                <w:sz w:val="20"/>
              </w:rPr>
              <w:t xml:space="preserve">Montant </w:t>
            </w:r>
          </w:p>
        </w:tc>
      </w:tr>
      <w:tr w:rsidR="00E85F1F" w14:paraId="2782A2D0" w14:textId="77777777" w:rsidTr="009D07F1">
        <w:trPr>
          <w:trHeight w:val="220"/>
        </w:trPr>
        <w:tc>
          <w:tcPr>
            <w:tcW w:w="5282" w:type="dxa"/>
            <w:gridSpan w:val="4"/>
            <w:tcBorders>
              <w:top w:val="single" w:sz="4" w:space="0" w:color="000000"/>
              <w:left w:val="single" w:sz="4" w:space="0" w:color="000000"/>
              <w:bottom w:val="single" w:sz="4" w:space="0" w:color="000000"/>
            </w:tcBorders>
            <w:shd w:val="clear" w:color="auto" w:fill="D9D9D9"/>
            <w:vAlign w:val="center"/>
          </w:tcPr>
          <w:p w14:paraId="3E0C0264" w14:textId="77777777" w:rsidR="00E85F1F" w:rsidRPr="00764DC1" w:rsidRDefault="00E85F1F" w:rsidP="009D07F1">
            <w:pPr>
              <w:spacing w:after="0" w:line="240" w:lineRule="auto"/>
              <w:jc w:val="center"/>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Charges directes affectées à l’action</w:t>
            </w:r>
          </w:p>
        </w:tc>
        <w:tc>
          <w:tcPr>
            <w:tcW w:w="53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DC4872C" w14:textId="77777777" w:rsidR="00E85F1F" w:rsidRPr="00764DC1" w:rsidRDefault="00E85F1F" w:rsidP="009D07F1">
            <w:pPr>
              <w:spacing w:after="0" w:line="240" w:lineRule="auto"/>
              <w:jc w:val="center"/>
              <w:rPr>
                <w:rFonts w:ascii="Century Gothic" w:hAnsi="Century Gothic"/>
                <w:sz w:val="20"/>
                <w:szCs w:val="20"/>
              </w:rPr>
            </w:pPr>
            <w:r w:rsidRPr="00764DC1">
              <w:rPr>
                <w:rFonts w:ascii="Century Gothic" w:eastAsia="Times New Roman" w:hAnsi="Century Gothic" w:cs="Arial"/>
                <w:b/>
                <w:sz w:val="20"/>
                <w:szCs w:val="20"/>
                <w:lang w:eastAsia="fr-FR"/>
              </w:rPr>
              <w:t>Ressources directes affectées à l’action</w:t>
            </w:r>
          </w:p>
        </w:tc>
      </w:tr>
      <w:tr w:rsidR="00E85F1F" w14:paraId="5D80BCF9" w14:textId="77777777" w:rsidTr="009D07F1">
        <w:trPr>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59ACDAE8" w14:textId="77777777" w:rsidR="00E85F1F" w:rsidRPr="00764DC1" w:rsidRDefault="00E85F1F" w:rsidP="009D07F1">
            <w:pPr>
              <w:keepNext/>
              <w:snapToGrid w:val="0"/>
              <w:spacing w:after="0" w:line="240" w:lineRule="auto"/>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60 – Achat</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5756CBD9" w14:textId="77777777" w:rsidR="00E85F1F" w:rsidRPr="00764DC1" w:rsidRDefault="00E85F1F" w:rsidP="009D07F1">
            <w:pPr>
              <w:keepNext/>
              <w:snapToGrid w:val="0"/>
              <w:spacing w:after="0" w:line="240" w:lineRule="auto"/>
              <w:rPr>
                <w:rFonts w:ascii="Century Gothic" w:eastAsia="Times New Roman" w:hAnsi="Century Gothic" w:cs="Arial"/>
                <w:b/>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37D72E4E" w14:textId="77777777" w:rsidR="00E85F1F" w:rsidRPr="00764DC1" w:rsidRDefault="00E85F1F" w:rsidP="009D07F1">
            <w:pPr>
              <w:keepNext/>
              <w:snapToGrid w:val="0"/>
              <w:spacing w:after="0" w:line="240" w:lineRule="auto"/>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70 – Vente de produits finis, prestations de services</w:t>
            </w:r>
          </w:p>
          <w:p w14:paraId="55184472" w14:textId="77777777" w:rsidR="00E85F1F" w:rsidRPr="00764DC1" w:rsidRDefault="00E85F1F" w:rsidP="009D07F1">
            <w:pPr>
              <w:keepNext/>
              <w:snapToGrid w:val="0"/>
              <w:spacing w:after="0" w:line="240" w:lineRule="auto"/>
              <w:rPr>
                <w:rFonts w:ascii="Century Gothic" w:eastAsia="Times New Roman" w:hAnsi="Century Gothic" w:cs="Arial"/>
                <w:b/>
                <w:sz w:val="20"/>
                <w:szCs w:val="20"/>
                <w:lang w:eastAsia="fr-FR"/>
              </w:rPr>
            </w:pPr>
            <w:proofErr w:type="gramStart"/>
            <w:r w:rsidRPr="00764DC1">
              <w:rPr>
                <w:rFonts w:ascii="Century Gothic" w:eastAsia="Times New Roman" w:hAnsi="Century Gothic" w:cs="Arial"/>
                <w:b/>
                <w:sz w:val="20"/>
                <w:szCs w:val="20"/>
                <w:lang w:eastAsia="fr-FR"/>
              </w:rPr>
              <w:t>marchandises</w:t>
            </w:r>
            <w:proofErr w:type="gramEnd"/>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6A8A6" w14:textId="77777777" w:rsidR="00E85F1F" w:rsidRPr="00764DC1" w:rsidRDefault="00E85F1F" w:rsidP="009D07F1">
            <w:pPr>
              <w:snapToGrid w:val="0"/>
              <w:spacing w:after="0" w:line="240" w:lineRule="auto"/>
              <w:rPr>
                <w:rFonts w:ascii="Century Gothic" w:eastAsia="Times New Roman" w:hAnsi="Century Gothic" w:cs="Arial"/>
                <w:b/>
                <w:sz w:val="20"/>
                <w:szCs w:val="20"/>
                <w:lang w:eastAsia="fr-FR"/>
              </w:rPr>
            </w:pPr>
          </w:p>
        </w:tc>
      </w:tr>
      <w:tr w:rsidR="00E85F1F" w14:paraId="52B8D4B7" w14:textId="77777777" w:rsidTr="009D07F1">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2EDE800A"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Achats matières et fournitures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28E2C278"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E4B5056" w14:textId="77777777" w:rsidR="00E85F1F" w:rsidRPr="00764DC1" w:rsidRDefault="00E85F1F" w:rsidP="009D07F1">
            <w:pPr>
              <w:keepNext/>
              <w:snapToGrid w:val="0"/>
              <w:spacing w:after="0" w:line="240" w:lineRule="auto"/>
              <w:rPr>
                <w:rFonts w:ascii="Century Gothic" w:eastAsia="Times New Roman" w:hAnsi="Century Gothic" w:cs="Arial"/>
                <w:b/>
                <w:color w:val="000080"/>
                <w:sz w:val="20"/>
                <w:szCs w:val="20"/>
                <w:lang w:eastAsia="fr-FR"/>
              </w:rPr>
            </w:pPr>
            <w:r w:rsidRPr="00764DC1">
              <w:rPr>
                <w:rFonts w:ascii="Century Gothic" w:eastAsia="Times New Roman" w:hAnsi="Century Gothic" w:cs="Arial"/>
                <w:b/>
                <w:sz w:val="20"/>
                <w:szCs w:val="20"/>
                <w:lang w:eastAsia="fr-FR"/>
              </w:rPr>
              <w:t xml:space="preserve">74- Subventions </w:t>
            </w:r>
            <w:proofErr w:type="gramStart"/>
            <w:r w:rsidRPr="00764DC1">
              <w:rPr>
                <w:rFonts w:ascii="Century Gothic" w:eastAsia="Times New Roman" w:hAnsi="Century Gothic" w:cs="Arial"/>
                <w:b/>
                <w:sz w:val="20"/>
                <w:szCs w:val="20"/>
                <w:lang w:eastAsia="fr-FR"/>
              </w:rPr>
              <w:t>d’exploitation(</w:t>
            </w:r>
            <w:proofErr w:type="gramEnd"/>
            <w:r w:rsidRPr="00764DC1">
              <w:rPr>
                <w:rFonts w:ascii="Century Gothic" w:eastAsia="Times New Roman" w:hAnsi="Century Gothic" w:cs="Arial"/>
                <w:b/>
                <w:sz w:val="20"/>
                <w:szCs w:val="20"/>
                <w:lang w:eastAsia="fr-FR"/>
              </w:rPr>
              <w:t>1)</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5A572" w14:textId="77777777" w:rsidR="00E85F1F" w:rsidRPr="00764DC1" w:rsidRDefault="00E85F1F" w:rsidP="009D07F1">
            <w:pPr>
              <w:snapToGrid w:val="0"/>
              <w:spacing w:after="0" w:line="240" w:lineRule="auto"/>
              <w:rPr>
                <w:rFonts w:ascii="Century Gothic" w:eastAsia="Times New Roman" w:hAnsi="Century Gothic" w:cs="Arial"/>
                <w:b/>
                <w:color w:val="000080"/>
                <w:sz w:val="20"/>
                <w:szCs w:val="20"/>
                <w:lang w:eastAsia="fr-FR"/>
              </w:rPr>
            </w:pPr>
          </w:p>
        </w:tc>
      </w:tr>
      <w:tr w:rsidR="00E85F1F" w14:paraId="16DD0D97" w14:textId="77777777" w:rsidTr="009D07F1">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7C54334"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Autres fournitures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05AFE9C0"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48A725A5" w14:textId="77777777" w:rsidR="00E85F1F" w:rsidRPr="00764DC1" w:rsidRDefault="00E85F1F" w:rsidP="009D07F1">
            <w:pPr>
              <w:spacing w:after="0" w:line="240" w:lineRule="auto"/>
              <w:rPr>
                <w:rFonts w:ascii="Century Gothic" w:eastAsia="Times New Roman" w:hAnsi="Century Gothic" w:cs="Arial"/>
                <w:sz w:val="20"/>
                <w:szCs w:val="20"/>
                <w:lang w:eastAsia="fr-FR"/>
              </w:rPr>
            </w:pPr>
            <w:proofErr w:type="gramStart"/>
            <w:r w:rsidRPr="00764DC1">
              <w:rPr>
                <w:rFonts w:ascii="Century Gothic" w:eastAsia="Times New Roman" w:hAnsi="Century Gothic" w:cs="Arial"/>
                <w:sz w:val="20"/>
                <w:szCs w:val="20"/>
                <w:lang w:eastAsia="fr-FR"/>
              </w:rPr>
              <w:t>Etat:</w:t>
            </w:r>
            <w:proofErr w:type="gramEnd"/>
            <w:r w:rsidRPr="00764DC1">
              <w:rPr>
                <w:rFonts w:ascii="Century Gothic" w:eastAsia="Times New Roman" w:hAnsi="Century Gothic" w:cs="Arial"/>
                <w:sz w:val="20"/>
                <w:szCs w:val="20"/>
                <w:lang w:eastAsia="fr-FR"/>
              </w:rPr>
              <w:t xml:space="preserve"> (précisez le(s) ministère(s) sollicité(s)</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BFBF0"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r>
      <w:tr w:rsidR="00E85F1F" w14:paraId="50096D8D" w14:textId="77777777" w:rsidTr="009D07F1">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395F26CF" w14:textId="77777777" w:rsidR="00E85F1F" w:rsidRPr="00764DC1" w:rsidRDefault="00E85F1F" w:rsidP="009D07F1">
            <w:pPr>
              <w:keepNext/>
              <w:snapToGrid w:val="0"/>
              <w:spacing w:after="0" w:line="240" w:lineRule="auto"/>
              <w:rPr>
                <w:rFonts w:ascii="Century Gothic" w:eastAsia="Times New Roman" w:hAnsi="Century Gothic" w:cs="Arial"/>
                <w:b/>
                <w:color w:val="000080"/>
                <w:sz w:val="20"/>
                <w:szCs w:val="20"/>
                <w:lang w:eastAsia="fr-FR"/>
              </w:rPr>
            </w:pPr>
            <w:r w:rsidRPr="00764DC1">
              <w:rPr>
                <w:rFonts w:ascii="Century Gothic" w:eastAsia="Times New Roman" w:hAnsi="Century Gothic" w:cs="Arial"/>
                <w:b/>
                <w:sz w:val="20"/>
                <w:szCs w:val="20"/>
                <w:lang w:eastAsia="fr-FR"/>
              </w:rPr>
              <w:t>61 - Services extérieurs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2609B95" w14:textId="77777777" w:rsidR="00E85F1F" w:rsidRPr="00764DC1" w:rsidRDefault="00E85F1F" w:rsidP="009D07F1">
            <w:pPr>
              <w:snapToGrid w:val="0"/>
              <w:spacing w:after="0" w:line="240" w:lineRule="auto"/>
              <w:rPr>
                <w:rFonts w:ascii="Century Gothic" w:eastAsia="Times New Roman" w:hAnsi="Century Gothic" w:cs="Arial"/>
                <w:b/>
                <w:color w:val="000080"/>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F3D6871"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 xml:space="preserve">- </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C6B34"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r>
      <w:tr w:rsidR="00E85F1F" w14:paraId="40C4E0D2" w14:textId="77777777" w:rsidTr="009D07F1">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4BC94E4"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 xml:space="preserve">Locations </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21A89A10"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5C2B2A3B"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 xml:space="preserve">- </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01224"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r>
      <w:tr w:rsidR="00E85F1F" w14:paraId="567F9874" w14:textId="77777777" w:rsidTr="009D07F1">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5BF1A7F0"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Entretien et réparation</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60C47F3F"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6D5284A7"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CAF   Fonds propres</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7E2AC"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r>
      <w:tr w:rsidR="00E85F1F" w14:paraId="0F958FF9" w14:textId="77777777" w:rsidTr="009D07F1">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78088E47"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Assurance</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7B472875"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73E81BA5"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-CAF Prestation de service</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96E9F"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r>
      <w:tr w:rsidR="00E85F1F" w14:paraId="515372FA" w14:textId="77777777" w:rsidTr="009D07F1">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77C0FE7F"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Documentation</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41F0536F"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3BBDA88F"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w:t>
            </w:r>
            <w:r w:rsidRPr="00C36A91">
              <w:rPr>
                <w:rFonts w:ascii="Century Gothic" w:eastAsia="Times New Roman" w:hAnsi="Century Gothic" w:cs="Arial"/>
                <w:sz w:val="20"/>
                <w:szCs w:val="20"/>
                <w:highlight w:val="yellow"/>
                <w:lang w:eastAsia="fr-FR"/>
              </w:rPr>
              <w:t>CAF Montant sollicité</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84A9D"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r>
      <w:tr w:rsidR="00E85F1F" w14:paraId="37E4DF8E" w14:textId="77777777" w:rsidTr="009D07F1">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096ECA19" w14:textId="77777777" w:rsidR="00E85F1F" w:rsidRPr="00764DC1" w:rsidRDefault="00E85F1F" w:rsidP="009D07F1">
            <w:pPr>
              <w:keepNext/>
              <w:snapToGrid w:val="0"/>
              <w:spacing w:after="0" w:line="240" w:lineRule="auto"/>
              <w:rPr>
                <w:rFonts w:ascii="Century Gothic" w:eastAsia="Times New Roman" w:hAnsi="Century Gothic" w:cs="Arial"/>
                <w:b/>
                <w:color w:val="000080"/>
                <w:sz w:val="20"/>
                <w:szCs w:val="20"/>
                <w:lang w:eastAsia="fr-FR"/>
              </w:rPr>
            </w:pPr>
            <w:r w:rsidRPr="00764DC1">
              <w:rPr>
                <w:rFonts w:ascii="Century Gothic" w:eastAsia="Times New Roman" w:hAnsi="Century Gothic" w:cs="Arial"/>
                <w:b/>
                <w:sz w:val="20"/>
                <w:szCs w:val="20"/>
                <w:lang w:eastAsia="fr-FR"/>
              </w:rPr>
              <w:t>62 - Autres services extérieurs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7A4BDC6C" w14:textId="77777777" w:rsidR="00E85F1F" w:rsidRPr="00764DC1" w:rsidRDefault="00E85F1F" w:rsidP="009D07F1">
            <w:pPr>
              <w:snapToGrid w:val="0"/>
              <w:spacing w:after="0" w:line="240" w:lineRule="auto"/>
              <w:rPr>
                <w:rFonts w:ascii="Century Gothic" w:eastAsia="Times New Roman" w:hAnsi="Century Gothic" w:cs="Arial"/>
                <w:b/>
                <w:color w:val="000080"/>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4B54160B"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Département(s) :</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E72BE"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r>
      <w:tr w:rsidR="00E85F1F" w14:paraId="103BCA07" w14:textId="77777777" w:rsidTr="009D07F1">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6261203A"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Rémunérations intermédiaires et honoraires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431E4283"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7AEA7593"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 xml:space="preserve">- </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D8E61"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r>
      <w:tr w:rsidR="00E85F1F" w14:paraId="34881B47" w14:textId="77777777" w:rsidTr="009D07F1">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60C21727"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Publicité, publication</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0FF1E3E"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2637F9A8"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Commune(s</w:t>
            </w:r>
            <w:proofErr w:type="gramStart"/>
            <w:r w:rsidRPr="00764DC1">
              <w:rPr>
                <w:rFonts w:ascii="Century Gothic" w:eastAsia="Times New Roman" w:hAnsi="Century Gothic" w:cs="Arial"/>
                <w:sz w:val="20"/>
                <w:szCs w:val="20"/>
                <w:lang w:eastAsia="fr-FR"/>
              </w:rPr>
              <w:t>):</w:t>
            </w:r>
            <w:proofErr w:type="gramEnd"/>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1604C"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r>
      <w:tr w:rsidR="00E85F1F" w14:paraId="78941854" w14:textId="77777777" w:rsidTr="009D07F1">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648B3A33"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Déplacements, missions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4C449456"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7DFB90F6"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 xml:space="preserve">- </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538E2"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r>
      <w:tr w:rsidR="00E85F1F" w14:paraId="7447990B" w14:textId="77777777" w:rsidTr="009D07F1">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647653BC"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Services bancaires, autres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2A775201"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3E91A9C2"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 xml:space="preserve">- </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A568F"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r>
      <w:tr w:rsidR="00E85F1F" w14:paraId="635B0E0F" w14:textId="77777777" w:rsidTr="009D07F1">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79C726D1" w14:textId="77777777" w:rsidR="00E85F1F" w:rsidRPr="00764DC1" w:rsidRDefault="00E85F1F" w:rsidP="009D07F1">
            <w:pPr>
              <w:spacing w:after="0" w:line="240" w:lineRule="auto"/>
              <w:rPr>
                <w:rFonts w:ascii="Century Gothic" w:eastAsia="Times New Roman" w:hAnsi="Century Gothic" w:cs="Arial"/>
                <w:b/>
                <w:color w:val="000080"/>
                <w:sz w:val="20"/>
                <w:szCs w:val="20"/>
                <w:lang w:eastAsia="fr-FR"/>
              </w:rPr>
            </w:pPr>
            <w:r w:rsidRPr="00764DC1">
              <w:rPr>
                <w:rFonts w:ascii="Century Gothic" w:eastAsia="Times New Roman" w:hAnsi="Century Gothic" w:cs="Arial"/>
                <w:b/>
                <w:sz w:val="20"/>
                <w:szCs w:val="20"/>
                <w:lang w:eastAsia="fr-FR"/>
              </w:rPr>
              <w:t>63 - Impôts et taxes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68290873" w14:textId="77777777" w:rsidR="00E85F1F" w:rsidRPr="00764DC1" w:rsidRDefault="00E85F1F" w:rsidP="009D07F1">
            <w:pPr>
              <w:snapToGrid w:val="0"/>
              <w:spacing w:after="0" w:line="240" w:lineRule="auto"/>
              <w:rPr>
                <w:rFonts w:ascii="Century Gothic" w:eastAsia="Times New Roman" w:hAnsi="Century Gothic" w:cs="Arial"/>
                <w:b/>
                <w:color w:val="000080"/>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09360C9B"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 xml:space="preserve">Organismes sociaux </w:t>
            </w:r>
            <w:proofErr w:type="gramStart"/>
            <w:r w:rsidRPr="00764DC1">
              <w:rPr>
                <w:rFonts w:ascii="Century Gothic" w:eastAsia="Times New Roman" w:hAnsi="Century Gothic" w:cs="Arial"/>
                <w:sz w:val="20"/>
                <w:szCs w:val="20"/>
                <w:lang w:eastAsia="fr-FR"/>
              </w:rPr>
              <w:t>( à</w:t>
            </w:r>
            <w:proofErr w:type="gramEnd"/>
            <w:r w:rsidRPr="00764DC1">
              <w:rPr>
                <w:rFonts w:ascii="Century Gothic" w:eastAsia="Times New Roman" w:hAnsi="Century Gothic" w:cs="Arial"/>
                <w:sz w:val="20"/>
                <w:szCs w:val="20"/>
                <w:lang w:eastAsia="fr-FR"/>
              </w:rPr>
              <w:t xml:space="preserve"> détailler):</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E4E34"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r>
      <w:tr w:rsidR="00E85F1F" w14:paraId="0C81AD5C" w14:textId="77777777" w:rsidTr="009D07F1">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37374851"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Impôts et taxes sur rémunération,</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5EDE105C"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08267776"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 xml:space="preserve">-  </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19BC5"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r>
      <w:tr w:rsidR="00E85F1F" w14:paraId="2A972299" w14:textId="77777777" w:rsidTr="009D07F1">
        <w:trPr>
          <w:cantSplit/>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65E45F43"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Autres impôts et taxes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05277A11"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568280CB"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 Région</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3C270"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r>
      <w:tr w:rsidR="00E85F1F" w14:paraId="5AC425B4" w14:textId="77777777" w:rsidTr="009D07F1">
        <w:trPr>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03170E3E" w14:textId="77777777" w:rsidR="00E85F1F" w:rsidRPr="00764DC1" w:rsidRDefault="00E85F1F" w:rsidP="009D07F1">
            <w:pPr>
              <w:spacing w:after="0" w:line="240" w:lineRule="auto"/>
              <w:rPr>
                <w:rFonts w:ascii="Century Gothic" w:eastAsia="Times New Roman" w:hAnsi="Century Gothic" w:cs="Arial"/>
                <w:b/>
                <w:color w:val="000080"/>
                <w:sz w:val="20"/>
                <w:szCs w:val="20"/>
                <w:lang w:eastAsia="fr-FR"/>
              </w:rPr>
            </w:pPr>
            <w:r w:rsidRPr="00764DC1">
              <w:rPr>
                <w:rFonts w:ascii="Century Gothic" w:eastAsia="Times New Roman" w:hAnsi="Century Gothic" w:cs="Arial"/>
                <w:b/>
                <w:sz w:val="20"/>
                <w:szCs w:val="20"/>
                <w:lang w:eastAsia="fr-FR"/>
              </w:rPr>
              <w:t xml:space="preserve">64- Charges de personnel </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268A1F04" w14:textId="77777777" w:rsidR="00E85F1F" w:rsidRPr="00764DC1" w:rsidRDefault="00E85F1F" w:rsidP="009D07F1">
            <w:pPr>
              <w:snapToGrid w:val="0"/>
              <w:spacing w:after="0" w:line="240" w:lineRule="auto"/>
              <w:rPr>
                <w:rFonts w:ascii="Century Gothic" w:eastAsia="Times New Roman" w:hAnsi="Century Gothic" w:cs="Arial"/>
                <w:b/>
                <w:color w:val="000080"/>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1BD4A2AA"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Fonds européens</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125CE"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r>
      <w:tr w:rsidR="00E85F1F" w14:paraId="36FBBC20" w14:textId="77777777" w:rsidTr="009D07F1">
        <w:trPr>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31E74A60"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Rémunération des personnels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11D1281"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235B993C"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CNASEA (emploi aidés)</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25962"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r>
      <w:tr w:rsidR="00E85F1F" w14:paraId="05049683" w14:textId="77777777" w:rsidTr="009D07F1">
        <w:trPr>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726CE1F3"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Charges sociales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56252EAC"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6B7C5F03"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Autres aides, dons ou subventions affectées : Fondation de France</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5F0D3"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r>
      <w:tr w:rsidR="00E85F1F" w14:paraId="122DCB93" w14:textId="77777777" w:rsidTr="009D07F1">
        <w:trPr>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C0EDA7C" w14:textId="77777777" w:rsidR="00E85F1F" w:rsidRPr="00764DC1" w:rsidRDefault="00E85F1F" w:rsidP="009D07F1">
            <w:pPr>
              <w:keepNext/>
              <w:snapToGrid w:val="0"/>
              <w:spacing w:after="0" w:line="240" w:lineRule="auto"/>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65- Autres charges de gestion courante</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00E0980C" w14:textId="77777777" w:rsidR="00E85F1F" w:rsidRPr="00764DC1" w:rsidRDefault="00E85F1F" w:rsidP="009D07F1">
            <w:pPr>
              <w:keepNext/>
              <w:snapToGrid w:val="0"/>
              <w:spacing w:after="0" w:line="240" w:lineRule="auto"/>
              <w:rPr>
                <w:rFonts w:ascii="Century Gothic" w:eastAsia="Times New Roman" w:hAnsi="Century Gothic" w:cs="Arial"/>
                <w:b/>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4335C566" w14:textId="77777777" w:rsidR="00E85F1F" w:rsidRPr="00764DC1" w:rsidRDefault="00E85F1F" w:rsidP="009D07F1">
            <w:pPr>
              <w:keepNext/>
              <w:snapToGrid w:val="0"/>
              <w:spacing w:after="0" w:line="240" w:lineRule="auto"/>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75 - Autres produits de gestion courante</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2A703" w14:textId="77777777" w:rsidR="00E85F1F" w:rsidRPr="00764DC1" w:rsidRDefault="00E85F1F" w:rsidP="009D07F1">
            <w:pPr>
              <w:snapToGrid w:val="0"/>
              <w:spacing w:after="0" w:line="240" w:lineRule="auto"/>
              <w:rPr>
                <w:rFonts w:ascii="Century Gothic" w:eastAsia="Times New Roman" w:hAnsi="Century Gothic" w:cs="Arial"/>
                <w:b/>
                <w:sz w:val="20"/>
                <w:szCs w:val="20"/>
                <w:lang w:eastAsia="fr-FR"/>
              </w:rPr>
            </w:pPr>
          </w:p>
        </w:tc>
      </w:tr>
      <w:tr w:rsidR="00E85F1F" w14:paraId="36FB1B30" w14:textId="77777777" w:rsidTr="009D07F1">
        <w:trPr>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01E783B3" w14:textId="77777777" w:rsidR="00E85F1F" w:rsidRPr="00764DC1" w:rsidRDefault="00E85F1F" w:rsidP="009D07F1">
            <w:pPr>
              <w:keepNext/>
              <w:snapToGrid w:val="0"/>
              <w:spacing w:after="0" w:line="240" w:lineRule="auto"/>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66- Charges financières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29B418F9" w14:textId="77777777" w:rsidR="00E85F1F" w:rsidRPr="00764DC1" w:rsidRDefault="00E85F1F" w:rsidP="009D07F1">
            <w:pPr>
              <w:keepNext/>
              <w:snapToGrid w:val="0"/>
              <w:spacing w:after="0" w:line="240" w:lineRule="auto"/>
              <w:rPr>
                <w:rFonts w:ascii="Century Gothic" w:eastAsia="Times New Roman" w:hAnsi="Century Gothic" w:cs="Arial"/>
                <w:b/>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7D2EC75C" w14:textId="77777777" w:rsidR="00E85F1F" w:rsidRPr="00764DC1" w:rsidRDefault="00E85F1F" w:rsidP="009D07F1">
            <w:pPr>
              <w:keepNext/>
              <w:snapToGrid w:val="0"/>
              <w:spacing w:after="0" w:line="240" w:lineRule="auto"/>
              <w:rPr>
                <w:rFonts w:ascii="Century Gothic" w:eastAsia="Times New Roman" w:hAnsi="Century Gothic" w:cs="Arial"/>
                <w:b/>
                <w:sz w:val="20"/>
                <w:szCs w:val="20"/>
                <w:lang w:eastAsia="fr-FR"/>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304C8" w14:textId="77777777" w:rsidR="00E85F1F" w:rsidRPr="00764DC1" w:rsidRDefault="00E85F1F" w:rsidP="009D07F1">
            <w:pPr>
              <w:snapToGrid w:val="0"/>
              <w:spacing w:after="0" w:line="240" w:lineRule="auto"/>
              <w:rPr>
                <w:rFonts w:ascii="Century Gothic" w:eastAsia="Times New Roman" w:hAnsi="Century Gothic" w:cs="Arial"/>
                <w:b/>
                <w:sz w:val="20"/>
                <w:szCs w:val="20"/>
                <w:lang w:eastAsia="fr-FR"/>
              </w:rPr>
            </w:pPr>
          </w:p>
        </w:tc>
      </w:tr>
      <w:tr w:rsidR="00E85F1F" w14:paraId="7E306CA7" w14:textId="77777777" w:rsidTr="009D07F1">
        <w:trPr>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5A4ED28F" w14:textId="77777777" w:rsidR="00E85F1F" w:rsidRPr="00764DC1" w:rsidRDefault="00E85F1F" w:rsidP="009D07F1">
            <w:pPr>
              <w:keepNext/>
              <w:snapToGrid w:val="0"/>
              <w:spacing w:after="0" w:line="240" w:lineRule="auto"/>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67- Charges exceptionnelles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CF094CA" w14:textId="77777777" w:rsidR="00E85F1F" w:rsidRPr="00764DC1" w:rsidRDefault="00E85F1F" w:rsidP="009D07F1">
            <w:pPr>
              <w:keepNext/>
              <w:snapToGrid w:val="0"/>
              <w:spacing w:after="0" w:line="240" w:lineRule="auto"/>
              <w:rPr>
                <w:rFonts w:ascii="Century Gothic" w:eastAsia="Times New Roman" w:hAnsi="Century Gothic" w:cs="Arial"/>
                <w:b/>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5488BEE1" w14:textId="77777777" w:rsidR="00E85F1F" w:rsidRPr="00764DC1" w:rsidRDefault="00E85F1F" w:rsidP="009D07F1">
            <w:pPr>
              <w:keepNext/>
              <w:snapToGrid w:val="0"/>
              <w:spacing w:after="0" w:line="240" w:lineRule="auto"/>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76 - Produits financiers</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FB21B" w14:textId="77777777" w:rsidR="00E85F1F" w:rsidRPr="00764DC1" w:rsidRDefault="00E85F1F" w:rsidP="009D07F1">
            <w:pPr>
              <w:snapToGrid w:val="0"/>
              <w:spacing w:after="0" w:line="240" w:lineRule="auto"/>
              <w:rPr>
                <w:rFonts w:ascii="Century Gothic" w:eastAsia="Times New Roman" w:hAnsi="Century Gothic" w:cs="Arial"/>
                <w:b/>
                <w:sz w:val="20"/>
                <w:szCs w:val="20"/>
                <w:lang w:eastAsia="fr-FR"/>
              </w:rPr>
            </w:pPr>
          </w:p>
        </w:tc>
      </w:tr>
      <w:tr w:rsidR="00E85F1F" w14:paraId="13631C95" w14:textId="77777777" w:rsidTr="009D07F1">
        <w:trPr>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22C54160" w14:textId="77777777" w:rsidR="00E85F1F" w:rsidRPr="00764DC1" w:rsidRDefault="00E85F1F" w:rsidP="009D07F1">
            <w:pPr>
              <w:keepNext/>
              <w:snapToGrid w:val="0"/>
              <w:spacing w:after="0" w:line="240" w:lineRule="auto"/>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68- Dotation aux amortissements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0469B959" w14:textId="77777777" w:rsidR="00E85F1F" w:rsidRPr="00764DC1" w:rsidRDefault="00E85F1F" w:rsidP="009D07F1">
            <w:pPr>
              <w:keepNext/>
              <w:snapToGrid w:val="0"/>
              <w:spacing w:after="0" w:line="240" w:lineRule="auto"/>
              <w:rPr>
                <w:rFonts w:ascii="Century Gothic" w:eastAsia="Times New Roman" w:hAnsi="Century Gothic" w:cs="Arial"/>
                <w:b/>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66F84B05" w14:textId="77777777" w:rsidR="00E85F1F" w:rsidRPr="00764DC1" w:rsidRDefault="00E85F1F" w:rsidP="009D07F1">
            <w:pPr>
              <w:keepNext/>
              <w:snapToGrid w:val="0"/>
              <w:spacing w:after="0" w:line="240" w:lineRule="auto"/>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78 – Reprises sur amortissements et provisions</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2E7CA" w14:textId="77777777" w:rsidR="00E85F1F" w:rsidRPr="00764DC1" w:rsidRDefault="00E85F1F" w:rsidP="009D07F1">
            <w:pPr>
              <w:snapToGrid w:val="0"/>
              <w:spacing w:after="0" w:line="240" w:lineRule="auto"/>
              <w:rPr>
                <w:rFonts w:ascii="Century Gothic" w:eastAsia="Times New Roman" w:hAnsi="Century Gothic" w:cs="Arial"/>
                <w:b/>
                <w:sz w:val="20"/>
                <w:szCs w:val="20"/>
                <w:lang w:eastAsia="fr-FR"/>
              </w:rPr>
            </w:pPr>
          </w:p>
        </w:tc>
      </w:tr>
      <w:tr w:rsidR="00E85F1F" w14:paraId="412D2FB9" w14:textId="77777777" w:rsidTr="009D07F1">
        <w:trPr>
          <w:trHeight w:val="347"/>
        </w:trPr>
        <w:tc>
          <w:tcPr>
            <w:tcW w:w="3807" w:type="dxa"/>
            <w:tcBorders>
              <w:top w:val="single" w:sz="4" w:space="0" w:color="000000"/>
              <w:left w:val="single" w:sz="4" w:space="0" w:color="000000"/>
              <w:bottom w:val="single" w:sz="4" w:space="0" w:color="000000"/>
            </w:tcBorders>
            <w:shd w:val="clear" w:color="auto" w:fill="D9D9D9"/>
            <w:vAlign w:val="center"/>
          </w:tcPr>
          <w:p w14:paraId="5C4C3EB1" w14:textId="77777777" w:rsidR="00E85F1F" w:rsidRPr="00764DC1" w:rsidRDefault="00E85F1F" w:rsidP="009D07F1">
            <w:pPr>
              <w:keepNext/>
              <w:snapToGrid w:val="0"/>
              <w:spacing w:after="0" w:line="240" w:lineRule="auto"/>
              <w:jc w:val="center"/>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TOTAL DES CHARGES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740DFFD6" w14:textId="77777777" w:rsidR="00E85F1F" w:rsidRPr="00764DC1" w:rsidRDefault="00E85F1F" w:rsidP="009D07F1">
            <w:pPr>
              <w:keepNext/>
              <w:snapToGrid w:val="0"/>
              <w:spacing w:after="0" w:line="240" w:lineRule="auto"/>
              <w:rPr>
                <w:rFonts w:ascii="Century Gothic" w:eastAsia="Times New Roman" w:hAnsi="Century Gothic" w:cs="Arial"/>
                <w:b/>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D9D9D9"/>
            <w:vAlign w:val="center"/>
          </w:tcPr>
          <w:p w14:paraId="581CB864" w14:textId="77777777" w:rsidR="00E85F1F" w:rsidRPr="00764DC1" w:rsidRDefault="00E85F1F" w:rsidP="009D07F1">
            <w:pPr>
              <w:keepNext/>
              <w:snapToGrid w:val="0"/>
              <w:spacing w:after="0" w:line="240" w:lineRule="auto"/>
              <w:jc w:val="center"/>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TOTAL DES PRODUITS</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AB3B6" w14:textId="77777777" w:rsidR="00E85F1F" w:rsidRPr="00764DC1" w:rsidRDefault="00E85F1F" w:rsidP="009D07F1">
            <w:pPr>
              <w:snapToGrid w:val="0"/>
              <w:spacing w:after="0" w:line="240" w:lineRule="auto"/>
              <w:rPr>
                <w:rFonts w:ascii="Century Gothic" w:eastAsia="Times New Roman" w:hAnsi="Century Gothic" w:cs="Arial"/>
                <w:b/>
                <w:sz w:val="20"/>
                <w:szCs w:val="20"/>
                <w:lang w:eastAsia="fr-FR"/>
              </w:rPr>
            </w:pPr>
          </w:p>
        </w:tc>
      </w:tr>
      <w:tr w:rsidR="00E85F1F" w14:paraId="7F9459CD" w14:textId="77777777" w:rsidTr="009D07F1">
        <w:trPr>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7D8CA78B" w14:textId="77777777" w:rsidR="00E85F1F" w:rsidRPr="00764DC1" w:rsidRDefault="00E85F1F" w:rsidP="009D07F1">
            <w:pPr>
              <w:spacing w:after="0" w:line="240" w:lineRule="auto"/>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86- Emplois des contributions volontaires en nature</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8046973" w14:textId="77777777" w:rsidR="00E85F1F" w:rsidRPr="00764DC1" w:rsidRDefault="00E85F1F" w:rsidP="009D07F1">
            <w:pPr>
              <w:snapToGrid w:val="0"/>
              <w:spacing w:after="0" w:line="240" w:lineRule="auto"/>
              <w:rPr>
                <w:rFonts w:ascii="Century Gothic" w:eastAsia="Times New Roman" w:hAnsi="Century Gothic" w:cs="Arial"/>
                <w:b/>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7C4E0E41" w14:textId="77777777" w:rsidR="00E85F1F" w:rsidRPr="00764DC1" w:rsidRDefault="00E85F1F" w:rsidP="009D07F1">
            <w:pPr>
              <w:spacing w:after="0" w:line="240" w:lineRule="auto"/>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87 - Contributions volontaires en nature</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5985DDA1" w14:textId="77777777" w:rsidR="00E85F1F" w:rsidRPr="00764DC1" w:rsidRDefault="00E85F1F" w:rsidP="009D07F1">
            <w:pPr>
              <w:snapToGrid w:val="0"/>
              <w:spacing w:after="0" w:line="240" w:lineRule="auto"/>
              <w:rPr>
                <w:rFonts w:ascii="Century Gothic" w:eastAsia="Times New Roman" w:hAnsi="Century Gothic" w:cs="Arial"/>
                <w:b/>
                <w:sz w:val="20"/>
                <w:szCs w:val="20"/>
                <w:lang w:eastAsia="fr-FR"/>
              </w:rPr>
            </w:pPr>
          </w:p>
        </w:tc>
      </w:tr>
      <w:tr w:rsidR="00E85F1F" w14:paraId="3EDD6C26" w14:textId="77777777" w:rsidTr="009D07F1">
        <w:trPr>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79461863"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Secours en nature</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122852E"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745BE8E2"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Bénévolat</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050228A1"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r>
      <w:tr w:rsidR="00E85F1F" w14:paraId="6EFDF076" w14:textId="77777777" w:rsidTr="009D07F1">
        <w:trPr>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4F8AC878"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Mise à disposition gratuite de biens et prestations</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1A397531"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2951AB39"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Prestations en nature</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3D227C0E"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r>
      <w:tr w:rsidR="00E85F1F" w14:paraId="0600E1AE" w14:textId="77777777" w:rsidTr="009D07F1">
        <w:trPr>
          <w:trHeight w:val="347"/>
        </w:trPr>
        <w:tc>
          <w:tcPr>
            <w:tcW w:w="3807" w:type="dxa"/>
            <w:tcBorders>
              <w:top w:val="single" w:sz="4" w:space="0" w:color="000000"/>
              <w:left w:val="single" w:sz="4" w:space="0" w:color="000000"/>
              <w:bottom w:val="single" w:sz="4" w:space="0" w:color="000000"/>
            </w:tcBorders>
            <w:shd w:val="clear" w:color="auto" w:fill="auto"/>
            <w:vAlign w:val="center"/>
          </w:tcPr>
          <w:p w14:paraId="1EFED4BB"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Personnel bénévole</w:t>
            </w:r>
          </w:p>
        </w:tc>
        <w:tc>
          <w:tcPr>
            <w:tcW w:w="1475" w:type="dxa"/>
            <w:gridSpan w:val="3"/>
            <w:tcBorders>
              <w:top w:val="single" w:sz="4" w:space="0" w:color="000000"/>
              <w:left w:val="single" w:sz="4" w:space="0" w:color="000000"/>
              <w:bottom w:val="single" w:sz="4" w:space="0" w:color="000000"/>
            </w:tcBorders>
            <w:shd w:val="clear" w:color="auto" w:fill="auto"/>
            <w:vAlign w:val="center"/>
          </w:tcPr>
          <w:p w14:paraId="3133D922"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auto"/>
            <w:vAlign w:val="center"/>
          </w:tcPr>
          <w:p w14:paraId="2D1DC6F8" w14:textId="77777777" w:rsidR="00E85F1F" w:rsidRPr="00764DC1" w:rsidRDefault="00E85F1F" w:rsidP="009D07F1">
            <w:pPr>
              <w:spacing w:after="0" w:line="240" w:lineRule="auto"/>
              <w:rPr>
                <w:rFonts w:ascii="Century Gothic" w:eastAsia="Times New Roman" w:hAnsi="Century Gothic" w:cs="Arial"/>
                <w:sz w:val="20"/>
                <w:szCs w:val="20"/>
                <w:lang w:eastAsia="fr-FR"/>
              </w:rPr>
            </w:pPr>
            <w:r w:rsidRPr="00764DC1">
              <w:rPr>
                <w:rFonts w:ascii="Century Gothic" w:eastAsia="Times New Roman" w:hAnsi="Century Gothic" w:cs="Arial"/>
                <w:sz w:val="20"/>
                <w:szCs w:val="20"/>
                <w:lang w:eastAsia="fr-FR"/>
              </w:rPr>
              <w:t>Dons en nature</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6A66D4DC" w14:textId="77777777" w:rsidR="00E85F1F" w:rsidRPr="00764DC1" w:rsidRDefault="00E85F1F" w:rsidP="009D07F1">
            <w:pPr>
              <w:snapToGrid w:val="0"/>
              <w:spacing w:after="0" w:line="240" w:lineRule="auto"/>
              <w:rPr>
                <w:rFonts w:ascii="Century Gothic" w:eastAsia="Times New Roman" w:hAnsi="Century Gothic" w:cs="Arial"/>
                <w:sz w:val="20"/>
                <w:szCs w:val="20"/>
                <w:lang w:eastAsia="fr-FR"/>
              </w:rPr>
            </w:pPr>
          </w:p>
        </w:tc>
      </w:tr>
      <w:tr w:rsidR="00E85F1F" w14:paraId="4E2D7C9A" w14:textId="77777777" w:rsidTr="009D07F1">
        <w:trPr>
          <w:trHeight w:val="347"/>
        </w:trPr>
        <w:tc>
          <w:tcPr>
            <w:tcW w:w="3813" w:type="dxa"/>
            <w:gridSpan w:val="2"/>
            <w:tcBorders>
              <w:top w:val="single" w:sz="4" w:space="0" w:color="000000"/>
              <w:left w:val="single" w:sz="4" w:space="0" w:color="000000"/>
              <w:bottom w:val="single" w:sz="4" w:space="0" w:color="000000"/>
            </w:tcBorders>
            <w:shd w:val="clear" w:color="auto" w:fill="D9D9D9"/>
            <w:vAlign w:val="center"/>
          </w:tcPr>
          <w:p w14:paraId="6ADE76F2" w14:textId="77777777" w:rsidR="00E85F1F" w:rsidRPr="00764DC1" w:rsidRDefault="00E85F1F" w:rsidP="009D07F1">
            <w:pPr>
              <w:keepNext/>
              <w:snapToGrid w:val="0"/>
              <w:spacing w:after="0" w:line="240" w:lineRule="auto"/>
              <w:jc w:val="center"/>
              <w:rPr>
                <w:rFonts w:ascii="Century Gothic" w:eastAsia="Times New Roman" w:hAnsi="Century Gothic" w:cs="Arial"/>
                <w:b/>
                <w:color w:val="0000FF"/>
                <w:sz w:val="20"/>
                <w:szCs w:val="20"/>
                <w:lang w:eastAsia="fr-FR"/>
              </w:rPr>
            </w:pPr>
            <w:r w:rsidRPr="00764DC1">
              <w:rPr>
                <w:rFonts w:ascii="Century Gothic" w:eastAsia="Times New Roman" w:hAnsi="Century Gothic" w:cs="Arial"/>
                <w:b/>
                <w:sz w:val="20"/>
                <w:szCs w:val="20"/>
                <w:lang w:eastAsia="fr-FR"/>
              </w:rPr>
              <w:t>TOTAL</w:t>
            </w:r>
            <w:r w:rsidRPr="00764DC1">
              <w:rPr>
                <w:rFonts w:ascii="Century Gothic" w:eastAsia="Times New Roman" w:hAnsi="Century Gothic" w:cs="Arial"/>
                <w:b/>
                <w:sz w:val="20"/>
                <w:szCs w:val="20"/>
                <w:shd w:val="clear" w:color="auto" w:fill="4BACC6"/>
                <w:lang w:eastAsia="fr-FR"/>
              </w:rPr>
              <w:t xml:space="preserve"> </w:t>
            </w:r>
          </w:p>
        </w:tc>
        <w:tc>
          <w:tcPr>
            <w:tcW w:w="1469" w:type="dxa"/>
            <w:gridSpan w:val="2"/>
            <w:tcBorders>
              <w:top w:val="single" w:sz="4" w:space="0" w:color="000000"/>
              <w:left w:val="single" w:sz="4" w:space="0" w:color="000000"/>
              <w:bottom w:val="single" w:sz="4" w:space="0" w:color="000000"/>
            </w:tcBorders>
            <w:shd w:val="clear" w:color="auto" w:fill="auto"/>
            <w:vAlign w:val="center"/>
          </w:tcPr>
          <w:p w14:paraId="73861E98" w14:textId="77777777" w:rsidR="00E85F1F" w:rsidRPr="00764DC1" w:rsidRDefault="00E85F1F" w:rsidP="009D07F1">
            <w:pPr>
              <w:snapToGrid w:val="0"/>
              <w:spacing w:after="0" w:line="240" w:lineRule="auto"/>
              <w:rPr>
                <w:rFonts w:ascii="Century Gothic" w:eastAsia="Times New Roman" w:hAnsi="Century Gothic" w:cs="Arial"/>
                <w:b/>
                <w:color w:val="0000FF"/>
                <w:sz w:val="20"/>
                <w:szCs w:val="20"/>
                <w:lang w:eastAsia="fr-FR"/>
              </w:rPr>
            </w:pPr>
          </w:p>
        </w:tc>
        <w:tc>
          <w:tcPr>
            <w:tcW w:w="3815" w:type="dxa"/>
            <w:gridSpan w:val="2"/>
            <w:tcBorders>
              <w:top w:val="single" w:sz="4" w:space="0" w:color="000000"/>
              <w:left w:val="single" w:sz="4" w:space="0" w:color="000000"/>
              <w:bottom w:val="single" w:sz="4" w:space="0" w:color="000000"/>
            </w:tcBorders>
            <w:shd w:val="clear" w:color="auto" w:fill="D9D9D9"/>
            <w:vAlign w:val="center"/>
          </w:tcPr>
          <w:p w14:paraId="7B5090A5" w14:textId="77777777" w:rsidR="00E85F1F" w:rsidRPr="00764DC1" w:rsidRDefault="00E85F1F" w:rsidP="009D07F1">
            <w:pPr>
              <w:spacing w:after="0" w:line="240" w:lineRule="auto"/>
              <w:jc w:val="center"/>
              <w:rPr>
                <w:rFonts w:ascii="Century Gothic" w:eastAsia="Times New Roman" w:hAnsi="Century Gothic" w:cs="Arial"/>
                <w:b/>
                <w:sz w:val="20"/>
                <w:szCs w:val="20"/>
                <w:lang w:eastAsia="fr-FR"/>
              </w:rPr>
            </w:pPr>
            <w:r w:rsidRPr="00764DC1">
              <w:rPr>
                <w:rFonts w:ascii="Century Gothic" w:eastAsia="Times New Roman" w:hAnsi="Century Gothic" w:cs="Arial"/>
                <w:b/>
                <w:sz w:val="20"/>
                <w:szCs w:val="20"/>
                <w:lang w:eastAsia="fr-FR"/>
              </w:rPr>
              <w:t>TOTAL</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5CCA0BA4" w14:textId="77777777" w:rsidR="00E85F1F" w:rsidRPr="00764DC1" w:rsidRDefault="00E85F1F" w:rsidP="009D07F1">
            <w:pPr>
              <w:snapToGrid w:val="0"/>
              <w:spacing w:after="0" w:line="240" w:lineRule="auto"/>
              <w:rPr>
                <w:rFonts w:ascii="Century Gothic" w:eastAsia="Times New Roman" w:hAnsi="Century Gothic" w:cs="Arial"/>
                <w:b/>
                <w:sz w:val="20"/>
                <w:szCs w:val="20"/>
                <w:lang w:eastAsia="fr-FR"/>
              </w:rPr>
            </w:pPr>
          </w:p>
        </w:tc>
      </w:tr>
    </w:tbl>
    <w:p w14:paraId="4211FA9C" w14:textId="77777777" w:rsidR="00E85F1F" w:rsidRDefault="00E85F1F" w:rsidP="00E85F1F">
      <w:pPr>
        <w:spacing w:after="0" w:line="240" w:lineRule="auto"/>
      </w:pPr>
    </w:p>
    <w:p w14:paraId="46C80445" w14:textId="38C16D1C" w:rsidR="00E85F1F" w:rsidRDefault="00E85F1F" w:rsidP="00E85F1F">
      <w:pPr>
        <w:spacing w:after="0" w:line="240" w:lineRule="auto"/>
        <w:rPr>
          <w:color w:val="0000FF"/>
        </w:rPr>
      </w:pPr>
    </w:p>
    <w:p w14:paraId="6F83A7B5" w14:textId="1B16B424" w:rsidR="00216AE2" w:rsidRDefault="00216AE2" w:rsidP="00E85F1F">
      <w:pPr>
        <w:spacing w:after="0" w:line="240" w:lineRule="auto"/>
        <w:rPr>
          <w:color w:val="0000FF"/>
        </w:rPr>
      </w:pPr>
    </w:p>
    <w:p w14:paraId="51097B5B" w14:textId="73CE2753" w:rsidR="00216AE2" w:rsidRDefault="00216AE2" w:rsidP="00E85F1F">
      <w:pPr>
        <w:spacing w:after="0" w:line="240" w:lineRule="auto"/>
        <w:rPr>
          <w:color w:val="0000FF"/>
        </w:rPr>
      </w:pPr>
    </w:p>
    <w:p w14:paraId="46C7901E" w14:textId="70F09734" w:rsidR="00216AE2" w:rsidRDefault="00216AE2" w:rsidP="00E85F1F">
      <w:pPr>
        <w:spacing w:after="0" w:line="240" w:lineRule="auto"/>
        <w:rPr>
          <w:color w:val="0000FF"/>
        </w:rPr>
      </w:pPr>
    </w:p>
    <w:p w14:paraId="2D47675C" w14:textId="77777777" w:rsidR="00216AE2" w:rsidRPr="00216AE2" w:rsidRDefault="00216AE2" w:rsidP="00216AE2">
      <w:pPr>
        <w:jc w:val="center"/>
        <w:rPr>
          <w:rFonts w:ascii="Century Gothic" w:hAnsi="Century Gothic" w:cs="Arial"/>
          <w:b/>
          <w:color w:val="FF0000"/>
          <w:sz w:val="20"/>
          <w:szCs w:val="20"/>
        </w:rPr>
      </w:pPr>
      <w:r w:rsidRPr="00216AE2">
        <w:rPr>
          <w:rFonts w:ascii="Century Gothic" w:hAnsi="Century Gothic" w:cs="Arial"/>
          <w:b/>
          <w:color w:val="FF0000"/>
        </w:rPr>
        <w:t xml:space="preserve">A compléter pour les demandes d’aides à l’investissement </w:t>
      </w:r>
    </w:p>
    <w:tbl>
      <w:tblPr>
        <w:tblW w:w="0" w:type="auto"/>
        <w:jc w:val="center"/>
        <w:tblLayout w:type="fixed"/>
        <w:tblLook w:val="0000" w:firstRow="0" w:lastRow="0" w:firstColumn="0" w:lastColumn="0" w:noHBand="0" w:noVBand="0"/>
      </w:tblPr>
      <w:tblGrid>
        <w:gridCol w:w="3207"/>
        <w:gridCol w:w="1732"/>
        <w:gridCol w:w="3010"/>
        <w:gridCol w:w="1659"/>
      </w:tblGrid>
      <w:tr w:rsidR="00216AE2" w:rsidRPr="00216AE2" w14:paraId="361EE635" w14:textId="77777777" w:rsidTr="009D07F1">
        <w:trPr>
          <w:jc w:val="center"/>
        </w:trPr>
        <w:tc>
          <w:tcPr>
            <w:tcW w:w="3207" w:type="dxa"/>
            <w:tcBorders>
              <w:top w:val="single" w:sz="4" w:space="0" w:color="000000"/>
              <w:left w:val="single" w:sz="4" w:space="0" w:color="000000"/>
              <w:bottom w:val="single" w:sz="4" w:space="0" w:color="000000"/>
            </w:tcBorders>
            <w:shd w:val="clear" w:color="auto" w:fill="D9D9D9"/>
          </w:tcPr>
          <w:p w14:paraId="2754F17E" w14:textId="77777777" w:rsidR="00216AE2" w:rsidRPr="00216AE2" w:rsidRDefault="00216AE2" w:rsidP="009D07F1">
            <w:pPr>
              <w:spacing w:before="120" w:after="120" w:line="240" w:lineRule="auto"/>
              <w:jc w:val="center"/>
              <w:rPr>
                <w:rFonts w:ascii="Century Gothic" w:eastAsia="Times New Roman" w:hAnsi="Century Gothic" w:cs="Arial"/>
                <w:b/>
                <w:szCs w:val="18"/>
                <w:lang w:eastAsia="fr-FR"/>
              </w:rPr>
            </w:pPr>
            <w:r w:rsidRPr="00216AE2">
              <w:rPr>
                <w:rFonts w:ascii="Century Gothic" w:eastAsia="Times New Roman" w:hAnsi="Century Gothic" w:cs="Arial"/>
                <w:b/>
                <w:szCs w:val="18"/>
                <w:lang w:eastAsia="fr-FR"/>
              </w:rPr>
              <w:t>DEPENSES</w:t>
            </w:r>
          </w:p>
        </w:tc>
        <w:tc>
          <w:tcPr>
            <w:tcW w:w="1732" w:type="dxa"/>
            <w:tcBorders>
              <w:top w:val="single" w:sz="4" w:space="0" w:color="000000"/>
              <w:left w:val="single" w:sz="4" w:space="0" w:color="000000"/>
              <w:bottom w:val="single" w:sz="4" w:space="0" w:color="000000"/>
            </w:tcBorders>
            <w:shd w:val="clear" w:color="auto" w:fill="D9D9D9"/>
          </w:tcPr>
          <w:p w14:paraId="00C123AD" w14:textId="77777777" w:rsidR="00216AE2" w:rsidRPr="00216AE2" w:rsidRDefault="00216AE2" w:rsidP="009D07F1">
            <w:pPr>
              <w:spacing w:before="120" w:after="120" w:line="240" w:lineRule="auto"/>
              <w:jc w:val="center"/>
              <w:rPr>
                <w:rFonts w:ascii="Century Gothic" w:eastAsia="Times New Roman" w:hAnsi="Century Gothic" w:cs="Arial"/>
                <w:b/>
                <w:szCs w:val="18"/>
                <w:lang w:eastAsia="fr-FR"/>
              </w:rPr>
            </w:pPr>
            <w:r w:rsidRPr="00216AE2">
              <w:rPr>
                <w:rFonts w:ascii="Century Gothic" w:eastAsia="Times New Roman" w:hAnsi="Century Gothic" w:cs="Arial"/>
                <w:b/>
                <w:szCs w:val="18"/>
                <w:lang w:eastAsia="fr-FR"/>
              </w:rPr>
              <w:t xml:space="preserve">MONTANT </w:t>
            </w:r>
            <w:r w:rsidRPr="00216AE2">
              <w:rPr>
                <w:rFonts w:ascii="Century Gothic" w:eastAsia="Times New Roman" w:hAnsi="Century Gothic" w:cs="Arial"/>
                <w:b/>
                <w:i/>
                <w:sz w:val="18"/>
                <w:szCs w:val="18"/>
                <w:lang w:eastAsia="fr-FR"/>
              </w:rPr>
              <w:t>(1)</w:t>
            </w:r>
          </w:p>
        </w:tc>
        <w:tc>
          <w:tcPr>
            <w:tcW w:w="3010" w:type="dxa"/>
            <w:tcBorders>
              <w:top w:val="single" w:sz="4" w:space="0" w:color="000000"/>
              <w:left w:val="thickThinSmallGap" w:sz="24" w:space="0" w:color="000000"/>
              <w:bottom w:val="single" w:sz="4" w:space="0" w:color="000000"/>
            </w:tcBorders>
            <w:shd w:val="clear" w:color="auto" w:fill="D9D9D9"/>
          </w:tcPr>
          <w:p w14:paraId="0C826078" w14:textId="77777777" w:rsidR="00216AE2" w:rsidRPr="00216AE2" w:rsidRDefault="00216AE2" w:rsidP="009D07F1">
            <w:pPr>
              <w:spacing w:before="120" w:after="120" w:line="240" w:lineRule="auto"/>
              <w:jc w:val="center"/>
              <w:rPr>
                <w:rFonts w:ascii="Century Gothic" w:eastAsia="Times New Roman" w:hAnsi="Century Gothic" w:cs="Arial"/>
                <w:b/>
                <w:szCs w:val="18"/>
                <w:lang w:eastAsia="fr-FR"/>
              </w:rPr>
            </w:pPr>
            <w:r w:rsidRPr="00216AE2">
              <w:rPr>
                <w:rFonts w:ascii="Century Gothic" w:eastAsia="Times New Roman" w:hAnsi="Century Gothic" w:cs="Arial"/>
                <w:b/>
                <w:szCs w:val="18"/>
                <w:lang w:eastAsia="fr-FR"/>
              </w:rPr>
              <w:t>RECETTES</w:t>
            </w:r>
          </w:p>
        </w:tc>
        <w:tc>
          <w:tcPr>
            <w:tcW w:w="1659" w:type="dxa"/>
            <w:tcBorders>
              <w:top w:val="single" w:sz="4" w:space="0" w:color="000000"/>
              <w:left w:val="single" w:sz="4" w:space="0" w:color="000000"/>
              <w:bottom w:val="single" w:sz="4" w:space="0" w:color="000000"/>
              <w:right w:val="single" w:sz="4" w:space="0" w:color="000000"/>
            </w:tcBorders>
            <w:shd w:val="clear" w:color="auto" w:fill="D9D9D9"/>
          </w:tcPr>
          <w:p w14:paraId="00BB8D0D" w14:textId="77777777" w:rsidR="00216AE2" w:rsidRPr="00216AE2" w:rsidRDefault="00216AE2" w:rsidP="009D07F1">
            <w:pPr>
              <w:spacing w:before="120" w:after="120" w:line="240" w:lineRule="auto"/>
              <w:jc w:val="center"/>
              <w:rPr>
                <w:rFonts w:ascii="Century Gothic" w:eastAsia="Times New Roman" w:hAnsi="Century Gothic" w:cs="Arial"/>
                <w:szCs w:val="18"/>
                <w:lang w:eastAsia="fr-FR"/>
              </w:rPr>
            </w:pPr>
            <w:r w:rsidRPr="00216AE2">
              <w:rPr>
                <w:rFonts w:ascii="Century Gothic" w:eastAsia="Times New Roman" w:hAnsi="Century Gothic" w:cs="Arial"/>
                <w:b/>
                <w:szCs w:val="18"/>
                <w:lang w:eastAsia="fr-FR"/>
              </w:rPr>
              <w:t>MONTANT</w:t>
            </w:r>
          </w:p>
        </w:tc>
      </w:tr>
      <w:tr w:rsidR="00216AE2" w:rsidRPr="00216AE2" w14:paraId="772271F7" w14:textId="77777777" w:rsidTr="009D07F1">
        <w:trPr>
          <w:trHeight w:hRule="exact" w:val="851"/>
          <w:jc w:val="center"/>
        </w:trPr>
        <w:tc>
          <w:tcPr>
            <w:tcW w:w="3207" w:type="dxa"/>
            <w:tcBorders>
              <w:top w:val="single" w:sz="4" w:space="0" w:color="000000"/>
              <w:left w:val="single" w:sz="4" w:space="0" w:color="000000"/>
              <w:bottom w:val="single" w:sz="4" w:space="0" w:color="000000"/>
            </w:tcBorders>
            <w:shd w:val="clear" w:color="auto" w:fill="auto"/>
            <w:vAlign w:val="center"/>
          </w:tcPr>
          <w:p w14:paraId="5A723D1B" w14:textId="77777777" w:rsidR="00216AE2" w:rsidRPr="00216AE2" w:rsidRDefault="00216AE2" w:rsidP="009D07F1">
            <w:pPr>
              <w:spacing w:after="0" w:line="240" w:lineRule="auto"/>
              <w:rPr>
                <w:rFonts w:ascii="Century Gothic" w:eastAsia="Times New Roman" w:hAnsi="Century Gothic" w:cs="Arial"/>
                <w:sz w:val="20"/>
                <w:szCs w:val="20"/>
                <w:lang w:eastAsia="fr-FR"/>
              </w:rPr>
            </w:pPr>
            <w:r w:rsidRPr="00216AE2">
              <w:rPr>
                <w:rFonts w:ascii="Century Gothic" w:eastAsia="Times New Roman" w:hAnsi="Century Gothic" w:cs="Arial"/>
                <w:sz w:val="20"/>
                <w:szCs w:val="20"/>
                <w:lang w:eastAsia="fr-FR"/>
              </w:rPr>
              <w:t>Travaux de rénovation de locaux</w:t>
            </w:r>
          </w:p>
        </w:tc>
        <w:tc>
          <w:tcPr>
            <w:tcW w:w="1732" w:type="dxa"/>
            <w:tcBorders>
              <w:top w:val="single" w:sz="4" w:space="0" w:color="000000"/>
              <w:left w:val="single" w:sz="4" w:space="0" w:color="000000"/>
              <w:bottom w:val="single" w:sz="4" w:space="0" w:color="000000"/>
            </w:tcBorders>
            <w:shd w:val="clear" w:color="auto" w:fill="auto"/>
            <w:vAlign w:val="center"/>
          </w:tcPr>
          <w:p w14:paraId="6B9F2B31" w14:textId="77777777" w:rsidR="00216AE2" w:rsidRPr="00216AE2" w:rsidRDefault="00216AE2" w:rsidP="009D07F1">
            <w:pPr>
              <w:snapToGrid w:val="0"/>
              <w:spacing w:after="0" w:line="240" w:lineRule="auto"/>
              <w:rPr>
                <w:rFonts w:ascii="Century Gothic" w:eastAsia="Times New Roman" w:hAnsi="Century Gothic" w:cs="Arial"/>
                <w:sz w:val="20"/>
                <w:szCs w:val="20"/>
                <w:lang w:eastAsia="fr-FR"/>
              </w:rPr>
            </w:pPr>
          </w:p>
        </w:tc>
        <w:tc>
          <w:tcPr>
            <w:tcW w:w="3010" w:type="dxa"/>
            <w:tcBorders>
              <w:top w:val="single" w:sz="4" w:space="0" w:color="000000"/>
              <w:left w:val="thickThinSmallGap" w:sz="24" w:space="0" w:color="000000"/>
              <w:bottom w:val="single" w:sz="4" w:space="0" w:color="000000"/>
            </w:tcBorders>
            <w:shd w:val="clear" w:color="auto" w:fill="auto"/>
            <w:vAlign w:val="center"/>
          </w:tcPr>
          <w:p w14:paraId="5448F6B4" w14:textId="77777777" w:rsidR="00216AE2" w:rsidRPr="00216AE2" w:rsidRDefault="00216AE2" w:rsidP="009D07F1">
            <w:pPr>
              <w:spacing w:after="0" w:line="240" w:lineRule="auto"/>
              <w:rPr>
                <w:rFonts w:ascii="Century Gothic" w:eastAsia="Times New Roman" w:hAnsi="Century Gothic" w:cs="Arial"/>
                <w:sz w:val="20"/>
                <w:szCs w:val="20"/>
                <w:lang w:eastAsia="fr-FR"/>
              </w:rPr>
            </w:pPr>
            <w:r w:rsidRPr="00216AE2">
              <w:rPr>
                <w:rFonts w:ascii="Century Gothic" w:eastAsia="Times New Roman" w:hAnsi="Century Gothic" w:cs="Arial"/>
                <w:sz w:val="20"/>
                <w:szCs w:val="20"/>
                <w:lang w:eastAsia="fr-FR"/>
              </w:rPr>
              <w:t>Apport personnel du demandeur</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D33A1" w14:textId="77777777" w:rsidR="00216AE2" w:rsidRPr="00216AE2" w:rsidRDefault="00216AE2" w:rsidP="009D07F1">
            <w:pPr>
              <w:snapToGrid w:val="0"/>
              <w:spacing w:after="0" w:line="240" w:lineRule="auto"/>
              <w:rPr>
                <w:rFonts w:ascii="Century Gothic" w:eastAsia="Times New Roman" w:hAnsi="Century Gothic" w:cs="Arial"/>
                <w:sz w:val="20"/>
                <w:szCs w:val="20"/>
                <w:lang w:eastAsia="fr-FR"/>
              </w:rPr>
            </w:pPr>
          </w:p>
        </w:tc>
      </w:tr>
      <w:tr w:rsidR="00216AE2" w:rsidRPr="00216AE2" w14:paraId="320E860C" w14:textId="77777777" w:rsidTr="009D07F1">
        <w:trPr>
          <w:trHeight w:hRule="exact" w:val="851"/>
          <w:jc w:val="center"/>
        </w:trPr>
        <w:tc>
          <w:tcPr>
            <w:tcW w:w="3207" w:type="dxa"/>
            <w:tcBorders>
              <w:top w:val="single" w:sz="4" w:space="0" w:color="000000"/>
              <w:left w:val="single" w:sz="4" w:space="0" w:color="000000"/>
              <w:bottom w:val="single" w:sz="4" w:space="0" w:color="000000"/>
            </w:tcBorders>
            <w:shd w:val="clear" w:color="auto" w:fill="auto"/>
            <w:vAlign w:val="center"/>
          </w:tcPr>
          <w:p w14:paraId="7F7AFFB2" w14:textId="77777777" w:rsidR="00216AE2" w:rsidRPr="00216AE2" w:rsidRDefault="00216AE2" w:rsidP="009D07F1">
            <w:pPr>
              <w:spacing w:after="0" w:line="240" w:lineRule="auto"/>
              <w:rPr>
                <w:rFonts w:ascii="Century Gothic" w:eastAsia="Times New Roman" w:hAnsi="Century Gothic" w:cs="Arial"/>
                <w:sz w:val="20"/>
                <w:szCs w:val="20"/>
                <w:lang w:eastAsia="fr-FR"/>
              </w:rPr>
            </w:pPr>
            <w:r w:rsidRPr="00216AE2">
              <w:rPr>
                <w:rFonts w:ascii="Century Gothic" w:eastAsia="Times New Roman" w:hAnsi="Century Gothic" w:cs="Arial"/>
                <w:sz w:val="20"/>
                <w:szCs w:val="20"/>
                <w:lang w:eastAsia="fr-FR"/>
              </w:rPr>
              <w:t>Achat de matériel pédagogique</w:t>
            </w:r>
          </w:p>
        </w:tc>
        <w:tc>
          <w:tcPr>
            <w:tcW w:w="1732" w:type="dxa"/>
            <w:tcBorders>
              <w:top w:val="single" w:sz="4" w:space="0" w:color="000000"/>
              <w:left w:val="single" w:sz="4" w:space="0" w:color="000000"/>
              <w:bottom w:val="single" w:sz="4" w:space="0" w:color="000000"/>
            </w:tcBorders>
            <w:shd w:val="clear" w:color="auto" w:fill="auto"/>
            <w:vAlign w:val="center"/>
          </w:tcPr>
          <w:p w14:paraId="2CB05051" w14:textId="77777777" w:rsidR="00216AE2" w:rsidRPr="00216AE2" w:rsidRDefault="00216AE2" w:rsidP="009D07F1">
            <w:pPr>
              <w:spacing w:after="0" w:line="240" w:lineRule="auto"/>
              <w:rPr>
                <w:rFonts w:ascii="Century Gothic" w:eastAsia="Times New Roman" w:hAnsi="Century Gothic" w:cs="Arial"/>
                <w:sz w:val="20"/>
                <w:szCs w:val="20"/>
                <w:lang w:eastAsia="fr-FR"/>
              </w:rPr>
            </w:pPr>
          </w:p>
        </w:tc>
        <w:tc>
          <w:tcPr>
            <w:tcW w:w="3010" w:type="dxa"/>
            <w:tcBorders>
              <w:top w:val="single" w:sz="4" w:space="0" w:color="000000"/>
              <w:left w:val="thickThinSmallGap" w:sz="24" w:space="0" w:color="000000"/>
              <w:bottom w:val="single" w:sz="4" w:space="0" w:color="000000"/>
            </w:tcBorders>
            <w:shd w:val="clear" w:color="auto" w:fill="auto"/>
            <w:vAlign w:val="center"/>
          </w:tcPr>
          <w:p w14:paraId="030608A0" w14:textId="77777777" w:rsidR="00216AE2" w:rsidRPr="00216AE2" w:rsidRDefault="00216AE2" w:rsidP="009D07F1">
            <w:pPr>
              <w:spacing w:after="0" w:line="240" w:lineRule="auto"/>
              <w:rPr>
                <w:rFonts w:ascii="Century Gothic" w:eastAsia="Times New Roman" w:hAnsi="Century Gothic" w:cs="Arial"/>
                <w:sz w:val="20"/>
                <w:szCs w:val="20"/>
                <w:lang w:eastAsia="fr-FR"/>
              </w:rPr>
            </w:pPr>
            <w:r w:rsidRPr="00216AE2">
              <w:rPr>
                <w:rFonts w:ascii="Century Gothic" w:eastAsia="Times New Roman" w:hAnsi="Century Gothic" w:cs="Arial"/>
                <w:sz w:val="20"/>
                <w:szCs w:val="20"/>
                <w:lang w:eastAsia="fr-FR"/>
              </w:rPr>
              <w:t>Prêt sollicité auprès d’un établissement financier</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58365" w14:textId="77777777" w:rsidR="00216AE2" w:rsidRPr="00216AE2" w:rsidRDefault="00216AE2" w:rsidP="009D07F1">
            <w:pPr>
              <w:snapToGrid w:val="0"/>
              <w:spacing w:after="0" w:line="240" w:lineRule="auto"/>
              <w:rPr>
                <w:rFonts w:ascii="Century Gothic" w:eastAsia="Times New Roman" w:hAnsi="Century Gothic" w:cs="Arial"/>
                <w:sz w:val="20"/>
                <w:szCs w:val="20"/>
                <w:lang w:eastAsia="fr-FR"/>
              </w:rPr>
            </w:pPr>
          </w:p>
        </w:tc>
      </w:tr>
      <w:tr w:rsidR="00216AE2" w:rsidRPr="00216AE2" w14:paraId="429DA509" w14:textId="77777777" w:rsidTr="009D07F1">
        <w:trPr>
          <w:trHeight w:hRule="exact" w:val="851"/>
          <w:jc w:val="center"/>
        </w:trPr>
        <w:tc>
          <w:tcPr>
            <w:tcW w:w="3207" w:type="dxa"/>
            <w:tcBorders>
              <w:top w:val="single" w:sz="4" w:space="0" w:color="000000"/>
              <w:left w:val="single" w:sz="4" w:space="0" w:color="000000"/>
              <w:bottom w:val="single" w:sz="4" w:space="0" w:color="000000"/>
            </w:tcBorders>
            <w:shd w:val="clear" w:color="auto" w:fill="auto"/>
            <w:vAlign w:val="center"/>
          </w:tcPr>
          <w:p w14:paraId="7239485B" w14:textId="77777777" w:rsidR="00216AE2" w:rsidRPr="00216AE2" w:rsidRDefault="00216AE2" w:rsidP="009D07F1">
            <w:pPr>
              <w:spacing w:after="0" w:line="240" w:lineRule="auto"/>
              <w:rPr>
                <w:rFonts w:ascii="Century Gothic" w:eastAsia="Times New Roman" w:hAnsi="Century Gothic" w:cs="Arial"/>
                <w:sz w:val="20"/>
                <w:szCs w:val="20"/>
                <w:lang w:eastAsia="fr-FR"/>
              </w:rPr>
            </w:pPr>
            <w:r w:rsidRPr="00216AE2">
              <w:rPr>
                <w:rFonts w:ascii="Century Gothic" w:eastAsia="Times New Roman" w:hAnsi="Century Gothic" w:cs="Arial"/>
                <w:sz w:val="20"/>
                <w:szCs w:val="20"/>
                <w:lang w:eastAsia="fr-FR"/>
              </w:rPr>
              <w:t>Achat de matériel de transport</w:t>
            </w:r>
          </w:p>
        </w:tc>
        <w:tc>
          <w:tcPr>
            <w:tcW w:w="1732" w:type="dxa"/>
            <w:tcBorders>
              <w:top w:val="single" w:sz="4" w:space="0" w:color="000000"/>
              <w:left w:val="single" w:sz="4" w:space="0" w:color="000000"/>
              <w:bottom w:val="single" w:sz="4" w:space="0" w:color="000000"/>
            </w:tcBorders>
            <w:shd w:val="clear" w:color="auto" w:fill="auto"/>
            <w:vAlign w:val="center"/>
          </w:tcPr>
          <w:p w14:paraId="1A99CEA3" w14:textId="77777777" w:rsidR="00216AE2" w:rsidRPr="00216AE2" w:rsidRDefault="00216AE2" w:rsidP="009D07F1">
            <w:pPr>
              <w:spacing w:after="0" w:line="240" w:lineRule="auto"/>
              <w:rPr>
                <w:rFonts w:ascii="Century Gothic" w:eastAsia="Times New Roman" w:hAnsi="Century Gothic" w:cs="Arial"/>
                <w:sz w:val="20"/>
                <w:szCs w:val="20"/>
                <w:lang w:eastAsia="fr-FR"/>
              </w:rPr>
            </w:pPr>
          </w:p>
        </w:tc>
        <w:tc>
          <w:tcPr>
            <w:tcW w:w="3010" w:type="dxa"/>
            <w:tcBorders>
              <w:top w:val="single" w:sz="4" w:space="0" w:color="000000"/>
              <w:left w:val="thickThinSmallGap" w:sz="24" w:space="0" w:color="000000"/>
              <w:bottom w:val="single" w:sz="4" w:space="0" w:color="000000"/>
            </w:tcBorders>
            <w:shd w:val="clear" w:color="auto" w:fill="auto"/>
            <w:vAlign w:val="center"/>
          </w:tcPr>
          <w:p w14:paraId="1998F532" w14:textId="77777777" w:rsidR="00216AE2" w:rsidRPr="00216AE2" w:rsidRDefault="00216AE2" w:rsidP="009D07F1">
            <w:pPr>
              <w:spacing w:after="0" w:line="240" w:lineRule="auto"/>
              <w:rPr>
                <w:rFonts w:ascii="Century Gothic" w:eastAsia="Times New Roman" w:hAnsi="Century Gothic" w:cs="Arial"/>
                <w:sz w:val="20"/>
                <w:szCs w:val="20"/>
                <w:lang w:eastAsia="fr-FR"/>
              </w:rPr>
            </w:pPr>
            <w:r w:rsidRPr="00216AE2">
              <w:rPr>
                <w:rFonts w:ascii="Century Gothic" w:eastAsia="Times New Roman" w:hAnsi="Century Gothic" w:cs="Arial"/>
                <w:sz w:val="20"/>
                <w:szCs w:val="20"/>
                <w:lang w:eastAsia="fr-FR"/>
              </w:rPr>
              <w:t>Subvention Etat</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33890" w14:textId="77777777" w:rsidR="00216AE2" w:rsidRPr="00216AE2" w:rsidRDefault="00216AE2" w:rsidP="009D07F1">
            <w:pPr>
              <w:snapToGrid w:val="0"/>
              <w:spacing w:after="0" w:line="240" w:lineRule="auto"/>
              <w:rPr>
                <w:rFonts w:ascii="Century Gothic" w:eastAsia="Times New Roman" w:hAnsi="Century Gothic" w:cs="Arial"/>
                <w:sz w:val="20"/>
                <w:szCs w:val="20"/>
                <w:lang w:eastAsia="fr-FR"/>
              </w:rPr>
            </w:pPr>
          </w:p>
        </w:tc>
      </w:tr>
      <w:tr w:rsidR="00216AE2" w:rsidRPr="00216AE2" w14:paraId="7BE38676" w14:textId="77777777" w:rsidTr="009D07F1">
        <w:trPr>
          <w:trHeight w:hRule="exact" w:val="851"/>
          <w:jc w:val="center"/>
        </w:trPr>
        <w:tc>
          <w:tcPr>
            <w:tcW w:w="3207" w:type="dxa"/>
            <w:tcBorders>
              <w:top w:val="single" w:sz="4" w:space="0" w:color="000000"/>
              <w:left w:val="single" w:sz="4" w:space="0" w:color="000000"/>
              <w:bottom w:val="single" w:sz="4" w:space="0" w:color="000000"/>
            </w:tcBorders>
            <w:shd w:val="clear" w:color="auto" w:fill="auto"/>
            <w:vAlign w:val="center"/>
          </w:tcPr>
          <w:p w14:paraId="34D11101" w14:textId="77777777" w:rsidR="00216AE2" w:rsidRPr="00216AE2" w:rsidRDefault="00216AE2" w:rsidP="009D07F1">
            <w:pPr>
              <w:spacing w:after="0" w:line="240" w:lineRule="auto"/>
              <w:rPr>
                <w:rFonts w:ascii="Century Gothic" w:eastAsia="Times New Roman" w:hAnsi="Century Gothic" w:cs="Arial"/>
                <w:sz w:val="20"/>
                <w:szCs w:val="20"/>
                <w:lang w:eastAsia="fr-FR"/>
              </w:rPr>
            </w:pPr>
            <w:r w:rsidRPr="00216AE2">
              <w:rPr>
                <w:rFonts w:ascii="Century Gothic" w:eastAsia="Times New Roman" w:hAnsi="Century Gothic" w:cs="Arial"/>
                <w:sz w:val="20"/>
                <w:szCs w:val="20"/>
                <w:lang w:eastAsia="fr-FR"/>
              </w:rPr>
              <w:t>Acquisition du matériel informatique (ordinateurs(s), logiciel (s), …)</w:t>
            </w:r>
          </w:p>
        </w:tc>
        <w:tc>
          <w:tcPr>
            <w:tcW w:w="1732" w:type="dxa"/>
            <w:tcBorders>
              <w:top w:val="single" w:sz="4" w:space="0" w:color="000000"/>
              <w:left w:val="single" w:sz="4" w:space="0" w:color="000000"/>
              <w:bottom w:val="single" w:sz="4" w:space="0" w:color="000000"/>
            </w:tcBorders>
            <w:shd w:val="clear" w:color="auto" w:fill="auto"/>
            <w:vAlign w:val="center"/>
          </w:tcPr>
          <w:p w14:paraId="538618D2" w14:textId="77777777" w:rsidR="00216AE2" w:rsidRPr="00216AE2" w:rsidRDefault="00216AE2" w:rsidP="009D07F1">
            <w:pPr>
              <w:snapToGrid w:val="0"/>
              <w:spacing w:after="0" w:line="240" w:lineRule="auto"/>
              <w:rPr>
                <w:rFonts w:ascii="Century Gothic" w:eastAsia="Times New Roman" w:hAnsi="Century Gothic" w:cs="Arial"/>
                <w:sz w:val="20"/>
                <w:szCs w:val="20"/>
                <w:lang w:eastAsia="fr-FR"/>
              </w:rPr>
            </w:pPr>
          </w:p>
        </w:tc>
        <w:tc>
          <w:tcPr>
            <w:tcW w:w="3010" w:type="dxa"/>
            <w:tcBorders>
              <w:top w:val="single" w:sz="4" w:space="0" w:color="000000"/>
              <w:left w:val="thickThinSmallGap" w:sz="24" w:space="0" w:color="000000"/>
              <w:bottom w:val="single" w:sz="4" w:space="0" w:color="000000"/>
            </w:tcBorders>
            <w:shd w:val="clear" w:color="auto" w:fill="auto"/>
            <w:vAlign w:val="center"/>
          </w:tcPr>
          <w:p w14:paraId="5A7318BD" w14:textId="77777777" w:rsidR="00216AE2" w:rsidRPr="00216AE2" w:rsidRDefault="00216AE2" w:rsidP="009D07F1">
            <w:pPr>
              <w:spacing w:after="0" w:line="240" w:lineRule="auto"/>
              <w:rPr>
                <w:rFonts w:ascii="Century Gothic" w:eastAsia="Times New Roman" w:hAnsi="Century Gothic" w:cs="Arial"/>
                <w:sz w:val="20"/>
                <w:szCs w:val="20"/>
                <w:lang w:eastAsia="fr-FR"/>
              </w:rPr>
            </w:pPr>
            <w:r w:rsidRPr="00216AE2">
              <w:rPr>
                <w:rFonts w:ascii="Century Gothic" w:eastAsia="Times New Roman" w:hAnsi="Century Gothic" w:cs="Arial"/>
                <w:sz w:val="20"/>
                <w:szCs w:val="20"/>
                <w:lang w:eastAsia="fr-FR"/>
              </w:rPr>
              <w:t>Subvention Région</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8EC72" w14:textId="77777777" w:rsidR="00216AE2" w:rsidRPr="00216AE2" w:rsidRDefault="00216AE2" w:rsidP="009D07F1">
            <w:pPr>
              <w:snapToGrid w:val="0"/>
              <w:spacing w:after="0" w:line="240" w:lineRule="auto"/>
              <w:rPr>
                <w:rFonts w:ascii="Century Gothic" w:eastAsia="Times New Roman" w:hAnsi="Century Gothic" w:cs="Arial"/>
                <w:sz w:val="20"/>
                <w:szCs w:val="20"/>
                <w:lang w:eastAsia="fr-FR"/>
              </w:rPr>
            </w:pPr>
          </w:p>
        </w:tc>
      </w:tr>
      <w:tr w:rsidR="00216AE2" w:rsidRPr="00216AE2" w14:paraId="0E924C4B" w14:textId="77777777" w:rsidTr="009D07F1">
        <w:trPr>
          <w:trHeight w:hRule="exact" w:val="851"/>
          <w:jc w:val="center"/>
        </w:trPr>
        <w:tc>
          <w:tcPr>
            <w:tcW w:w="3207" w:type="dxa"/>
            <w:tcBorders>
              <w:top w:val="single" w:sz="4" w:space="0" w:color="000000"/>
              <w:left w:val="single" w:sz="4" w:space="0" w:color="000000"/>
              <w:bottom w:val="single" w:sz="4" w:space="0" w:color="000000"/>
            </w:tcBorders>
            <w:shd w:val="clear" w:color="auto" w:fill="auto"/>
            <w:vAlign w:val="center"/>
          </w:tcPr>
          <w:p w14:paraId="62AA4DC8" w14:textId="77777777" w:rsidR="00216AE2" w:rsidRPr="00216AE2" w:rsidRDefault="00216AE2" w:rsidP="009D07F1">
            <w:pPr>
              <w:spacing w:after="0" w:line="240" w:lineRule="auto"/>
              <w:rPr>
                <w:rFonts w:ascii="Century Gothic" w:eastAsia="Times New Roman" w:hAnsi="Century Gothic" w:cs="Arial"/>
                <w:sz w:val="20"/>
                <w:szCs w:val="20"/>
                <w:lang w:eastAsia="fr-FR"/>
              </w:rPr>
            </w:pPr>
            <w:r w:rsidRPr="00216AE2">
              <w:rPr>
                <w:rFonts w:ascii="Century Gothic" w:eastAsia="Times New Roman" w:hAnsi="Century Gothic" w:cs="Arial"/>
                <w:sz w:val="20"/>
                <w:szCs w:val="20"/>
                <w:lang w:eastAsia="fr-FR"/>
              </w:rPr>
              <w:t>Autres (précisez) :</w:t>
            </w:r>
          </w:p>
          <w:p w14:paraId="3A76E7AB" w14:textId="77777777" w:rsidR="00216AE2" w:rsidRPr="00216AE2" w:rsidRDefault="00216AE2" w:rsidP="009D07F1">
            <w:pPr>
              <w:spacing w:after="0" w:line="240" w:lineRule="auto"/>
              <w:rPr>
                <w:rFonts w:ascii="Century Gothic" w:eastAsia="Arial" w:hAnsi="Century Gothic" w:cs="Arial"/>
                <w:sz w:val="20"/>
                <w:szCs w:val="20"/>
                <w:lang w:eastAsia="fr-FR"/>
              </w:rPr>
            </w:pPr>
          </w:p>
          <w:p w14:paraId="7EA2682E" w14:textId="77777777" w:rsidR="00216AE2" w:rsidRPr="00216AE2" w:rsidRDefault="00216AE2" w:rsidP="009D07F1">
            <w:pPr>
              <w:spacing w:after="0" w:line="240" w:lineRule="auto"/>
              <w:rPr>
                <w:rFonts w:ascii="Century Gothic" w:eastAsia="Times New Roman" w:hAnsi="Century Gothic" w:cs="Arial"/>
                <w:sz w:val="20"/>
                <w:szCs w:val="20"/>
                <w:lang w:eastAsia="fr-FR"/>
              </w:rPr>
            </w:pPr>
            <w:r w:rsidRPr="00216AE2">
              <w:rPr>
                <w:rFonts w:ascii="Century Gothic" w:eastAsia="Arial" w:hAnsi="Century Gothic" w:cs="Arial"/>
                <w:sz w:val="20"/>
                <w:szCs w:val="20"/>
                <w:lang w:eastAsia="fr-FR"/>
              </w:rPr>
              <w:t>……………………………</w:t>
            </w:r>
            <w:r w:rsidRPr="00216AE2">
              <w:rPr>
                <w:rFonts w:ascii="Century Gothic" w:eastAsia="Times New Roman" w:hAnsi="Century Gothic" w:cs="Arial"/>
                <w:sz w:val="20"/>
                <w:szCs w:val="20"/>
                <w:lang w:eastAsia="fr-FR"/>
              </w:rPr>
              <w:t>..</w:t>
            </w:r>
          </w:p>
        </w:tc>
        <w:tc>
          <w:tcPr>
            <w:tcW w:w="1732" w:type="dxa"/>
            <w:tcBorders>
              <w:top w:val="single" w:sz="4" w:space="0" w:color="000000"/>
              <w:left w:val="single" w:sz="4" w:space="0" w:color="000000"/>
              <w:bottom w:val="single" w:sz="4" w:space="0" w:color="000000"/>
            </w:tcBorders>
            <w:shd w:val="clear" w:color="auto" w:fill="auto"/>
            <w:vAlign w:val="center"/>
          </w:tcPr>
          <w:p w14:paraId="37839D7B" w14:textId="77777777" w:rsidR="00216AE2" w:rsidRPr="00216AE2" w:rsidRDefault="00216AE2" w:rsidP="009D07F1">
            <w:pPr>
              <w:spacing w:after="0" w:line="240" w:lineRule="auto"/>
              <w:rPr>
                <w:rFonts w:ascii="Century Gothic" w:eastAsia="Times New Roman" w:hAnsi="Century Gothic" w:cs="Arial"/>
                <w:sz w:val="20"/>
                <w:szCs w:val="20"/>
                <w:lang w:eastAsia="fr-FR"/>
              </w:rPr>
            </w:pPr>
          </w:p>
        </w:tc>
        <w:tc>
          <w:tcPr>
            <w:tcW w:w="3010" w:type="dxa"/>
            <w:tcBorders>
              <w:top w:val="single" w:sz="4" w:space="0" w:color="000000"/>
              <w:left w:val="thickThinSmallGap" w:sz="24" w:space="0" w:color="000000"/>
              <w:bottom w:val="single" w:sz="4" w:space="0" w:color="000000"/>
            </w:tcBorders>
            <w:shd w:val="clear" w:color="auto" w:fill="auto"/>
            <w:vAlign w:val="center"/>
          </w:tcPr>
          <w:p w14:paraId="4F3D3965" w14:textId="77777777" w:rsidR="00216AE2" w:rsidRPr="00216AE2" w:rsidRDefault="00216AE2" w:rsidP="009D07F1">
            <w:pPr>
              <w:spacing w:after="0" w:line="240" w:lineRule="auto"/>
              <w:rPr>
                <w:rFonts w:ascii="Century Gothic" w:eastAsia="Times New Roman" w:hAnsi="Century Gothic" w:cs="Arial"/>
                <w:sz w:val="20"/>
                <w:szCs w:val="20"/>
                <w:lang w:eastAsia="fr-FR"/>
              </w:rPr>
            </w:pPr>
            <w:r w:rsidRPr="00216AE2">
              <w:rPr>
                <w:rFonts w:ascii="Century Gothic" w:eastAsia="Times New Roman" w:hAnsi="Century Gothic" w:cs="Arial"/>
                <w:sz w:val="20"/>
                <w:szCs w:val="20"/>
                <w:lang w:eastAsia="fr-FR"/>
              </w:rPr>
              <w:t>Subvention Département</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FBCFE" w14:textId="77777777" w:rsidR="00216AE2" w:rsidRPr="00216AE2" w:rsidRDefault="00216AE2" w:rsidP="009D07F1">
            <w:pPr>
              <w:snapToGrid w:val="0"/>
              <w:spacing w:after="0" w:line="240" w:lineRule="auto"/>
              <w:rPr>
                <w:rFonts w:ascii="Century Gothic" w:eastAsia="Times New Roman" w:hAnsi="Century Gothic" w:cs="Arial"/>
                <w:sz w:val="20"/>
                <w:szCs w:val="20"/>
                <w:lang w:eastAsia="fr-FR"/>
              </w:rPr>
            </w:pPr>
          </w:p>
        </w:tc>
      </w:tr>
      <w:tr w:rsidR="00216AE2" w:rsidRPr="00216AE2" w14:paraId="1C098D88" w14:textId="77777777" w:rsidTr="009D07F1">
        <w:trPr>
          <w:trHeight w:hRule="exact" w:val="851"/>
          <w:jc w:val="center"/>
        </w:trPr>
        <w:tc>
          <w:tcPr>
            <w:tcW w:w="3207" w:type="dxa"/>
            <w:tcBorders>
              <w:top w:val="single" w:sz="4" w:space="0" w:color="000000"/>
              <w:left w:val="single" w:sz="4" w:space="0" w:color="000000"/>
              <w:bottom w:val="single" w:sz="4" w:space="0" w:color="000000"/>
            </w:tcBorders>
            <w:shd w:val="clear" w:color="auto" w:fill="auto"/>
            <w:vAlign w:val="center"/>
          </w:tcPr>
          <w:p w14:paraId="1D85A201" w14:textId="77777777" w:rsidR="00216AE2" w:rsidRPr="00216AE2" w:rsidRDefault="00216AE2" w:rsidP="009D07F1">
            <w:pPr>
              <w:spacing w:after="0" w:line="240" w:lineRule="auto"/>
              <w:rPr>
                <w:rFonts w:ascii="Century Gothic" w:eastAsia="Times New Roman" w:hAnsi="Century Gothic" w:cs="Arial"/>
                <w:sz w:val="20"/>
                <w:szCs w:val="20"/>
                <w:lang w:eastAsia="fr-FR"/>
              </w:rPr>
            </w:pPr>
          </w:p>
        </w:tc>
        <w:tc>
          <w:tcPr>
            <w:tcW w:w="1732" w:type="dxa"/>
            <w:tcBorders>
              <w:top w:val="single" w:sz="4" w:space="0" w:color="000000"/>
              <w:left w:val="single" w:sz="4" w:space="0" w:color="000000"/>
              <w:bottom w:val="single" w:sz="4" w:space="0" w:color="000000"/>
            </w:tcBorders>
            <w:shd w:val="clear" w:color="auto" w:fill="auto"/>
            <w:vAlign w:val="center"/>
          </w:tcPr>
          <w:p w14:paraId="2AA4C227" w14:textId="77777777" w:rsidR="00216AE2" w:rsidRPr="00216AE2" w:rsidRDefault="00216AE2" w:rsidP="009D07F1">
            <w:pPr>
              <w:snapToGrid w:val="0"/>
              <w:spacing w:after="0" w:line="240" w:lineRule="auto"/>
              <w:rPr>
                <w:rFonts w:ascii="Century Gothic" w:eastAsia="Times New Roman" w:hAnsi="Century Gothic" w:cs="Arial"/>
                <w:sz w:val="20"/>
                <w:szCs w:val="20"/>
                <w:lang w:eastAsia="fr-FR"/>
              </w:rPr>
            </w:pPr>
          </w:p>
        </w:tc>
        <w:tc>
          <w:tcPr>
            <w:tcW w:w="3010" w:type="dxa"/>
            <w:tcBorders>
              <w:top w:val="single" w:sz="4" w:space="0" w:color="000000"/>
              <w:left w:val="thickThinSmallGap" w:sz="24" w:space="0" w:color="000000"/>
              <w:bottom w:val="single" w:sz="4" w:space="0" w:color="000000"/>
            </w:tcBorders>
            <w:shd w:val="clear" w:color="auto" w:fill="auto"/>
            <w:vAlign w:val="center"/>
          </w:tcPr>
          <w:p w14:paraId="0DB91814" w14:textId="77777777" w:rsidR="00216AE2" w:rsidRPr="00216AE2" w:rsidRDefault="00216AE2" w:rsidP="009D07F1">
            <w:pPr>
              <w:spacing w:after="0" w:line="240" w:lineRule="auto"/>
              <w:rPr>
                <w:rFonts w:ascii="Century Gothic" w:eastAsia="Times New Roman" w:hAnsi="Century Gothic" w:cs="Arial"/>
                <w:sz w:val="20"/>
                <w:szCs w:val="20"/>
                <w:lang w:eastAsia="fr-FR"/>
              </w:rPr>
            </w:pPr>
            <w:r w:rsidRPr="00216AE2">
              <w:rPr>
                <w:rFonts w:ascii="Century Gothic" w:eastAsia="Times New Roman" w:hAnsi="Century Gothic" w:cs="Arial"/>
                <w:sz w:val="20"/>
                <w:szCs w:val="20"/>
                <w:lang w:eastAsia="fr-FR"/>
              </w:rPr>
              <w:t xml:space="preserve">Subvention </w:t>
            </w:r>
            <w:proofErr w:type="spellStart"/>
            <w:r w:rsidRPr="00216AE2">
              <w:rPr>
                <w:rFonts w:ascii="Century Gothic" w:eastAsia="Times New Roman" w:hAnsi="Century Gothic" w:cs="Arial"/>
                <w:sz w:val="20"/>
                <w:szCs w:val="20"/>
                <w:lang w:eastAsia="fr-FR"/>
              </w:rPr>
              <w:t>Epci</w:t>
            </w:r>
            <w:proofErr w:type="spellEnd"/>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D7CCD" w14:textId="77777777" w:rsidR="00216AE2" w:rsidRPr="00216AE2" w:rsidRDefault="00216AE2" w:rsidP="009D07F1">
            <w:pPr>
              <w:snapToGrid w:val="0"/>
              <w:spacing w:after="0" w:line="240" w:lineRule="auto"/>
              <w:rPr>
                <w:rFonts w:ascii="Century Gothic" w:eastAsia="Times New Roman" w:hAnsi="Century Gothic" w:cs="Arial"/>
                <w:sz w:val="20"/>
                <w:szCs w:val="20"/>
                <w:lang w:eastAsia="fr-FR"/>
              </w:rPr>
            </w:pPr>
          </w:p>
        </w:tc>
      </w:tr>
      <w:tr w:rsidR="00216AE2" w:rsidRPr="00216AE2" w14:paraId="736BBA06" w14:textId="77777777" w:rsidTr="009D07F1">
        <w:trPr>
          <w:trHeight w:hRule="exact" w:val="851"/>
          <w:jc w:val="center"/>
        </w:trPr>
        <w:tc>
          <w:tcPr>
            <w:tcW w:w="3207" w:type="dxa"/>
            <w:tcBorders>
              <w:top w:val="single" w:sz="4" w:space="0" w:color="000000"/>
              <w:left w:val="single" w:sz="4" w:space="0" w:color="000000"/>
              <w:bottom w:val="single" w:sz="4" w:space="0" w:color="000000"/>
            </w:tcBorders>
            <w:shd w:val="clear" w:color="auto" w:fill="auto"/>
            <w:vAlign w:val="center"/>
          </w:tcPr>
          <w:p w14:paraId="358751B4" w14:textId="77777777" w:rsidR="00216AE2" w:rsidRPr="00216AE2" w:rsidRDefault="00216AE2" w:rsidP="009D07F1">
            <w:pPr>
              <w:spacing w:after="0" w:line="240" w:lineRule="auto"/>
              <w:rPr>
                <w:rFonts w:ascii="Century Gothic" w:eastAsia="Times New Roman" w:hAnsi="Century Gothic" w:cs="Arial"/>
                <w:sz w:val="20"/>
                <w:szCs w:val="20"/>
                <w:lang w:eastAsia="fr-FR"/>
              </w:rPr>
            </w:pPr>
          </w:p>
        </w:tc>
        <w:tc>
          <w:tcPr>
            <w:tcW w:w="1732" w:type="dxa"/>
            <w:tcBorders>
              <w:top w:val="single" w:sz="4" w:space="0" w:color="000000"/>
              <w:left w:val="single" w:sz="4" w:space="0" w:color="000000"/>
              <w:bottom w:val="single" w:sz="4" w:space="0" w:color="000000"/>
            </w:tcBorders>
            <w:shd w:val="clear" w:color="auto" w:fill="auto"/>
            <w:vAlign w:val="center"/>
          </w:tcPr>
          <w:p w14:paraId="2356422E" w14:textId="77777777" w:rsidR="00216AE2" w:rsidRPr="00216AE2" w:rsidRDefault="00216AE2" w:rsidP="009D07F1">
            <w:pPr>
              <w:spacing w:after="0" w:line="240" w:lineRule="auto"/>
              <w:rPr>
                <w:rFonts w:ascii="Century Gothic" w:eastAsia="Times New Roman" w:hAnsi="Century Gothic" w:cs="Arial"/>
                <w:sz w:val="20"/>
                <w:szCs w:val="20"/>
                <w:lang w:eastAsia="fr-FR"/>
              </w:rPr>
            </w:pPr>
          </w:p>
        </w:tc>
        <w:tc>
          <w:tcPr>
            <w:tcW w:w="3010" w:type="dxa"/>
            <w:tcBorders>
              <w:top w:val="single" w:sz="4" w:space="0" w:color="000000"/>
              <w:left w:val="thickThinSmallGap" w:sz="24" w:space="0" w:color="000000"/>
              <w:bottom w:val="single" w:sz="4" w:space="0" w:color="000000"/>
            </w:tcBorders>
            <w:shd w:val="clear" w:color="auto" w:fill="auto"/>
            <w:vAlign w:val="center"/>
          </w:tcPr>
          <w:p w14:paraId="3F35A5BE" w14:textId="77777777" w:rsidR="00216AE2" w:rsidRPr="00216AE2" w:rsidRDefault="00216AE2" w:rsidP="009D07F1">
            <w:pPr>
              <w:spacing w:after="0" w:line="240" w:lineRule="auto"/>
              <w:rPr>
                <w:rFonts w:ascii="Century Gothic" w:eastAsia="Times New Roman" w:hAnsi="Century Gothic" w:cs="Arial"/>
                <w:sz w:val="20"/>
                <w:szCs w:val="20"/>
                <w:lang w:eastAsia="fr-FR"/>
              </w:rPr>
            </w:pPr>
            <w:r w:rsidRPr="00216AE2">
              <w:rPr>
                <w:rFonts w:ascii="Century Gothic" w:eastAsia="Times New Roman" w:hAnsi="Century Gothic" w:cs="Arial"/>
                <w:sz w:val="20"/>
                <w:szCs w:val="20"/>
                <w:lang w:eastAsia="fr-FR"/>
              </w:rPr>
              <w:t>Subvention Commune</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44B5C" w14:textId="77777777" w:rsidR="00216AE2" w:rsidRPr="00216AE2" w:rsidRDefault="00216AE2" w:rsidP="009D07F1">
            <w:pPr>
              <w:snapToGrid w:val="0"/>
              <w:spacing w:after="0" w:line="240" w:lineRule="auto"/>
              <w:rPr>
                <w:rFonts w:ascii="Century Gothic" w:eastAsia="Times New Roman" w:hAnsi="Century Gothic" w:cs="Arial"/>
                <w:sz w:val="20"/>
                <w:szCs w:val="20"/>
                <w:lang w:eastAsia="fr-FR"/>
              </w:rPr>
            </w:pPr>
          </w:p>
        </w:tc>
      </w:tr>
      <w:tr w:rsidR="00216AE2" w:rsidRPr="00216AE2" w14:paraId="63B99879" w14:textId="77777777" w:rsidTr="009D07F1">
        <w:trPr>
          <w:trHeight w:hRule="exact" w:val="851"/>
          <w:jc w:val="center"/>
        </w:trPr>
        <w:tc>
          <w:tcPr>
            <w:tcW w:w="3207" w:type="dxa"/>
            <w:tcBorders>
              <w:top w:val="single" w:sz="4" w:space="0" w:color="000000"/>
              <w:left w:val="single" w:sz="4" w:space="0" w:color="000000"/>
              <w:bottom w:val="single" w:sz="4" w:space="0" w:color="000000"/>
            </w:tcBorders>
            <w:shd w:val="clear" w:color="auto" w:fill="auto"/>
            <w:vAlign w:val="center"/>
          </w:tcPr>
          <w:p w14:paraId="06CC5B77" w14:textId="77777777" w:rsidR="00216AE2" w:rsidRPr="00216AE2" w:rsidRDefault="00216AE2" w:rsidP="009D07F1">
            <w:pPr>
              <w:spacing w:after="0" w:line="240" w:lineRule="auto"/>
              <w:rPr>
                <w:rFonts w:ascii="Century Gothic" w:eastAsia="Times New Roman" w:hAnsi="Century Gothic" w:cs="Arial"/>
                <w:sz w:val="20"/>
                <w:szCs w:val="20"/>
                <w:lang w:eastAsia="fr-FR"/>
              </w:rPr>
            </w:pPr>
          </w:p>
        </w:tc>
        <w:tc>
          <w:tcPr>
            <w:tcW w:w="1732" w:type="dxa"/>
            <w:tcBorders>
              <w:top w:val="single" w:sz="4" w:space="0" w:color="000000"/>
              <w:left w:val="single" w:sz="4" w:space="0" w:color="000000"/>
              <w:bottom w:val="single" w:sz="4" w:space="0" w:color="000000"/>
            </w:tcBorders>
            <w:shd w:val="clear" w:color="auto" w:fill="auto"/>
            <w:vAlign w:val="center"/>
          </w:tcPr>
          <w:p w14:paraId="68DD8B44" w14:textId="77777777" w:rsidR="00216AE2" w:rsidRPr="00216AE2" w:rsidRDefault="00216AE2" w:rsidP="009D07F1">
            <w:pPr>
              <w:spacing w:after="0" w:line="240" w:lineRule="auto"/>
              <w:rPr>
                <w:rFonts w:ascii="Century Gothic" w:eastAsia="Times New Roman" w:hAnsi="Century Gothic" w:cs="Arial"/>
                <w:sz w:val="20"/>
                <w:szCs w:val="20"/>
                <w:lang w:eastAsia="fr-FR"/>
              </w:rPr>
            </w:pPr>
          </w:p>
        </w:tc>
        <w:tc>
          <w:tcPr>
            <w:tcW w:w="3010" w:type="dxa"/>
            <w:tcBorders>
              <w:top w:val="single" w:sz="4" w:space="0" w:color="000000"/>
              <w:left w:val="thickThinSmallGap" w:sz="24" w:space="0" w:color="000000"/>
              <w:bottom w:val="single" w:sz="4" w:space="0" w:color="000000"/>
            </w:tcBorders>
            <w:shd w:val="clear" w:color="auto" w:fill="auto"/>
            <w:vAlign w:val="center"/>
          </w:tcPr>
          <w:p w14:paraId="1634A1E6" w14:textId="77777777" w:rsidR="00216AE2" w:rsidRPr="00216AE2" w:rsidRDefault="00216AE2" w:rsidP="009D07F1">
            <w:pPr>
              <w:spacing w:after="0" w:line="240" w:lineRule="auto"/>
              <w:rPr>
                <w:rFonts w:ascii="Century Gothic" w:eastAsia="Times New Roman" w:hAnsi="Century Gothic" w:cs="Arial"/>
                <w:sz w:val="20"/>
                <w:szCs w:val="20"/>
                <w:lang w:eastAsia="fr-FR"/>
              </w:rPr>
            </w:pPr>
            <w:r w:rsidRPr="00216AE2">
              <w:rPr>
                <w:rFonts w:ascii="Century Gothic" w:eastAsia="Times New Roman" w:hAnsi="Century Gothic" w:cs="Arial"/>
                <w:sz w:val="20"/>
                <w:szCs w:val="20"/>
                <w:lang w:eastAsia="fr-FR"/>
              </w:rPr>
              <w:t>Subvention Entreprises privées</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3A122" w14:textId="77777777" w:rsidR="00216AE2" w:rsidRPr="00216AE2" w:rsidRDefault="00216AE2" w:rsidP="009D07F1">
            <w:pPr>
              <w:snapToGrid w:val="0"/>
              <w:spacing w:after="0" w:line="240" w:lineRule="auto"/>
              <w:rPr>
                <w:rFonts w:ascii="Century Gothic" w:eastAsia="Times New Roman" w:hAnsi="Century Gothic" w:cs="Arial"/>
                <w:sz w:val="20"/>
                <w:szCs w:val="20"/>
                <w:lang w:eastAsia="fr-FR"/>
              </w:rPr>
            </w:pPr>
          </w:p>
        </w:tc>
      </w:tr>
      <w:tr w:rsidR="00216AE2" w:rsidRPr="00216AE2" w14:paraId="4359918E" w14:textId="77777777" w:rsidTr="009D07F1">
        <w:trPr>
          <w:trHeight w:hRule="exact" w:val="851"/>
          <w:jc w:val="center"/>
        </w:trPr>
        <w:tc>
          <w:tcPr>
            <w:tcW w:w="3207" w:type="dxa"/>
            <w:tcBorders>
              <w:top w:val="single" w:sz="4" w:space="0" w:color="000000"/>
              <w:left w:val="single" w:sz="4" w:space="0" w:color="000000"/>
              <w:bottom w:val="single" w:sz="4" w:space="0" w:color="000000"/>
            </w:tcBorders>
            <w:shd w:val="clear" w:color="auto" w:fill="auto"/>
            <w:vAlign w:val="center"/>
          </w:tcPr>
          <w:p w14:paraId="621B555D" w14:textId="77777777" w:rsidR="00216AE2" w:rsidRPr="00216AE2" w:rsidRDefault="00216AE2" w:rsidP="009D07F1">
            <w:pPr>
              <w:snapToGrid w:val="0"/>
              <w:spacing w:after="0" w:line="240" w:lineRule="auto"/>
              <w:rPr>
                <w:rFonts w:ascii="Century Gothic" w:eastAsia="Times New Roman" w:hAnsi="Century Gothic" w:cs="Arial"/>
                <w:szCs w:val="18"/>
                <w:lang w:eastAsia="fr-FR"/>
              </w:rPr>
            </w:pPr>
          </w:p>
        </w:tc>
        <w:tc>
          <w:tcPr>
            <w:tcW w:w="1732" w:type="dxa"/>
            <w:tcBorders>
              <w:top w:val="single" w:sz="4" w:space="0" w:color="000000"/>
              <w:left w:val="single" w:sz="4" w:space="0" w:color="000000"/>
              <w:bottom w:val="single" w:sz="4" w:space="0" w:color="000000"/>
            </w:tcBorders>
            <w:shd w:val="clear" w:color="auto" w:fill="auto"/>
            <w:vAlign w:val="center"/>
          </w:tcPr>
          <w:p w14:paraId="4DA6B0D8" w14:textId="77777777" w:rsidR="00216AE2" w:rsidRPr="00216AE2" w:rsidRDefault="00216AE2" w:rsidP="009D07F1">
            <w:pPr>
              <w:spacing w:after="0" w:line="240" w:lineRule="auto"/>
              <w:rPr>
                <w:rFonts w:ascii="Century Gothic" w:eastAsia="Times New Roman" w:hAnsi="Century Gothic" w:cs="Arial"/>
                <w:sz w:val="20"/>
                <w:szCs w:val="20"/>
                <w:lang w:eastAsia="fr-FR"/>
              </w:rPr>
            </w:pPr>
          </w:p>
        </w:tc>
        <w:tc>
          <w:tcPr>
            <w:tcW w:w="3010" w:type="dxa"/>
            <w:tcBorders>
              <w:top w:val="single" w:sz="4" w:space="0" w:color="000000"/>
              <w:left w:val="thickThinSmallGap" w:sz="24" w:space="0" w:color="000000"/>
              <w:bottom w:val="single" w:sz="4" w:space="0" w:color="000000"/>
            </w:tcBorders>
            <w:shd w:val="clear" w:color="auto" w:fill="auto"/>
            <w:vAlign w:val="center"/>
          </w:tcPr>
          <w:p w14:paraId="0EDB2311" w14:textId="77777777" w:rsidR="00216AE2" w:rsidRPr="00216AE2" w:rsidRDefault="00216AE2" w:rsidP="009D07F1">
            <w:pPr>
              <w:spacing w:after="0" w:line="240" w:lineRule="auto"/>
              <w:rPr>
                <w:rFonts w:ascii="Century Gothic" w:eastAsia="Times New Roman" w:hAnsi="Century Gothic" w:cs="Arial"/>
                <w:sz w:val="20"/>
                <w:szCs w:val="20"/>
                <w:lang w:eastAsia="fr-FR"/>
              </w:rPr>
            </w:pPr>
            <w:r w:rsidRPr="00216AE2">
              <w:rPr>
                <w:rFonts w:ascii="Century Gothic" w:eastAsia="Times New Roman" w:hAnsi="Century Gothic" w:cs="Arial"/>
                <w:sz w:val="20"/>
                <w:szCs w:val="20"/>
                <w:lang w:eastAsia="fr-FR"/>
              </w:rPr>
              <w:t>Subvention Caf</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CF96D" w14:textId="77777777" w:rsidR="00216AE2" w:rsidRPr="00216AE2" w:rsidRDefault="00216AE2" w:rsidP="009D07F1">
            <w:pPr>
              <w:snapToGrid w:val="0"/>
              <w:spacing w:after="0" w:line="240" w:lineRule="auto"/>
              <w:rPr>
                <w:rFonts w:ascii="Century Gothic" w:eastAsia="Times New Roman" w:hAnsi="Century Gothic" w:cs="Arial"/>
                <w:sz w:val="20"/>
                <w:szCs w:val="20"/>
                <w:lang w:eastAsia="fr-FR"/>
              </w:rPr>
            </w:pPr>
          </w:p>
        </w:tc>
      </w:tr>
      <w:tr w:rsidR="00216AE2" w:rsidRPr="00216AE2" w14:paraId="7B919444" w14:textId="77777777" w:rsidTr="009D07F1">
        <w:trPr>
          <w:trHeight w:hRule="exact" w:val="851"/>
          <w:jc w:val="center"/>
        </w:trPr>
        <w:tc>
          <w:tcPr>
            <w:tcW w:w="3207" w:type="dxa"/>
            <w:tcBorders>
              <w:top w:val="single" w:sz="4" w:space="0" w:color="000000"/>
              <w:left w:val="single" w:sz="4" w:space="0" w:color="000000"/>
              <w:bottom w:val="single" w:sz="4" w:space="0" w:color="000000"/>
            </w:tcBorders>
            <w:shd w:val="clear" w:color="auto" w:fill="auto"/>
            <w:vAlign w:val="center"/>
          </w:tcPr>
          <w:p w14:paraId="5E31CEF3" w14:textId="77777777" w:rsidR="00216AE2" w:rsidRPr="00216AE2" w:rsidRDefault="00216AE2" w:rsidP="009D07F1">
            <w:pPr>
              <w:spacing w:after="0" w:line="240" w:lineRule="auto"/>
              <w:rPr>
                <w:rFonts w:ascii="Century Gothic" w:eastAsia="Times New Roman" w:hAnsi="Century Gothic" w:cs="Arial"/>
                <w:b/>
                <w:szCs w:val="18"/>
                <w:lang w:eastAsia="fr-FR"/>
              </w:rPr>
            </w:pPr>
          </w:p>
        </w:tc>
        <w:tc>
          <w:tcPr>
            <w:tcW w:w="1732" w:type="dxa"/>
            <w:tcBorders>
              <w:top w:val="single" w:sz="4" w:space="0" w:color="000000"/>
              <w:left w:val="single" w:sz="4" w:space="0" w:color="000000"/>
              <w:bottom w:val="single" w:sz="4" w:space="0" w:color="000000"/>
            </w:tcBorders>
            <w:shd w:val="clear" w:color="auto" w:fill="auto"/>
            <w:vAlign w:val="center"/>
          </w:tcPr>
          <w:p w14:paraId="37DD1C5D" w14:textId="77777777" w:rsidR="00216AE2" w:rsidRPr="00216AE2" w:rsidRDefault="00216AE2" w:rsidP="009D07F1">
            <w:pPr>
              <w:spacing w:after="0" w:line="240" w:lineRule="auto"/>
              <w:rPr>
                <w:rFonts w:ascii="Century Gothic" w:eastAsia="Times New Roman" w:hAnsi="Century Gothic" w:cs="Arial"/>
                <w:szCs w:val="18"/>
                <w:lang w:eastAsia="fr-FR"/>
              </w:rPr>
            </w:pPr>
          </w:p>
        </w:tc>
        <w:tc>
          <w:tcPr>
            <w:tcW w:w="3010" w:type="dxa"/>
            <w:tcBorders>
              <w:top w:val="single" w:sz="4" w:space="0" w:color="000000"/>
              <w:left w:val="thickThinSmallGap" w:sz="24" w:space="0" w:color="000000"/>
              <w:bottom w:val="single" w:sz="4" w:space="0" w:color="000000"/>
            </w:tcBorders>
            <w:shd w:val="clear" w:color="auto" w:fill="auto"/>
            <w:vAlign w:val="center"/>
          </w:tcPr>
          <w:p w14:paraId="3895FEB1" w14:textId="77777777" w:rsidR="00216AE2" w:rsidRPr="00216AE2" w:rsidRDefault="00216AE2" w:rsidP="009D07F1">
            <w:pPr>
              <w:spacing w:after="0" w:line="240" w:lineRule="auto"/>
              <w:rPr>
                <w:rFonts w:ascii="Century Gothic" w:eastAsia="Times New Roman" w:hAnsi="Century Gothic" w:cs="Arial"/>
                <w:sz w:val="20"/>
                <w:szCs w:val="20"/>
                <w:lang w:eastAsia="fr-FR"/>
              </w:rPr>
            </w:pPr>
            <w:r w:rsidRPr="00216AE2">
              <w:rPr>
                <w:rFonts w:ascii="Century Gothic" w:eastAsia="Times New Roman" w:hAnsi="Century Gothic" w:cs="Arial"/>
                <w:sz w:val="20"/>
                <w:szCs w:val="20"/>
                <w:lang w:eastAsia="fr-FR"/>
              </w:rPr>
              <w:t xml:space="preserve">Autres subventions </w:t>
            </w:r>
            <w:r w:rsidRPr="00216AE2">
              <w:rPr>
                <w:rFonts w:ascii="Century Gothic" w:eastAsia="Times New Roman" w:hAnsi="Century Gothic" w:cs="Arial"/>
                <w:sz w:val="18"/>
                <w:szCs w:val="18"/>
                <w:lang w:eastAsia="fr-FR"/>
              </w:rPr>
              <w:t>(précisez)</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89D25" w14:textId="77777777" w:rsidR="00216AE2" w:rsidRPr="00216AE2" w:rsidRDefault="00216AE2" w:rsidP="009D07F1">
            <w:pPr>
              <w:snapToGrid w:val="0"/>
              <w:spacing w:after="0" w:line="240" w:lineRule="auto"/>
              <w:rPr>
                <w:rFonts w:ascii="Century Gothic" w:eastAsia="Times New Roman" w:hAnsi="Century Gothic" w:cs="Arial"/>
                <w:szCs w:val="18"/>
                <w:lang w:eastAsia="fr-FR"/>
              </w:rPr>
            </w:pPr>
          </w:p>
        </w:tc>
      </w:tr>
      <w:tr w:rsidR="00216AE2" w:rsidRPr="00216AE2" w14:paraId="40006E2B" w14:textId="77777777" w:rsidTr="009D07F1">
        <w:trPr>
          <w:trHeight w:hRule="exact" w:val="851"/>
          <w:jc w:val="center"/>
        </w:trPr>
        <w:tc>
          <w:tcPr>
            <w:tcW w:w="3207" w:type="dxa"/>
            <w:tcBorders>
              <w:top w:val="single" w:sz="4" w:space="0" w:color="000000"/>
              <w:left w:val="single" w:sz="4" w:space="0" w:color="000000"/>
              <w:bottom w:val="single" w:sz="4" w:space="0" w:color="000000"/>
            </w:tcBorders>
            <w:shd w:val="clear" w:color="auto" w:fill="auto"/>
            <w:vAlign w:val="center"/>
          </w:tcPr>
          <w:p w14:paraId="1AF1F06A" w14:textId="77777777" w:rsidR="00216AE2" w:rsidRPr="00216AE2" w:rsidRDefault="00216AE2" w:rsidP="009D07F1">
            <w:pPr>
              <w:spacing w:after="0" w:line="240" w:lineRule="auto"/>
              <w:rPr>
                <w:rFonts w:ascii="Century Gothic" w:eastAsia="Times New Roman" w:hAnsi="Century Gothic" w:cs="Arial"/>
                <w:b/>
                <w:szCs w:val="18"/>
                <w:lang w:eastAsia="fr-FR"/>
              </w:rPr>
            </w:pPr>
            <w:r w:rsidRPr="00216AE2">
              <w:rPr>
                <w:rFonts w:ascii="Century Gothic" w:eastAsia="Times New Roman" w:hAnsi="Century Gothic" w:cs="Arial"/>
                <w:b/>
                <w:szCs w:val="18"/>
                <w:lang w:eastAsia="fr-FR"/>
              </w:rPr>
              <w:t>Total</w:t>
            </w:r>
          </w:p>
        </w:tc>
        <w:tc>
          <w:tcPr>
            <w:tcW w:w="1732" w:type="dxa"/>
            <w:tcBorders>
              <w:top w:val="single" w:sz="4" w:space="0" w:color="000000"/>
              <w:left w:val="single" w:sz="4" w:space="0" w:color="000000"/>
              <w:bottom w:val="single" w:sz="4" w:space="0" w:color="000000"/>
            </w:tcBorders>
            <w:shd w:val="clear" w:color="auto" w:fill="auto"/>
            <w:vAlign w:val="center"/>
          </w:tcPr>
          <w:p w14:paraId="4EA0C1C9" w14:textId="77777777" w:rsidR="00216AE2" w:rsidRPr="00216AE2" w:rsidRDefault="00216AE2" w:rsidP="009D07F1">
            <w:pPr>
              <w:spacing w:after="0" w:line="240" w:lineRule="auto"/>
              <w:rPr>
                <w:rFonts w:ascii="Century Gothic" w:eastAsia="Times New Roman" w:hAnsi="Century Gothic" w:cs="Arial"/>
                <w:szCs w:val="18"/>
                <w:lang w:eastAsia="fr-FR"/>
              </w:rPr>
            </w:pPr>
          </w:p>
        </w:tc>
        <w:tc>
          <w:tcPr>
            <w:tcW w:w="3010" w:type="dxa"/>
            <w:tcBorders>
              <w:top w:val="single" w:sz="4" w:space="0" w:color="000000"/>
              <w:left w:val="thickThinSmallGap" w:sz="24" w:space="0" w:color="000000"/>
              <w:bottom w:val="single" w:sz="4" w:space="0" w:color="000000"/>
            </w:tcBorders>
            <w:shd w:val="clear" w:color="auto" w:fill="auto"/>
            <w:vAlign w:val="center"/>
          </w:tcPr>
          <w:p w14:paraId="08372D77" w14:textId="77777777" w:rsidR="00216AE2" w:rsidRPr="00216AE2" w:rsidRDefault="00216AE2" w:rsidP="009D07F1">
            <w:pPr>
              <w:spacing w:after="0" w:line="240" w:lineRule="auto"/>
              <w:rPr>
                <w:rFonts w:ascii="Century Gothic" w:eastAsia="Times New Roman" w:hAnsi="Century Gothic" w:cs="Arial"/>
                <w:szCs w:val="18"/>
                <w:lang w:eastAsia="fr-FR"/>
              </w:rPr>
            </w:pPr>
            <w:r w:rsidRPr="00216AE2">
              <w:rPr>
                <w:rFonts w:ascii="Century Gothic" w:eastAsia="Times New Roman" w:hAnsi="Century Gothic" w:cs="Arial"/>
                <w:b/>
                <w:szCs w:val="18"/>
                <w:lang w:eastAsia="fr-FR"/>
              </w:rPr>
              <w:t>Total</w:t>
            </w:r>
          </w:p>
        </w:tc>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7E1DB" w14:textId="77777777" w:rsidR="00216AE2" w:rsidRPr="00216AE2" w:rsidRDefault="00216AE2" w:rsidP="009D07F1">
            <w:pPr>
              <w:snapToGrid w:val="0"/>
              <w:spacing w:after="0" w:line="240" w:lineRule="auto"/>
              <w:rPr>
                <w:rFonts w:ascii="Century Gothic" w:eastAsia="Times New Roman" w:hAnsi="Century Gothic" w:cs="Arial"/>
                <w:szCs w:val="18"/>
                <w:lang w:eastAsia="fr-FR"/>
              </w:rPr>
            </w:pPr>
          </w:p>
        </w:tc>
      </w:tr>
    </w:tbl>
    <w:p w14:paraId="6B8F38C4" w14:textId="77777777" w:rsidR="00216AE2" w:rsidRPr="00216AE2" w:rsidRDefault="00216AE2" w:rsidP="00216AE2">
      <w:pPr>
        <w:numPr>
          <w:ilvl w:val="0"/>
          <w:numId w:val="3"/>
        </w:numPr>
        <w:spacing w:after="0" w:line="240" w:lineRule="auto"/>
        <w:ind w:left="284" w:hanging="142"/>
        <w:rPr>
          <w:rFonts w:ascii="Century Gothic" w:eastAsia="Times New Roman" w:hAnsi="Century Gothic" w:cs="Arial"/>
          <w:i/>
          <w:sz w:val="18"/>
          <w:szCs w:val="18"/>
          <w:lang w:eastAsia="fr-FR"/>
        </w:rPr>
      </w:pPr>
      <w:r w:rsidRPr="00216AE2">
        <w:rPr>
          <w:rFonts w:ascii="Century Gothic" w:eastAsia="Times New Roman" w:hAnsi="Century Gothic" w:cs="Arial"/>
          <w:i/>
          <w:sz w:val="18"/>
          <w:szCs w:val="18"/>
          <w:lang w:eastAsia="fr-FR"/>
        </w:rPr>
        <w:t>HT pour les collectivités territoriales</w:t>
      </w:r>
    </w:p>
    <w:p w14:paraId="7081AC8A" w14:textId="77777777" w:rsidR="00216AE2" w:rsidRPr="00216AE2" w:rsidRDefault="00216AE2" w:rsidP="00216AE2">
      <w:pPr>
        <w:spacing w:after="0" w:line="240" w:lineRule="auto"/>
        <w:ind w:left="709" w:hanging="12"/>
        <w:rPr>
          <w:rFonts w:ascii="Century Gothic" w:eastAsia="Times New Roman" w:hAnsi="Century Gothic" w:cs="Arial"/>
          <w:i/>
          <w:sz w:val="18"/>
          <w:szCs w:val="18"/>
          <w:lang w:eastAsia="fr-FR"/>
        </w:rPr>
      </w:pPr>
      <w:r w:rsidRPr="00216AE2">
        <w:rPr>
          <w:rFonts w:ascii="Century Gothic" w:eastAsia="Times New Roman" w:hAnsi="Century Gothic" w:cs="Arial"/>
          <w:i/>
          <w:sz w:val="18"/>
          <w:szCs w:val="18"/>
          <w:lang w:eastAsia="fr-FR"/>
        </w:rPr>
        <w:t>TTC pour les associations</w:t>
      </w:r>
    </w:p>
    <w:p w14:paraId="39C5155B" w14:textId="77777777" w:rsidR="00216AE2" w:rsidRPr="00216AE2" w:rsidRDefault="00216AE2" w:rsidP="00216AE2">
      <w:pPr>
        <w:spacing w:after="0" w:line="240" w:lineRule="auto"/>
        <w:ind w:left="709" w:hanging="12"/>
        <w:rPr>
          <w:rFonts w:ascii="Century Gothic" w:hAnsi="Century Gothic" w:cs="Arial"/>
          <w:b/>
          <w:sz w:val="20"/>
          <w:szCs w:val="20"/>
        </w:rPr>
      </w:pPr>
    </w:p>
    <w:p w14:paraId="58D11B33" w14:textId="77777777" w:rsidR="00216AE2" w:rsidRPr="00216AE2" w:rsidRDefault="00216AE2" w:rsidP="00216AE2">
      <w:pPr>
        <w:rPr>
          <w:rFonts w:ascii="Century Gothic" w:hAnsi="Century Gothic" w:cs="Arial"/>
          <w:b/>
          <w:i/>
          <w:sz w:val="20"/>
          <w:szCs w:val="20"/>
        </w:rPr>
      </w:pPr>
      <w:r w:rsidRPr="00216AE2">
        <w:rPr>
          <w:rFonts w:ascii="Century Gothic" w:hAnsi="Century Gothic" w:cs="Arial"/>
          <w:b/>
          <w:i/>
          <w:sz w:val="20"/>
          <w:szCs w:val="20"/>
        </w:rPr>
        <w:t>NB : le budget doit être équilibré (total dépenses = total recettes)</w:t>
      </w:r>
    </w:p>
    <w:p w14:paraId="690D56E1" w14:textId="77777777" w:rsidR="00216AE2" w:rsidRPr="00216AE2" w:rsidRDefault="00216AE2" w:rsidP="00216AE2">
      <w:pPr>
        <w:spacing w:after="0" w:line="240" w:lineRule="auto"/>
        <w:rPr>
          <w:rFonts w:ascii="Century Gothic" w:hAnsi="Century Gothic" w:cs="Arial"/>
          <w:b/>
          <w:sz w:val="20"/>
          <w:szCs w:val="20"/>
        </w:rPr>
      </w:pPr>
    </w:p>
    <w:p w14:paraId="3FCAF065" w14:textId="77777777" w:rsidR="00216AE2" w:rsidRPr="00216AE2" w:rsidRDefault="00216AE2" w:rsidP="00216AE2">
      <w:pPr>
        <w:spacing w:after="0" w:line="240" w:lineRule="auto"/>
        <w:jc w:val="both"/>
        <w:rPr>
          <w:rFonts w:ascii="Century Gothic" w:hAnsi="Century Gothic" w:cs="Arial"/>
          <w:b/>
          <w:bCs/>
          <w:color w:val="FF0000"/>
        </w:rPr>
      </w:pPr>
      <w:r w:rsidRPr="00216AE2">
        <w:rPr>
          <w:rFonts w:ascii="Century Gothic" w:hAnsi="Century Gothic" w:cs="Arial"/>
          <w:b/>
          <w:bCs/>
          <w:color w:val="FF0000"/>
        </w:rPr>
        <w:t>Merci de joindre les devis détaillés des travaux ou des acquisitions</w:t>
      </w:r>
    </w:p>
    <w:p w14:paraId="58E58A98" w14:textId="7902C7DA" w:rsidR="00216AE2" w:rsidRPr="00216AE2" w:rsidRDefault="00216AE2" w:rsidP="00E85F1F">
      <w:pPr>
        <w:spacing w:after="0" w:line="240" w:lineRule="auto"/>
        <w:rPr>
          <w:rFonts w:ascii="Century Gothic" w:hAnsi="Century Gothic"/>
          <w:color w:val="0000FF"/>
          <w:sz w:val="20"/>
          <w:szCs w:val="20"/>
        </w:rPr>
      </w:pPr>
    </w:p>
    <w:p w14:paraId="7AB9DFD7" w14:textId="47CD3FCE" w:rsidR="00216AE2" w:rsidRPr="00216AE2" w:rsidRDefault="00216AE2" w:rsidP="00E85F1F">
      <w:pPr>
        <w:spacing w:after="0" w:line="240" w:lineRule="auto"/>
        <w:rPr>
          <w:rFonts w:ascii="Century Gothic" w:hAnsi="Century Gothic"/>
          <w:color w:val="0000FF"/>
          <w:sz w:val="20"/>
          <w:szCs w:val="20"/>
        </w:rPr>
      </w:pPr>
    </w:p>
    <w:p w14:paraId="28158FB0" w14:textId="5E362236" w:rsidR="00216AE2" w:rsidRDefault="00216AE2" w:rsidP="00E85F1F">
      <w:pPr>
        <w:spacing w:after="0" w:line="240" w:lineRule="auto"/>
        <w:rPr>
          <w:color w:val="0000FF"/>
        </w:rPr>
      </w:pPr>
    </w:p>
    <w:p w14:paraId="5DCB5233" w14:textId="77777777" w:rsidR="00216AE2" w:rsidRPr="00B22FAE" w:rsidRDefault="00216AE2" w:rsidP="00E85F1F">
      <w:pPr>
        <w:spacing w:after="0" w:line="240" w:lineRule="auto"/>
        <w:rPr>
          <w:color w:val="0000FF"/>
        </w:rPr>
      </w:pPr>
    </w:p>
    <w:p w14:paraId="4654B21C" w14:textId="77777777" w:rsidR="00E85F1F" w:rsidRDefault="00E85F1F" w:rsidP="00E85F1F">
      <w:pPr>
        <w:spacing w:after="0" w:line="240" w:lineRule="auto"/>
      </w:pPr>
    </w:p>
    <w:p w14:paraId="6091D0F1" w14:textId="77777777" w:rsidR="00216AE2" w:rsidRDefault="00216AE2" w:rsidP="00E85F1F">
      <w:pPr>
        <w:spacing w:after="0"/>
        <w:rPr>
          <w:rFonts w:ascii="Century Gothic" w:hAnsi="Century Gothic" w:cs="Arial"/>
          <w:color w:val="0000FF"/>
          <w:sz w:val="24"/>
          <w:szCs w:val="24"/>
        </w:rPr>
      </w:pPr>
    </w:p>
    <w:p w14:paraId="058BFE14" w14:textId="77777777" w:rsidR="00216AE2" w:rsidRPr="001E0482" w:rsidRDefault="00216AE2" w:rsidP="00216AE2">
      <w:pPr>
        <w:pStyle w:val="Corpsdetexte"/>
        <w:pBdr>
          <w:top w:val="single" w:sz="4" w:space="1" w:color="000000"/>
          <w:left w:val="single" w:sz="4" w:space="4" w:color="000000"/>
          <w:bottom w:val="single" w:sz="4" w:space="1" w:color="000000"/>
          <w:right w:val="single" w:sz="4" w:space="4" w:color="000000"/>
        </w:pBdr>
        <w:shd w:val="clear" w:color="auto" w:fill="D9D9D9"/>
        <w:spacing w:before="40" w:after="40"/>
        <w:jc w:val="center"/>
        <w:rPr>
          <w:b/>
          <w:sz w:val="26"/>
          <w:szCs w:val="26"/>
        </w:rPr>
      </w:pPr>
      <w:r>
        <w:rPr>
          <w:b/>
          <w:sz w:val="26"/>
          <w:szCs w:val="26"/>
        </w:rPr>
        <w:lastRenderedPageBreak/>
        <w:t xml:space="preserve">ATTESTATION DU </w:t>
      </w:r>
      <w:r w:rsidRPr="001E0482">
        <w:rPr>
          <w:b/>
          <w:sz w:val="26"/>
          <w:szCs w:val="26"/>
        </w:rPr>
        <w:t>DEMANDEUR</w:t>
      </w:r>
    </w:p>
    <w:p w14:paraId="669EF1B2" w14:textId="77777777" w:rsidR="00216AE2" w:rsidRDefault="00216AE2" w:rsidP="00216AE2">
      <w:pPr>
        <w:pStyle w:val="Corpsdetexte"/>
        <w:spacing w:before="40" w:after="40"/>
        <w:rPr>
          <w:b/>
        </w:rPr>
      </w:pPr>
    </w:p>
    <w:p w14:paraId="7AAB2ED9" w14:textId="77777777" w:rsidR="00216AE2" w:rsidRPr="00216AE2" w:rsidRDefault="00216AE2" w:rsidP="00216AE2">
      <w:pPr>
        <w:pStyle w:val="Corpsdetexte"/>
        <w:spacing w:before="40" w:after="40"/>
        <w:jc w:val="both"/>
        <w:rPr>
          <w:rFonts w:ascii="Century Gothic" w:hAnsi="Century Gothic"/>
          <w:sz w:val="22"/>
          <w:szCs w:val="22"/>
        </w:rPr>
      </w:pPr>
      <w:r w:rsidRPr="00216AE2">
        <w:rPr>
          <w:rFonts w:ascii="Century Gothic" w:hAnsi="Century Gothic"/>
          <w:sz w:val="22"/>
          <w:szCs w:val="22"/>
        </w:rPr>
        <w:t>Le responsable légal certifie exacts les renseignements joints à l’appui de la présente demande et accepte de communiquer à la Caf, tout document complémentaire destiné à les vérifier.</w:t>
      </w:r>
    </w:p>
    <w:p w14:paraId="14313E56" w14:textId="77777777" w:rsidR="00216AE2" w:rsidRPr="00216AE2" w:rsidRDefault="00216AE2" w:rsidP="00216AE2">
      <w:pPr>
        <w:pStyle w:val="Corpsdetexte"/>
        <w:spacing w:before="40" w:after="40"/>
        <w:jc w:val="both"/>
        <w:rPr>
          <w:rFonts w:ascii="Century Gothic" w:hAnsi="Century Gothic"/>
          <w:sz w:val="22"/>
          <w:szCs w:val="32"/>
        </w:rPr>
      </w:pPr>
      <w:r w:rsidRPr="00216AE2">
        <w:rPr>
          <w:rFonts w:ascii="Century Gothic" w:hAnsi="Century Gothic"/>
          <w:sz w:val="22"/>
          <w:szCs w:val="22"/>
        </w:rPr>
        <w:t>Il s’engage à permettre à la Caisse d’allocations familiales d’opérer tout contrôle qu’elle jugera nécessaire sur les aides octroyées (réalisation effective de l’opération, affectation des montants dépensés).</w:t>
      </w:r>
    </w:p>
    <w:p w14:paraId="40311454" w14:textId="77777777" w:rsidR="00216AE2" w:rsidRPr="00216AE2" w:rsidRDefault="00216AE2" w:rsidP="00216AE2">
      <w:pPr>
        <w:pStyle w:val="Corpsdetexte"/>
        <w:spacing w:before="40" w:after="40"/>
        <w:jc w:val="both"/>
        <w:rPr>
          <w:rFonts w:ascii="Century Gothic" w:hAnsi="Century Gothic"/>
          <w:sz w:val="22"/>
          <w:szCs w:val="32"/>
        </w:rPr>
      </w:pPr>
    </w:p>
    <w:p w14:paraId="35E59F00" w14:textId="77777777" w:rsidR="00216AE2" w:rsidRPr="00216AE2" w:rsidRDefault="00216AE2" w:rsidP="00216AE2">
      <w:pPr>
        <w:rPr>
          <w:rFonts w:ascii="Century Gothic" w:hAnsi="Century Gothic" w:cs="Arial"/>
          <w:sz w:val="32"/>
          <w:szCs w:val="32"/>
        </w:rPr>
      </w:pPr>
    </w:p>
    <w:p w14:paraId="45119D97" w14:textId="77777777" w:rsidR="00216AE2" w:rsidRPr="00216AE2" w:rsidRDefault="00216AE2" w:rsidP="00216AE2">
      <w:pPr>
        <w:rPr>
          <w:rFonts w:ascii="Century Gothic" w:hAnsi="Century Gothic" w:cs="Arial"/>
          <w:sz w:val="32"/>
          <w:szCs w:val="32"/>
        </w:rPr>
      </w:pPr>
    </w:p>
    <w:p w14:paraId="4FD7747C" w14:textId="77777777" w:rsidR="00216AE2" w:rsidRPr="00216AE2" w:rsidRDefault="00216AE2" w:rsidP="00216AE2">
      <w:pPr>
        <w:rPr>
          <w:rFonts w:ascii="Century Gothic" w:hAnsi="Century Gothic" w:cs="Arial"/>
          <w:sz w:val="32"/>
          <w:szCs w:val="32"/>
        </w:rPr>
      </w:pPr>
    </w:p>
    <w:p w14:paraId="179C8F98" w14:textId="77777777" w:rsidR="00216AE2" w:rsidRPr="00216AE2" w:rsidRDefault="00216AE2" w:rsidP="00216AE2">
      <w:pPr>
        <w:pStyle w:val="Corpsdetexte"/>
        <w:spacing w:before="40" w:after="40"/>
        <w:jc w:val="both"/>
        <w:rPr>
          <w:rFonts w:ascii="Century Gothic" w:hAnsi="Century Gothic"/>
          <w:sz w:val="22"/>
          <w:szCs w:val="22"/>
        </w:rPr>
      </w:pPr>
      <w:r w:rsidRPr="00216AE2">
        <w:rPr>
          <w:rFonts w:ascii="Century Gothic" w:hAnsi="Century Gothic"/>
          <w:sz w:val="22"/>
          <w:szCs w:val="22"/>
        </w:rPr>
        <w:t>Fait à …………………………………………, le (date)…………………………………………….</w:t>
      </w:r>
    </w:p>
    <w:p w14:paraId="6C3D65D3" w14:textId="77777777" w:rsidR="00216AE2" w:rsidRPr="00216AE2" w:rsidRDefault="00216AE2" w:rsidP="00216AE2">
      <w:pPr>
        <w:pStyle w:val="Corpsdetexte"/>
        <w:spacing w:before="40" w:after="40"/>
        <w:jc w:val="both"/>
        <w:rPr>
          <w:rFonts w:ascii="Century Gothic" w:hAnsi="Century Gothic"/>
          <w:sz w:val="22"/>
          <w:szCs w:val="22"/>
        </w:rPr>
      </w:pPr>
    </w:p>
    <w:p w14:paraId="0A7844EB" w14:textId="77777777" w:rsidR="00216AE2" w:rsidRPr="00216AE2" w:rsidRDefault="00216AE2" w:rsidP="00216AE2">
      <w:pPr>
        <w:pStyle w:val="Corpsdetexte"/>
        <w:spacing w:before="40" w:after="40"/>
        <w:jc w:val="both"/>
        <w:rPr>
          <w:rFonts w:ascii="Century Gothic" w:hAnsi="Century Gothic"/>
          <w:sz w:val="22"/>
          <w:szCs w:val="22"/>
        </w:rPr>
      </w:pPr>
    </w:p>
    <w:p w14:paraId="42F8A930" w14:textId="77777777" w:rsidR="00216AE2" w:rsidRPr="00216AE2" w:rsidRDefault="00216AE2" w:rsidP="00216AE2">
      <w:pPr>
        <w:pStyle w:val="Corpsdetexte"/>
        <w:spacing w:before="40" w:after="40"/>
        <w:jc w:val="both"/>
        <w:rPr>
          <w:rFonts w:ascii="Century Gothic" w:hAnsi="Century Gothic"/>
          <w:sz w:val="22"/>
          <w:szCs w:val="22"/>
        </w:rPr>
      </w:pPr>
      <w:r w:rsidRPr="00216AE2">
        <w:rPr>
          <w:rFonts w:ascii="Century Gothic" w:hAnsi="Century Gothic"/>
          <w:sz w:val="22"/>
          <w:szCs w:val="22"/>
        </w:rPr>
        <w:t>Nom, prénom du responsable légal : ……………………………………………………………….</w:t>
      </w:r>
    </w:p>
    <w:p w14:paraId="587F6AA8" w14:textId="77777777" w:rsidR="00216AE2" w:rsidRPr="00216AE2" w:rsidRDefault="00216AE2" w:rsidP="00216AE2">
      <w:pPr>
        <w:pStyle w:val="Corpsdetexte"/>
        <w:spacing w:before="40" w:after="40"/>
        <w:jc w:val="both"/>
        <w:rPr>
          <w:rFonts w:ascii="Century Gothic" w:hAnsi="Century Gothic"/>
          <w:sz w:val="22"/>
          <w:szCs w:val="22"/>
        </w:rPr>
      </w:pPr>
    </w:p>
    <w:p w14:paraId="2B2B8F2A" w14:textId="77777777" w:rsidR="00216AE2" w:rsidRPr="00216AE2" w:rsidRDefault="00216AE2" w:rsidP="00216AE2">
      <w:pPr>
        <w:pStyle w:val="Corpsdetexte"/>
        <w:spacing w:before="40" w:after="40"/>
        <w:jc w:val="both"/>
        <w:rPr>
          <w:rFonts w:ascii="Century Gothic" w:hAnsi="Century Gothic"/>
          <w:sz w:val="22"/>
          <w:szCs w:val="22"/>
        </w:rPr>
      </w:pPr>
    </w:p>
    <w:p w14:paraId="412019D2" w14:textId="77777777" w:rsidR="00216AE2" w:rsidRPr="00216AE2" w:rsidRDefault="00216AE2" w:rsidP="00216AE2">
      <w:pPr>
        <w:pStyle w:val="Corpsdetexte"/>
        <w:spacing w:before="40" w:after="40"/>
        <w:jc w:val="both"/>
        <w:rPr>
          <w:rFonts w:ascii="Century Gothic" w:hAnsi="Century Gothic"/>
          <w:sz w:val="22"/>
          <w:szCs w:val="22"/>
        </w:rPr>
      </w:pPr>
    </w:p>
    <w:p w14:paraId="078B65C8" w14:textId="77777777" w:rsidR="00216AE2" w:rsidRPr="00216AE2" w:rsidRDefault="00216AE2" w:rsidP="00216AE2">
      <w:pPr>
        <w:pStyle w:val="Corpsdetexte"/>
        <w:spacing w:before="40" w:after="40"/>
        <w:jc w:val="both"/>
        <w:rPr>
          <w:rFonts w:ascii="Century Gothic" w:hAnsi="Century Gothic"/>
          <w:sz w:val="22"/>
          <w:szCs w:val="22"/>
        </w:rPr>
      </w:pPr>
    </w:p>
    <w:p w14:paraId="09CC70FE" w14:textId="77777777" w:rsidR="00216AE2" w:rsidRPr="00216AE2" w:rsidRDefault="00216AE2" w:rsidP="00216AE2">
      <w:pPr>
        <w:pStyle w:val="Corpsdetexte"/>
        <w:tabs>
          <w:tab w:val="left" w:pos="6237"/>
        </w:tabs>
        <w:spacing w:before="40" w:after="40"/>
        <w:jc w:val="both"/>
        <w:rPr>
          <w:rFonts w:ascii="Century Gothic" w:hAnsi="Century Gothic"/>
          <w:sz w:val="22"/>
          <w:szCs w:val="32"/>
        </w:rPr>
      </w:pPr>
      <w:r w:rsidRPr="00216AE2">
        <w:rPr>
          <w:rFonts w:ascii="Century Gothic" w:hAnsi="Century Gothic"/>
          <w:b/>
          <w:sz w:val="22"/>
          <w:szCs w:val="32"/>
        </w:rPr>
        <w:t>Signature du demandeur</w:t>
      </w:r>
      <w:r w:rsidRPr="00216AE2">
        <w:rPr>
          <w:rFonts w:ascii="Century Gothic" w:hAnsi="Century Gothic"/>
          <w:b/>
          <w:sz w:val="22"/>
          <w:szCs w:val="32"/>
        </w:rPr>
        <w:tab/>
        <w:t>Cachet du demandeur</w:t>
      </w:r>
    </w:p>
    <w:p w14:paraId="6E981F94" w14:textId="77777777" w:rsidR="00216AE2" w:rsidRPr="00216AE2" w:rsidRDefault="00216AE2" w:rsidP="00E85F1F">
      <w:pPr>
        <w:spacing w:after="0"/>
        <w:rPr>
          <w:rFonts w:ascii="Century Gothic" w:hAnsi="Century Gothic" w:cs="Arial"/>
          <w:color w:val="0000FF"/>
          <w:sz w:val="32"/>
          <w:szCs w:val="32"/>
        </w:rPr>
      </w:pPr>
    </w:p>
    <w:p w14:paraId="4900585B" w14:textId="77777777" w:rsidR="00E85F1F" w:rsidRPr="00216AE2" w:rsidRDefault="00E85F1F" w:rsidP="00E85F1F">
      <w:pPr>
        <w:pStyle w:val="En-tte"/>
        <w:tabs>
          <w:tab w:val="clear" w:pos="4536"/>
          <w:tab w:val="clear" w:pos="9072"/>
        </w:tabs>
        <w:jc w:val="both"/>
        <w:rPr>
          <w:rFonts w:ascii="Century Gothic" w:hAnsi="Century Gothic"/>
          <w:b/>
          <w:sz w:val="24"/>
          <w:szCs w:val="24"/>
        </w:rPr>
      </w:pPr>
    </w:p>
    <w:p w14:paraId="3AEF8C3C" w14:textId="099C3CDC" w:rsidR="00E85F1F" w:rsidRDefault="00E85F1F" w:rsidP="00E85F1F">
      <w:pPr>
        <w:jc w:val="both"/>
        <w:rPr>
          <w:rFonts w:ascii="Century Gothic" w:hAnsi="Century Gothic"/>
          <w:i/>
          <w:iCs/>
          <w:caps/>
          <w:sz w:val="20"/>
          <w:szCs w:val="20"/>
        </w:rPr>
      </w:pPr>
      <w:r w:rsidRPr="69F923C5">
        <w:rPr>
          <w:rFonts w:ascii="Century Gothic" w:hAnsi="Century Gothic" w:cs="Arial"/>
          <w:color w:val="0000FF"/>
          <w:sz w:val="24"/>
          <w:szCs w:val="24"/>
        </w:rPr>
        <w:br w:type="page"/>
      </w:r>
      <w:r w:rsidRPr="69F923C5">
        <w:rPr>
          <w:rFonts w:ascii="Century Gothic" w:hAnsi="Century Gothic" w:cs="Arial"/>
          <w:color w:val="0000FF"/>
          <w:sz w:val="24"/>
          <w:szCs w:val="24"/>
        </w:rPr>
        <w:lastRenderedPageBreak/>
        <w:t xml:space="preserve">Liste des pièces justificatives à joindre </w:t>
      </w:r>
      <w:r w:rsidRPr="69F923C5">
        <w:rPr>
          <w:rFonts w:ascii="Century Gothic" w:hAnsi="Century Gothic" w:cs="Arial"/>
          <w:i/>
          <w:iCs/>
          <w:color w:val="0000FF"/>
          <w:sz w:val="20"/>
          <w:szCs w:val="20"/>
        </w:rPr>
        <w:t>(ne pas fournir celles qui ont déjà été produites pour un autre dossier)</w:t>
      </w:r>
      <w:r w:rsidRPr="69F923C5">
        <w:rPr>
          <w:rFonts w:ascii="Century Gothic" w:hAnsi="Century Gothic"/>
          <w:i/>
          <w:iCs/>
          <w:caps/>
          <w:sz w:val="20"/>
          <w:szCs w:val="20"/>
        </w:rPr>
        <w:t xml:space="preserve"> </w:t>
      </w:r>
    </w:p>
    <w:p w14:paraId="12E3AD92" w14:textId="77777777" w:rsidR="00E85F1F" w:rsidRPr="00B22FAE" w:rsidRDefault="00E85F1F" w:rsidP="00E85F1F">
      <w:pPr>
        <w:spacing w:line="240" w:lineRule="auto"/>
        <w:rPr>
          <w:rFonts w:ascii="Century Gothic" w:hAnsi="Century Gothic" w:cs="Arial"/>
          <w:color w:val="0000FF"/>
          <w:sz w:val="20"/>
          <w:szCs w:val="20"/>
        </w:rPr>
      </w:pPr>
      <w:r w:rsidRPr="00B22FAE">
        <w:rPr>
          <w:rFonts w:ascii="Century Gothic" w:hAnsi="Century Gothic" w:cs="Arial"/>
          <w:color w:val="0000FF"/>
          <w:sz w:val="20"/>
          <w:szCs w:val="20"/>
        </w:rPr>
        <w:t>I .1 – Associations – Mutuelles – Comités d’entreprise</w:t>
      </w:r>
    </w:p>
    <w:tbl>
      <w:tblPr>
        <w:tblW w:w="9781" w:type="dxa"/>
        <w:tblInd w:w="5" w:type="dxa"/>
        <w:tblLayout w:type="fixed"/>
        <w:tblCellMar>
          <w:left w:w="0" w:type="dxa"/>
          <w:right w:w="0" w:type="dxa"/>
        </w:tblCellMar>
        <w:tblLook w:val="0000" w:firstRow="0" w:lastRow="0" w:firstColumn="0" w:lastColumn="0" w:noHBand="0" w:noVBand="0"/>
      </w:tblPr>
      <w:tblGrid>
        <w:gridCol w:w="3119"/>
        <w:gridCol w:w="6662"/>
      </w:tblGrid>
      <w:tr w:rsidR="00E85F1F" w:rsidRPr="0069756B" w14:paraId="412AB55C" w14:textId="77777777" w:rsidTr="009D07F1">
        <w:tc>
          <w:tcPr>
            <w:tcW w:w="311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386705D" w14:textId="77777777" w:rsidR="00E85F1F" w:rsidRPr="0069756B" w:rsidRDefault="00E85F1F" w:rsidP="009D07F1">
            <w:pPr>
              <w:pStyle w:val="Titre1"/>
              <w:snapToGrid w:val="0"/>
              <w:rPr>
                <w:rFonts w:ascii="Century Gothic" w:hAnsi="Century Gothic"/>
                <w:b/>
                <w:sz w:val="20"/>
                <w:szCs w:val="20"/>
                <w:lang w:eastAsia="fr-FR"/>
              </w:rPr>
            </w:pPr>
            <w:r w:rsidRPr="0069756B">
              <w:rPr>
                <w:rFonts w:ascii="Century Gothic" w:hAnsi="Century Gothic"/>
                <w:b/>
                <w:sz w:val="20"/>
                <w:szCs w:val="20"/>
              </w:rPr>
              <w:t>Nature de l’élément justifié</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916DB7" w14:textId="77777777" w:rsidR="00E85F1F" w:rsidRPr="0069756B" w:rsidRDefault="00E85F1F" w:rsidP="009D07F1">
            <w:pPr>
              <w:snapToGrid w:val="0"/>
              <w:spacing w:after="0" w:line="240" w:lineRule="auto"/>
              <w:jc w:val="center"/>
              <w:rPr>
                <w:rFonts w:ascii="Century Gothic" w:hAnsi="Century Gothic"/>
                <w:sz w:val="20"/>
                <w:szCs w:val="20"/>
              </w:rPr>
            </w:pPr>
            <w:r w:rsidRPr="0069756B">
              <w:rPr>
                <w:rFonts w:ascii="Century Gothic" w:eastAsia="Arial" w:hAnsi="Century Gothic" w:cs="Arial"/>
                <w:b/>
                <w:sz w:val="20"/>
                <w:szCs w:val="20"/>
                <w:lang w:eastAsia="fr-FR" w:bidi="fr-FR"/>
              </w:rPr>
              <w:t>Justificatifs nécessaires à la signature de la convention</w:t>
            </w:r>
          </w:p>
        </w:tc>
      </w:tr>
      <w:tr w:rsidR="00E85F1F" w:rsidRPr="0069756B" w14:paraId="4C2236A7" w14:textId="77777777" w:rsidTr="009D07F1">
        <w:tc>
          <w:tcPr>
            <w:tcW w:w="311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E7C66E3" w14:textId="77777777" w:rsidR="00E85F1F" w:rsidRPr="0069756B" w:rsidRDefault="00E85F1F" w:rsidP="009D07F1">
            <w:pPr>
              <w:snapToGrid w:val="0"/>
              <w:spacing w:after="0" w:line="240" w:lineRule="auto"/>
              <w:rPr>
                <w:rFonts w:ascii="Century Gothic" w:hAnsi="Century Gothic" w:cs="Arial"/>
                <w:sz w:val="20"/>
                <w:szCs w:val="20"/>
              </w:rPr>
            </w:pPr>
            <w:r w:rsidRPr="0069756B">
              <w:rPr>
                <w:rFonts w:ascii="Century Gothic" w:hAnsi="Century Gothic" w:cs="Arial"/>
                <w:b/>
                <w:sz w:val="20"/>
                <w:szCs w:val="20"/>
              </w:rPr>
              <w:t xml:space="preserve">Existence légale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83CB7D" w14:textId="77777777" w:rsidR="00E85F1F" w:rsidRPr="0069756B" w:rsidRDefault="00E85F1F" w:rsidP="009D07F1">
            <w:pPr>
              <w:snapToGrid w:val="0"/>
              <w:spacing w:after="0" w:line="240" w:lineRule="auto"/>
              <w:rPr>
                <w:rFonts w:ascii="Century Gothic" w:hAnsi="Century Gothic"/>
                <w:sz w:val="20"/>
                <w:szCs w:val="20"/>
              </w:rPr>
            </w:pPr>
            <w:r w:rsidRPr="0069756B">
              <w:rPr>
                <w:rFonts w:ascii="Century Gothic" w:hAnsi="Century Gothic" w:cs="Arial"/>
                <w:sz w:val="20"/>
                <w:szCs w:val="20"/>
              </w:rPr>
              <w:t>- Récépissé de déclaration en Préfecture, numéro SIRET</w:t>
            </w:r>
            <w:r>
              <w:rPr>
                <w:rFonts w:ascii="Century Gothic" w:hAnsi="Century Gothic" w:cs="Arial"/>
                <w:sz w:val="20"/>
                <w:szCs w:val="20"/>
              </w:rPr>
              <w:t xml:space="preserve"> et SIREN</w:t>
            </w:r>
          </w:p>
        </w:tc>
      </w:tr>
      <w:tr w:rsidR="00E85F1F" w:rsidRPr="0069756B" w14:paraId="7EAB20C1" w14:textId="77777777" w:rsidTr="009D07F1">
        <w:tc>
          <w:tcPr>
            <w:tcW w:w="311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7978001" w14:textId="77777777" w:rsidR="00E85F1F" w:rsidRPr="0069756B" w:rsidRDefault="00E85F1F" w:rsidP="009D07F1">
            <w:pPr>
              <w:snapToGrid w:val="0"/>
              <w:spacing w:line="240" w:lineRule="auto"/>
              <w:rPr>
                <w:rFonts w:ascii="Century Gothic" w:hAnsi="Century Gothic" w:cs="Arial"/>
                <w:sz w:val="20"/>
                <w:szCs w:val="20"/>
              </w:rPr>
            </w:pPr>
            <w:r w:rsidRPr="0069756B">
              <w:rPr>
                <w:rFonts w:ascii="Century Gothic" w:hAnsi="Century Gothic" w:cs="Arial"/>
                <w:b/>
                <w:sz w:val="20"/>
                <w:szCs w:val="20"/>
              </w:rPr>
              <w:t xml:space="preserve">Vocation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16904F" w14:textId="77777777" w:rsidR="00E85F1F" w:rsidRPr="0069756B" w:rsidRDefault="00E85F1F" w:rsidP="009D07F1">
            <w:pPr>
              <w:snapToGrid w:val="0"/>
              <w:spacing w:after="0" w:line="240" w:lineRule="auto"/>
              <w:rPr>
                <w:rFonts w:ascii="Century Gothic" w:hAnsi="Century Gothic"/>
                <w:sz w:val="20"/>
                <w:szCs w:val="20"/>
              </w:rPr>
            </w:pPr>
            <w:r w:rsidRPr="0069756B">
              <w:rPr>
                <w:rFonts w:ascii="Century Gothic" w:hAnsi="Century Gothic" w:cs="Arial"/>
                <w:sz w:val="20"/>
                <w:szCs w:val="20"/>
              </w:rPr>
              <w:t>- Statuts datés et signés – chiffres clés – nombre d’adhérents, effectif salarié</w:t>
            </w:r>
            <w:proofErr w:type="gramStart"/>
            <w:r w:rsidRPr="0069756B">
              <w:rPr>
                <w:rFonts w:ascii="Century Gothic" w:hAnsi="Century Gothic" w:cs="Arial"/>
                <w:sz w:val="20"/>
                <w:szCs w:val="20"/>
              </w:rPr>
              <w:t>… .</w:t>
            </w:r>
            <w:proofErr w:type="gramEnd"/>
          </w:p>
        </w:tc>
      </w:tr>
      <w:tr w:rsidR="00E85F1F" w:rsidRPr="0069756B" w14:paraId="3F910608" w14:textId="77777777" w:rsidTr="009D07F1">
        <w:tc>
          <w:tcPr>
            <w:tcW w:w="311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6148833" w14:textId="77777777" w:rsidR="00E85F1F" w:rsidRPr="0069756B" w:rsidRDefault="00E85F1F" w:rsidP="009D07F1">
            <w:pPr>
              <w:snapToGrid w:val="0"/>
              <w:spacing w:line="240" w:lineRule="auto"/>
              <w:rPr>
                <w:rFonts w:ascii="Century Gothic" w:hAnsi="Century Gothic" w:cs="Arial"/>
                <w:sz w:val="20"/>
                <w:szCs w:val="20"/>
              </w:rPr>
            </w:pPr>
            <w:r w:rsidRPr="0069756B">
              <w:rPr>
                <w:rFonts w:ascii="Century Gothic" w:hAnsi="Century Gothic" w:cs="Arial"/>
                <w:b/>
                <w:sz w:val="20"/>
                <w:szCs w:val="20"/>
              </w:rPr>
              <w:t>Régularité face aux obligations légales et réglementaires</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B9B836" w14:textId="77777777" w:rsidR="00E85F1F" w:rsidRPr="0069756B" w:rsidRDefault="00E85F1F" w:rsidP="009D07F1">
            <w:pPr>
              <w:snapToGrid w:val="0"/>
              <w:spacing w:after="0" w:line="240" w:lineRule="auto"/>
              <w:jc w:val="both"/>
              <w:rPr>
                <w:rFonts w:ascii="Century Gothic" w:hAnsi="Century Gothic" w:cs="Arial"/>
                <w:sz w:val="20"/>
                <w:szCs w:val="20"/>
              </w:rPr>
            </w:pPr>
            <w:r w:rsidRPr="0069756B">
              <w:rPr>
                <w:rFonts w:ascii="Century Gothic" w:hAnsi="Century Gothic" w:cs="Arial"/>
                <w:sz w:val="20"/>
                <w:szCs w:val="20"/>
              </w:rPr>
              <w:t>- Attestation du promoteur relative au respect des obligations sociales.</w:t>
            </w:r>
          </w:p>
          <w:p w14:paraId="5BDCC57C" w14:textId="77777777" w:rsidR="00E85F1F" w:rsidRPr="0069756B" w:rsidRDefault="00E85F1F" w:rsidP="009D07F1">
            <w:pPr>
              <w:spacing w:after="0" w:line="240" w:lineRule="auto"/>
              <w:jc w:val="both"/>
              <w:rPr>
                <w:rFonts w:ascii="Century Gothic" w:hAnsi="Century Gothic"/>
                <w:sz w:val="20"/>
                <w:szCs w:val="20"/>
              </w:rPr>
            </w:pPr>
            <w:r w:rsidRPr="0069756B">
              <w:rPr>
                <w:rFonts w:ascii="Century Gothic" w:hAnsi="Century Gothic" w:cs="Arial"/>
                <w:sz w:val="20"/>
                <w:szCs w:val="20"/>
              </w:rPr>
              <w:t xml:space="preserve">- Attestation précisant que le promoteur a recours à un commissaire aux comptes pour les associations recevant des subventions d’un montant global ≥ à 153.000 </w:t>
            </w:r>
            <w:r w:rsidRPr="0069756B">
              <w:rPr>
                <w:rFonts w:ascii="Century Gothic" w:hAnsi="Century Gothic" w:cs="Arial"/>
                <w:spacing w:val="-18"/>
                <w:sz w:val="20"/>
                <w:szCs w:val="20"/>
              </w:rPr>
              <w:t>€</w:t>
            </w:r>
            <w:r w:rsidRPr="0069756B">
              <w:rPr>
                <w:rFonts w:ascii="Century Gothic" w:hAnsi="Century Gothic" w:cs="Arial"/>
                <w:sz w:val="20"/>
                <w:szCs w:val="20"/>
              </w:rPr>
              <w:t xml:space="preserve"> ou si 2 des 3 conditions suivantes sont remplies : effectif ≥ 50 salariés, CA ≥ 3.100.000 </w:t>
            </w:r>
            <w:r w:rsidRPr="0069756B">
              <w:rPr>
                <w:rFonts w:ascii="Century Gothic" w:hAnsi="Century Gothic" w:cs="Arial"/>
                <w:spacing w:val="-18"/>
                <w:sz w:val="20"/>
                <w:szCs w:val="20"/>
              </w:rPr>
              <w:t>€</w:t>
            </w:r>
            <w:r w:rsidRPr="0069756B">
              <w:rPr>
                <w:rFonts w:ascii="Century Gothic" w:hAnsi="Century Gothic" w:cs="Arial"/>
                <w:sz w:val="20"/>
                <w:szCs w:val="20"/>
              </w:rPr>
              <w:t xml:space="preserve">, total du bilan&gt;1.550.000 </w:t>
            </w:r>
            <w:r w:rsidRPr="0069756B">
              <w:rPr>
                <w:rFonts w:ascii="Century Gothic" w:hAnsi="Century Gothic" w:cs="Arial"/>
                <w:spacing w:val="-18"/>
                <w:sz w:val="20"/>
                <w:szCs w:val="20"/>
              </w:rPr>
              <w:t>€</w:t>
            </w:r>
          </w:p>
        </w:tc>
      </w:tr>
      <w:tr w:rsidR="00E85F1F" w:rsidRPr="0069756B" w14:paraId="320E886E" w14:textId="77777777" w:rsidTr="009D07F1">
        <w:tc>
          <w:tcPr>
            <w:tcW w:w="3119" w:type="dxa"/>
            <w:tcBorders>
              <w:top w:val="single" w:sz="4" w:space="0" w:color="000000" w:themeColor="text1"/>
              <w:left w:val="single" w:sz="4" w:space="0" w:color="000000" w:themeColor="text1"/>
              <w:bottom w:val="single" w:sz="4" w:space="0" w:color="000000" w:themeColor="text1"/>
            </w:tcBorders>
            <w:shd w:val="clear" w:color="auto" w:fill="auto"/>
          </w:tcPr>
          <w:p w14:paraId="39A12E88" w14:textId="77777777" w:rsidR="00E85F1F" w:rsidRPr="0069756B" w:rsidRDefault="00E85F1F" w:rsidP="009D07F1">
            <w:pPr>
              <w:snapToGrid w:val="0"/>
              <w:spacing w:line="240" w:lineRule="auto"/>
              <w:rPr>
                <w:rFonts w:ascii="Century Gothic" w:hAnsi="Century Gothic" w:cs="Arial"/>
                <w:sz w:val="20"/>
                <w:szCs w:val="20"/>
              </w:rPr>
            </w:pPr>
            <w:r w:rsidRPr="0069756B">
              <w:rPr>
                <w:rFonts w:ascii="Century Gothic" w:hAnsi="Century Gothic" w:cs="Arial"/>
                <w:b/>
                <w:sz w:val="20"/>
                <w:szCs w:val="20"/>
              </w:rPr>
              <w:t>Capacité du contractant</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82F823" w14:textId="77777777" w:rsidR="00E85F1F" w:rsidRPr="0069756B" w:rsidRDefault="00E85F1F" w:rsidP="009D07F1">
            <w:pPr>
              <w:snapToGrid w:val="0"/>
              <w:spacing w:after="0" w:line="240" w:lineRule="auto"/>
              <w:rPr>
                <w:rFonts w:ascii="Century Gothic" w:hAnsi="Century Gothic" w:cs="Arial"/>
                <w:sz w:val="20"/>
                <w:szCs w:val="20"/>
              </w:rPr>
            </w:pPr>
            <w:r w:rsidRPr="0069756B">
              <w:rPr>
                <w:rFonts w:ascii="Century Gothic" w:hAnsi="Century Gothic" w:cs="Arial"/>
                <w:sz w:val="20"/>
                <w:szCs w:val="20"/>
              </w:rPr>
              <w:t>- Liste des membres du Conseil d’Administration et du bureau</w:t>
            </w:r>
          </w:p>
          <w:p w14:paraId="767643A8" w14:textId="77777777" w:rsidR="00E85F1F" w:rsidRPr="0069756B" w:rsidRDefault="00E85F1F" w:rsidP="009D07F1">
            <w:pPr>
              <w:spacing w:after="0" w:line="240" w:lineRule="auto"/>
              <w:rPr>
                <w:rFonts w:ascii="Century Gothic" w:hAnsi="Century Gothic"/>
                <w:sz w:val="20"/>
                <w:szCs w:val="20"/>
              </w:rPr>
            </w:pPr>
            <w:r w:rsidRPr="0069756B">
              <w:rPr>
                <w:rFonts w:ascii="Century Gothic" w:hAnsi="Century Gothic" w:cs="Arial"/>
                <w:sz w:val="20"/>
                <w:szCs w:val="20"/>
              </w:rPr>
              <w:t>- Délibération du Conseil d’Administration autorisant le contractant à signer</w:t>
            </w:r>
          </w:p>
        </w:tc>
      </w:tr>
      <w:tr w:rsidR="00E85F1F" w:rsidRPr="0069756B" w14:paraId="1163944B" w14:textId="77777777" w:rsidTr="009D07F1">
        <w:tc>
          <w:tcPr>
            <w:tcW w:w="3119" w:type="dxa"/>
            <w:tcBorders>
              <w:top w:val="single" w:sz="4" w:space="0" w:color="000000" w:themeColor="text1"/>
              <w:left w:val="single" w:sz="4" w:space="0" w:color="000000" w:themeColor="text1"/>
              <w:bottom w:val="single" w:sz="4" w:space="0" w:color="000000" w:themeColor="text1"/>
            </w:tcBorders>
            <w:shd w:val="clear" w:color="auto" w:fill="auto"/>
          </w:tcPr>
          <w:p w14:paraId="7294BC4C" w14:textId="77777777" w:rsidR="00E85F1F" w:rsidRPr="0069756B" w:rsidRDefault="00E85F1F" w:rsidP="009D07F1">
            <w:pPr>
              <w:snapToGrid w:val="0"/>
              <w:spacing w:line="240" w:lineRule="auto"/>
              <w:rPr>
                <w:rFonts w:ascii="Century Gothic" w:hAnsi="Century Gothic" w:cs="Arial"/>
                <w:sz w:val="20"/>
                <w:szCs w:val="20"/>
              </w:rPr>
            </w:pPr>
            <w:r w:rsidRPr="0069756B">
              <w:rPr>
                <w:rFonts w:ascii="Century Gothic" w:hAnsi="Century Gothic" w:cs="Arial"/>
                <w:b/>
                <w:sz w:val="20"/>
                <w:szCs w:val="20"/>
              </w:rPr>
              <w:t>Engagement à réaliser l’opération</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08B5BB" w14:textId="77777777" w:rsidR="00E85F1F" w:rsidRPr="0069756B" w:rsidRDefault="00E85F1F" w:rsidP="009D07F1">
            <w:pPr>
              <w:snapToGrid w:val="0"/>
              <w:spacing w:after="0" w:line="240" w:lineRule="auto"/>
              <w:rPr>
                <w:rFonts w:ascii="Century Gothic" w:hAnsi="Century Gothic" w:cs="Arial"/>
                <w:sz w:val="20"/>
                <w:szCs w:val="20"/>
              </w:rPr>
            </w:pPr>
            <w:r w:rsidRPr="0069756B">
              <w:rPr>
                <w:rFonts w:ascii="Century Gothic" w:hAnsi="Century Gothic" w:cs="Arial"/>
                <w:sz w:val="20"/>
                <w:szCs w:val="20"/>
              </w:rPr>
              <w:t xml:space="preserve">- Délibération du Conseil d’Administration autorisant l’opération d’investissement </w:t>
            </w:r>
          </w:p>
          <w:p w14:paraId="1C30A62C" w14:textId="77777777" w:rsidR="00E85F1F" w:rsidRPr="0069756B" w:rsidRDefault="00E85F1F" w:rsidP="009D07F1">
            <w:pPr>
              <w:spacing w:after="0" w:line="240" w:lineRule="auto"/>
              <w:rPr>
                <w:rFonts w:ascii="Century Gothic" w:hAnsi="Century Gothic"/>
                <w:sz w:val="20"/>
                <w:szCs w:val="20"/>
              </w:rPr>
            </w:pPr>
            <w:r w:rsidRPr="69F923C5">
              <w:rPr>
                <w:rFonts w:ascii="Century Gothic" w:hAnsi="Century Gothic" w:cs="Arial"/>
                <w:sz w:val="20"/>
                <w:szCs w:val="20"/>
              </w:rPr>
              <w:t>- Attestation précisant que le promoteur ne fait pas l’objet d’une mesure de redressement judiciaire ou n’est pas en liquidation judiciaire.</w:t>
            </w:r>
          </w:p>
        </w:tc>
      </w:tr>
      <w:tr w:rsidR="00E85F1F" w:rsidRPr="0069756B" w14:paraId="1DB3CCEB" w14:textId="77777777" w:rsidTr="009D07F1">
        <w:tc>
          <w:tcPr>
            <w:tcW w:w="3119" w:type="dxa"/>
            <w:tcBorders>
              <w:top w:val="single" w:sz="4" w:space="0" w:color="000000" w:themeColor="text1"/>
              <w:left w:val="single" w:sz="4" w:space="0" w:color="000000" w:themeColor="text1"/>
              <w:bottom w:val="single" w:sz="4" w:space="0" w:color="000000" w:themeColor="text1"/>
            </w:tcBorders>
            <w:shd w:val="clear" w:color="auto" w:fill="auto"/>
          </w:tcPr>
          <w:p w14:paraId="343CBE77" w14:textId="77777777" w:rsidR="00E85F1F" w:rsidRPr="0069756B" w:rsidRDefault="00E85F1F" w:rsidP="009D07F1">
            <w:pPr>
              <w:snapToGrid w:val="0"/>
              <w:spacing w:line="240" w:lineRule="auto"/>
              <w:rPr>
                <w:rFonts w:ascii="Century Gothic" w:hAnsi="Century Gothic" w:cs="Arial"/>
                <w:sz w:val="20"/>
                <w:szCs w:val="20"/>
              </w:rPr>
            </w:pPr>
            <w:r w:rsidRPr="0069756B">
              <w:rPr>
                <w:rFonts w:ascii="Century Gothic" w:hAnsi="Century Gothic" w:cs="Arial"/>
                <w:b/>
                <w:sz w:val="20"/>
                <w:szCs w:val="20"/>
              </w:rPr>
              <w:t>Destinataire du paiement</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639E12" w14:textId="77777777" w:rsidR="00E85F1F" w:rsidRPr="0069756B" w:rsidRDefault="00E85F1F" w:rsidP="009D07F1">
            <w:pPr>
              <w:snapToGrid w:val="0"/>
              <w:spacing w:after="0" w:line="240" w:lineRule="auto"/>
              <w:rPr>
                <w:rFonts w:ascii="Century Gothic" w:hAnsi="Century Gothic"/>
                <w:sz w:val="20"/>
                <w:szCs w:val="20"/>
              </w:rPr>
            </w:pPr>
            <w:r w:rsidRPr="0069756B">
              <w:rPr>
                <w:rFonts w:ascii="Century Gothic" w:hAnsi="Century Gothic" w:cs="Arial"/>
                <w:sz w:val="20"/>
                <w:szCs w:val="20"/>
              </w:rPr>
              <w:t>- Relevé d’identité bancaire, postal ou caisse d’épargne du promoteur.</w:t>
            </w:r>
          </w:p>
        </w:tc>
      </w:tr>
    </w:tbl>
    <w:p w14:paraId="15C90593" w14:textId="77777777" w:rsidR="00E85F1F" w:rsidRPr="00B22FAE" w:rsidRDefault="00E85F1F" w:rsidP="00E85F1F">
      <w:pPr>
        <w:pStyle w:val="Titre4"/>
        <w:spacing w:line="240" w:lineRule="auto"/>
        <w:rPr>
          <w:rFonts w:ascii="Century Gothic" w:eastAsia="Calibri" w:hAnsi="Century Gothic" w:cs="Arial"/>
          <w:b w:val="0"/>
          <w:bCs w:val="0"/>
          <w:color w:val="0000FF"/>
          <w:sz w:val="20"/>
          <w:szCs w:val="20"/>
        </w:rPr>
      </w:pPr>
      <w:r w:rsidRPr="00B22FAE">
        <w:rPr>
          <w:rFonts w:ascii="Century Gothic" w:eastAsia="Calibri" w:hAnsi="Century Gothic" w:cs="Arial"/>
          <w:b w:val="0"/>
          <w:bCs w:val="0"/>
          <w:color w:val="0000FF"/>
          <w:sz w:val="20"/>
          <w:szCs w:val="20"/>
        </w:rPr>
        <w:t>I .2 – Collectivités territoriales – Etablissements publics</w:t>
      </w:r>
    </w:p>
    <w:tbl>
      <w:tblPr>
        <w:tblW w:w="9781" w:type="dxa"/>
        <w:tblInd w:w="5" w:type="dxa"/>
        <w:tblLayout w:type="fixed"/>
        <w:tblCellMar>
          <w:left w:w="0" w:type="dxa"/>
          <w:right w:w="0" w:type="dxa"/>
        </w:tblCellMar>
        <w:tblLook w:val="0000" w:firstRow="0" w:lastRow="0" w:firstColumn="0" w:lastColumn="0" w:noHBand="0" w:noVBand="0"/>
      </w:tblPr>
      <w:tblGrid>
        <w:gridCol w:w="3109"/>
        <w:gridCol w:w="6672"/>
      </w:tblGrid>
      <w:tr w:rsidR="00E85F1F" w:rsidRPr="0069756B" w14:paraId="693D9264" w14:textId="77777777" w:rsidTr="009D07F1">
        <w:tc>
          <w:tcPr>
            <w:tcW w:w="3109" w:type="dxa"/>
            <w:tcBorders>
              <w:top w:val="single" w:sz="4" w:space="0" w:color="000000"/>
              <w:left w:val="single" w:sz="4" w:space="0" w:color="000000"/>
              <w:bottom w:val="single" w:sz="4" w:space="0" w:color="000000"/>
            </w:tcBorders>
            <w:shd w:val="clear" w:color="auto" w:fill="auto"/>
          </w:tcPr>
          <w:p w14:paraId="5BE7A6B3" w14:textId="77777777" w:rsidR="00E85F1F" w:rsidRPr="0069756B" w:rsidRDefault="00E85F1F" w:rsidP="009D07F1">
            <w:pPr>
              <w:pStyle w:val="Titre1"/>
              <w:snapToGrid w:val="0"/>
              <w:rPr>
                <w:rFonts w:ascii="Century Gothic" w:hAnsi="Century Gothic"/>
                <w:b/>
                <w:sz w:val="20"/>
                <w:szCs w:val="20"/>
              </w:rPr>
            </w:pPr>
            <w:r w:rsidRPr="0069756B">
              <w:rPr>
                <w:rFonts w:ascii="Century Gothic" w:hAnsi="Century Gothic"/>
                <w:b/>
                <w:sz w:val="20"/>
                <w:szCs w:val="20"/>
              </w:rPr>
              <w:t>Nature de l’élément justifié</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60F31A1C" w14:textId="77777777" w:rsidR="00E85F1F" w:rsidRPr="0069756B" w:rsidRDefault="00E85F1F" w:rsidP="009D07F1">
            <w:pPr>
              <w:pStyle w:val="Titre1"/>
              <w:snapToGrid w:val="0"/>
              <w:rPr>
                <w:rFonts w:ascii="Century Gothic" w:hAnsi="Century Gothic"/>
                <w:sz w:val="20"/>
                <w:szCs w:val="20"/>
              </w:rPr>
            </w:pPr>
            <w:r w:rsidRPr="0069756B">
              <w:rPr>
                <w:rFonts w:ascii="Century Gothic" w:hAnsi="Century Gothic"/>
                <w:b/>
                <w:sz w:val="20"/>
                <w:szCs w:val="20"/>
              </w:rPr>
              <w:t>Justificatifs nécessaires à la signature de la convention</w:t>
            </w:r>
          </w:p>
        </w:tc>
      </w:tr>
      <w:tr w:rsidR="00E85F1F" w:rsidRPr="0069756B" w14:paraId="5E031862" w14:textId="77777777" w:rsidTr="009D07F1">
        <w:tc>
          <w:tcPr>
            <w:tcW w:w="3109" w:type="dxa"/>
            <w:tcBorders>
              <w:top w:val="single" w:sz="4" w:space="0" w:color="000000"/>
              <w:left w:val="single" w:sz="4" w:space="0" w:color="000000"/>
              <w:bottom w:val="single" w:sz="4" w:space="0" w:color="000000"/>
            </w:tcBorders>
            <w:shd w:val="clear" w:color="auto" w:fill="auto"/>
          </w:tcPr>
          <w:p w14:paraId="7A25E795" w14:textId="77777777" w:rsidR="00E85F1F" w:rsidRPr="0069756B" w:rsidRDefault="00E85F1F" w:rsidP="009D07F1">
            <w:pPr>
              <w:snapToGrid w:val="0"/>
              <w:spacing w:line="240" w:lineRule="auto"/>
              <w:rPr>
                <w:rFonts w:ascii="Century Gothic" w:hAnsi="Century Gothic" w:cs="Arial"/>
                <w:sz w:val="20"/>
                <w:szCs w:val="20"/>
              </w:rPr>
            </w:pPr>
            <w:r w:rsidRPr="0069756B">
              <w:rPr>
                <w:rFonts w:ascii="Century Gothic" w:hAnsi="Century Gothic" w:cs="Arial"/>
                <w:b/>
                <w:sz w:val="20"/>
                <w:szCs w:val="20"/>
              </w:rPr>
              <w:t>Existence légale</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1B32367E" w14:textId="77777777" w:rsidR="00E85F1F" w:rsidRPr="0069756B" w:rsidRDefault="00E85F1F" w:rsidP="009D07F1">
            <w:pPr>
              <w:snapToGrid w:val="0"/>
              <w:spacing w:after="0" w:line="240" w:lineRule="auto"/>
              <w:rPr>
                <w:rFonts w:ascii="Century Gothic" w:hAnsi="Century Gothic" w:cs="Arial"/>
                <w:sz w:val="20"/>
                <w:szCs w:val="20"/>
              </w:rPr>
            </w:pPr>
            <w:r w:rsidRPr="0069756B">
              <w:rPr>
                <w:rFonts w:ascii="Century Gothic" w:hAnsi="Century Gothic" w:cs="Arial"/>
                <w:sz w:val="20"/>
                <w:szCs w:val="20"/>
              </w:rPr>
              <w:t>- Délibération de l’instance compétence autorisant l’opération d’investissement et son représentant à signer</w:t>
            </w:r>
          </w:p>
          <w:p w14:paraId="706140E2" w14:textId="77777777" w:rsidR="00E85F1F" w:rsidRPr="0069756B" w:rsidRDefault="00E85F1F" w:rsidP="009D07F1">
            <w:pPr>
              <w:spacing w:after="0" w:line="240" w:lineRule="auto"/>
              <w:rPr>
                <w:rFonts w:ascii="Century Gothic" w:hAnsi="Century Gothic"/>
                <w:sz w:val="20"/>
                <w:szCs w:val="20"/>
              </w:rPr>
            </w:pPr>
            <w:r w:rsidRPr="0069756B">
              <w:rPr>
                <w:rFonts w:ascii="Century Gothic" w:hAnsi="Century Gothic" w:cs="Arial"/>
                <w:sz w:val="20"/>
                <w:szCs w:val="20"/>
              </w:rPr>
              <w:t>- Arrêté préfectoral portant création d’un SIVU/SIVOM/EPCI/ Communauté de communes et détaillant le champ de compétence</w:t>
            </w:r>
          </w:p>
        </w:tc>
      </w:tr>
      <w:tr w:rsidR="00E85F1F" w:rsidRPr="0069756B" w14:paraId="39A7031B" w14:textId="77777777" w:rsidTr="009D07F1">
        <w:tc>
          <w:tcPr>
            <w:tcW w:w="3109" w:type="dxa"/>
            <w:tcBorders>
              <w:top w:val="single" w:sz="4" w:space="0" w:color="000000"/>
              <w:left w:val="single" w:sz="4" w:space="0" w:color="000000"/>
              <w:bottom w:val="single" w:sz="4" w:space="0" w:color="000000"/>
            </w:tcBorders>
            <w:shd w:val="clear" w:color="auto" w:fill="auto"/>
          </w:tcPr>
          <w:p w14:paraId="37CB523A" w14:textId="77777777" w:rsidR="00E85F1F" w:rsidRPr="0069756B" w:rsidRDefault="00E85F1F" w:rsidP="009D07F1">
            <w:pPr>
              <w:snapToGrid w:val="0"/>
              <w:spacing w:after="0" w:line="240" w:lineRule="auto"/>
              <w:rPr>
                <w:rFonts w:ascii="Century Gothic" w:hAnsi="Century Gothic" w:cs="Arial"/>
                <w:sz w:val="20"/>
                <w:szCs w:val="20"/>
              </w:rPr>
            </w:pPr>
            <w:r w:rsidRPr="0069756B">
              <w:rPr>
                <w:rFonts w:ascii="Century Gothic" w:hAnsi="Century Gothic" w:cs="Arial"/>
                <w:b/>
                <w:sz w:val="20"/>
                <w:szCs w:val="20"/>
              </w:rPr>
              <w:t xml:space="preserve">Vocation </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0E1E40C2" w14:textId="77777777" w:rsidR="00E85F1F" w:rsidRPr="0069756B" w:rsidRDefault="00E85F1F" w:rsidP="009D07F1">
            <w:pPr>
              <w:snapToGrid w:val="0"/>
              <w:spacing w:after="0" w:line="240" w:lineRule="auto"/>
              <w:rPr>
                <w:rFonts w:ascii="Century Gothic" w:hAnsi="Century Gothic"/>
                <w:sz w:val="20"/>
                <w:szCs w:val="20"/>
              </w:rPr>
            </w:pPr>
            <w:r w:rsidRPr="0069756B">
              <w:rPr>
                <w:rFonts w:ascii="Century Gothic" w:hAnsi="Century Gothic" w:cs="Arial"/>
                <w:sz w:val="20"/>
                <w:szCs w:val="20"/>
              </w:rPr>
              <w:t xml:space="preserve">- Statuts datés et signés. </w:t>
            </w:r>
          </w:p>
        </w:tc>
      </w:tr>
      <w:tr w:rsidR="00E85F1F" w:rsidRPr="0069756B" w14:paraId="4DDF11A9" w14:textId="77777777" w:rsidTr="009D07F1">
        <w:tc>
          <w:tcPr>
            <w:tcW w:w="3109" w:type="dxa"/>
            <w:tcBorders>
              <w:top w:val="single" w:sz="4" w:space="0" w:color="000000"/>
              <w:left w:val="single" w:sz="4" w:space="0" w:color="000000"/>
              <w:bottom w:val="single" w:sz="4" w:space="0" w:color="000000"/>
            </w:tcBorders>
            <w:shd w:val="clear" w:color="auto" w:fill="auto"/>
          </w:tcPr>
          <w:p w14:paraId="572EF83A" w14:textId="77777777" w:rsidR="00E85F1F" w:rsidRPr="0069756B" w:rsidRDefault="00E85F1F" w:rsidP="009D07F1">
            <w:pPr>
              <w:snapToGrid w:val="0"/>
              <w:spacing w:after="0" w:line="240" w:lineRule="auto"/>
              <w:rPr>
                <w:rFonts w:ascii="Century Gothic" w:hAnsi="Century Gothic" w:cs="Arial"/>
                <w:sz w:val="20"/>
                <w:szCs w:val="20"/>
              </w:rPr>
            </w:pPr>
            <w:r w:rsidRPr="0069756B">
              <w:rPr>
                <w:rFonts w:ascii="Century Gothic" w:hAnsi="Century Gothic" w:cs="Arial"/>
                <w:b/>
                <w:sz w:val="20"/>
                <w:szCs w:val="20"/>
              </w:rPr>
              <w:t xml:space="preserve">Régularité face aux obligations légales et réglementaires </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3FF5A59B" w14:textId="77777777" w:rsidR="00E85F1F" w:rsidRPr="0069756B" w:rsidRDefault="00E85F1F" w:rsidP="009D07F1">
            <w:pPr>
              <w:snapToGrid w:val="0"/>
              <w:spacing w:line="240" w:lineRule="auto"/>
              <w:rPr>
                <w:rFonts w:ascii="Century Gothic" w:hAnsi="Century Gothic"/>
                <w:sz w:val="20"/>
                <w:szCs w:val="20"/>
              </w:rPr>
            </w:pPr>
            <w:r w:rsidRPr="0069756B">
              <w:rPr>
                <w:rFonts w:ascii="Century Gothic" w:hAnsi="Century Gothic" w:cs="Arial"/>
                <w:sz w:val="20"/>
                <w:szCs w:val="20"/>
              </w:rPr>
              <w:t xml:space="preserve">- Attestation du promoteur relative au respect des obligations </w:t>
            </w:r>
          </w:p>
        </w:tc>
      </w:tr>
      <w:tr w:rsidR="00E85F1F" w:rsidRPr="0069756B" w14:paraId="44A85735" w14:textId="77777777" w:rsidTr="009D07F1">
        <w:tc>
          <w:tcPr>
            <w:tcW w:w="3109" w:type="dxa"/>
            <w:tcBorders>
              <w:top w:val="single" w:sz="4" w:space="0" w:color="000000"/>
              <w:left w:val="single" w:sz="4" w:space="0" w:color="000000"/>
              <w:bottom w:val="single" w:sz="4" w:space="0" w:color="000000"/>
            </w:tcBorders>
            <w:shd w:val="clear" w:color="auto" w:fill="auto"/>
          </w:tcPr>
          <w:p w14:paraId="01B55EE2" w14:textId="77777777" w:rsidR="00E85F1F" w:rsidRPr="0069756B" w:rsidRDefault="00E85F1F" w:rsidP="009D07F1">
            <w:pPr>
              <w:snapToGrid w:val="0"/>
              <w:spacing w:after="0" w:line="240" w:lineRule="auto"/>
              <w:rPr>
                <w:rFonts w:ascii="Century Gothic" w:hAnsi="Century Gothic" w:cs="Arial"/>
                <w:sz w:val="20"/>
                <w:szCs w:val="20"/>
              </w:rPr>
            </w:pPr>
            <w:r w:rsidRPr="0069756B">
              <w:rPr>
                <w:rFonts w:ascii="Century Gothic" w:hAnsi="Century Gothic" w:cs="Arial"/>
                <w:b/>
                <w:sz w:val="20"/>
                <w:szCs w:val="20"/>
              </w:rPr>
              <w:t>Destinataire du paiement</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2605B974" w14:textId="77777777" w:rsidR="00E85F1F" w:rsidRPr="0069756B" w:rsidRDefault="00E85F1F" w:rsidP="009D07F1">
            <w:pPr>
              <w:snapToGrid w:val="0"/>
              <w:spacing w:after="0" w:line="240" w:lineRule="auto"/>
              <w:rPr>
                <w:rFonts w:ascii="Century Gothic" w:hAnsi="Century Gothic"/>
                <w:sz w:val="20"/>
                <w:szCs w:val="20"/>
              </w:rPr>
            </w:pPr>
            <w:r w:rsidRPr="0069756B">
              <w:rPr>
                <w:rFonts w:ascii="Century Gothic" w:hAnsi="Century Gothic" w:cs="Arial"/>
                <w:sz w:val="20"/>
                <w:szCs w:val="20"/>
              </w:rPr>
              <w:t xml:space="preserve">- Relevé d’identité bancaire, postal ou caisse d’épargne. </w:t>
            </w:r>
          </w:p>
        </w:tc>
      </w:tr>
    </w:tbl>
    <w:p w14:paraId="0926625A" w14:textId="77777777" w:rsidR="00E85F1F" w:rsidRPr="00B22FAE" w:rsidRDefault="00E85F1F" w:rsidP="00E85F1F">
      <w:pPr>
        <w:pStyle w:val="Titre4"/>
        <w:spacing w:line="240" w:lineRule="auto"/>
        <w:rPr>
          <w:rFonts w:ascii="Century Gothic" w:eastAsia="Calibri" w:hAnsi="Century Gothic" w:cs="Arial"/>
          <w:b w:val="0"/>
          <w:bCs w:val="0"/>
          <w:color w:val="0000FF"/>
          <w:sz w:val="20"/>
          <w:szCs w:val="20"/>
        </w:rPr>
      </w:pPr>
      <w:r w:rsidRPr="00B22FAE">
        <w:rPr>
          <w:rFonts w:ascii="Century Gothic" w:eastAsia="Calibri" w:hAnsi="Century Gothic" w:cs="Arial"/>
          <w:b w:val="0"/>
          <w:bCs w:val="0"/>
          <w:color w:val="0000FF"/>
          <w:sz w:val="20"/>
          <w:szCs w:val="20"/>
        </w:rPr>
        <w:t>1.3 Entreprises- Groupements d’entreprises- Sociétés</w:t>
      </w:r>
    </w:p>
    <w:tbl>
      <w:tblPr>
        <w:tblW w:w="9781" w:type="dxa"/>
        <w:tblInd w:w="5" w:type="dxa"/>
        <w:tblLayout w:type="fixed"/>
        <w:tblCellMar>
          <w:left w:w="0" w:type="dxa"/>
          <w:right w:w="0" w:type="dxa"/>
        </w:tblCellMar>
        <w:tblLook w:val="0000" w:firstRow="0" w:lastRow="0" w:firstColumn="0" w:lastColumn="0" w:noHBand="0" w:noVBand="0"/>
      </w:tblPr>
      <w:tblGrid>
        <w:gridCol w:w="3119"/>
        <w:gridCol w:w="6662"/>
      </w:tblGrid>
      <w:tr w:rsidR="00E85F1F" w:rsidRPr="0069756B" w14:paraId="24904FEF" w14:textId="77777777" w:rsidTr="009D07F1">
        <w:tc>
          <w:tcPr>
            <w:tcW w:w="3119" w:type="dxa"/>
            <w:tcBorders>
              <w:top w:val="single" w:sz="4" w:space="0" w:color="000000"/>
              <w:left w:val="single" w:sz="4" w:space="0" w:color="000000"/>
            </w:tcBorders>
            <w:shd w:val="clear" w:color="auto" w:fill="auto"/>
            <w:vAlign w:val="center"/>
          </w:tcPr>
          <w:p w14:paraId="2097BEDC" w14:textId="77777777" w:rsidR="00E85F1F" w:rsidRPr="0069756B" w:rsidRDefault="00E85F1F" w:rsidP="009D07F1">
            <w:pPr>
              <w:pStyle w:val="Titre1"/>
              <w:snapToGrid w:val="0"/>
              <w:rPr>
                <w:rFonts w:ascii="Century Gothic" w:hAnsi="Century Gothic"/>
                <w:b/>
                <w:sz w:val="20"/>
                <w:szCs w:val="20"/>
              </w:rPr>
            </w:pPr>
            <w:r w:rsidRPr="0069756B">
              <w:rPr>
                <w:rFonts w:ascii="Century Gothic" w:hAnsi="Century Gothic"/>
                <w:b/>
                <w:sz w:val="20"/>
                <w:szCs w:val="20"/>
              </w:rPr>
              <w:t>Nature de l’élément justifié</w:t>
            </w:r>
          </w:p>
        </w:tc>
        <w:tc>
          <w:tcPr>
            <w:tcW w:w="6662" w:type="dxa"/>
            <w:tcBorders>
              <w:top w:val="single" w:sz="4" w:space="0" w:color="000000"/>
              <w:left w:val="single" w:sz="4" w:space="0" w:color="000000"/>
              <w:right w:val="single" w:sz="4" w:space="0" w:color="000000"/>
            </w:tcBorders>
            <w:shd w:val="clear" w:color="auto" w:fill="auto"/>
            <w:vAlign w:val="center"/>
          </w:tcPr>
          <w:p w14:paraId="7881BF2E" w14:textId="77777777" w:rsidR="00E85F1F" w:rsidRPr="0069756B" w:rsidRDefault="00E85F1F" w:rsidP="009D07F1">
            <w:pPr>
              <w:pStyle w:val="Titre1"/>
              <w:snapToGrid w:val="0"/>
              <w:rPr>
                <w:rFonts w:ascii="Century Gothic" w:hAnsi="Century Gothic"/>
                <w:sz w:val="20"/>
                <w:szCs w:val="20"/>
              </w:rPr>
            </w:pPr>
            <w:r w:rsidRPr="0069756B">
              <w:rPr>
                <w:rFonts w:ascii="Century Gothic" w:hAnsi="Century Gothic"/>
                <w:b/>
                <w:sz w:val="20"/>
                <w:szCs w:val="20"/>
              </w:rPr>
              <w:t>Justificatifs nécessaires à la signature de la convention</w:t>
            </w:r>
          </w:p>
        </w:tc>
      </w:tr>
      <w:tr w:rsidR="00E85F1F" w:rsidRPr="0069756B" w14:paraId="407DCCA6" w14:textId="77777777" w:rsidTr="009D07F1">
        <w:tc>
          <w:tcPr>
            <w:tcW w:w="3119" w:type="dxa"/>
            <w:tcBorders>
              <w:top w:val="single" w:sz="4" w:space="0" w:color="000000"/>
              <w:left w:val="single" w:sz="4" w:space="0" w:color="000000"/>
              <w:bottom w:val="single" w:sz="4" w:space="0" w:color="000000"/>
            </w:tcBorders>
            <w:shd w:val="clear" w:color="auto" w:fill="auto"/>
            <w:vAlign w:val="center"/>
          </w:tcPr>
          <w:p w14:paraId="4F573FFE" w14:textId="77777777" w:rsidR="00E85F1F" w:rsidRPr="0069756B" w:rsidRDefault="00E85F1F" w:rsidP="009D07F1">
            <w:pPr>
              <w:snapToGrid w:val="0"/>
              <w:spacing w:after="0" w:line="240" w:lineRule="auto"/>
              <w:rPr>
                <w:rFonts w:ascii="Century Gothic" w:hAnsi="Century Gothic" w:cs="Arial"/>
                <w:sz w:val="20"/>
                <w:szCs w:val="20"/>
              </w:rPr>
            </w:pPr>
            <w:r w:rsidRPr="0069756B">
              <w:rPr>
                <w:rFonts w:ascii="Century Gothic" w:hAnsi="Century Gothic" w:cs="Arial"/>
                <w:b/>
                <w:sz w:val="20"/>
                <w:szCs w:val="20"/>
              </w:rPr>
              <w:t xml:space="preserve">Existence légale </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EC7A4" w14:textId="77777777" w:rsidR="00E85F1F" w:rsidRPr="0069756B" w:rsidRDefault="00E85F1F" w:rsidP="009D07F1">
            <w:pPr>
              <w:snapToGrid w:val="0"/>
              <w:spacing w:after="0" w:line="240" w:lineRule="auto"/>
              <w:rPr>
                <w:rFonts w:ascii="Century Gothic" w:hAnsi="Century Gothic"/>
                <w:sz w:val="20"/>
                <w:szCs w:val="20"/>
              </w:rPr>
            </w:pPr>
            <w:r w:rsidRPr="0069756B">
              <w:rPr>
                <w:rFonts w:ascii="Century Gothic" w:hAnsi="Century Gothic" w:cs="Arial"/>
                <w:sz w:val="20"/>
                <w:szCs w:val="20"/>
              </w:rPr>
              <w:t>- Extrait du registre du commerce, numéro SIRET</w:t>
            </w:r>
          </w:p>
        </w:tc>
      </w:tr>
      <w:tr w:rsidR="00E85F1F" w:rsidRPr="0069756B" w14:paraId="4F630470" w14:textId="77777777" w:rsidTr="009D07F1">
        <w:tc>
          <w:tcPr>
            <w:tcW w:w="3119" w:type="dxa"/>
            <w:tcBorders>
              <w:top w:val="single" w:sz="4" w:space="0" w:color="000000"/>
              <w:left w:val="single" w:sz="4" w:space="0" w:color="000000"/>
              <w:bottom w:val="single" w:sz="4" w:space="0" w:color="000000"/>
            </w:tcBorders>
            <w:shd w:val="clear" w:color="auto" w:fill="auto"/>
            <w:vAlign w:val="center"/>
          </w:tcPr>
          <w:p w14:paraId="3520CFA0" w14:textId="77777777" w:rsidR="00E85F1F" w:rsidRPr="0069756B" w:rsidRDefault="00E85F1F" w:rsidP="009D07F1">
            <w:pPr>
              <w:snapToGrid w:val="0"/>
              <w:spacing w:after="0" w:line="240" w:lineRule="auto"/>
              <w:rPr>
                <w:rFonts w:ascii="Century Gothic" w:hAnsi="Century Gothic" w:cs="Arial"/>
                <w:sz w:val="20"/>
                <w:szCs w:val="20"/>
              </w:rPr>
            </w:pPr>
            <w:r w:rsidRPr="0069756B">
              <w:rPr>
                <w:rFonts w:ascii="Century Gothic" w:hAnsi="Century Gothic" w:cs="Arial"/>
                <w:b/>
                <w:sz w:val="20"/>
                <w:szCs w:val="20"/>
              </w:rPr>
              <w:t xml:space="preserve">Vocation </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A065D" w14:textId="77777777" w:rsidR="00E85F1F" w:rsidRPr="0069756B" w:rsidRDefault="00E85F1F" w:rsidP="009D07F1">
            <w:pPr>
              <w:snapToGrid w:val="0"/>
              <w:spacing w:after="0" w:line="240" w:lineRule="auto"/>
              <w:rPr>
                <w:rFonts w:ascii="Century Gothic" w:hAnsi="Century Gothic"/>
                <w:sz w:val="20"/>
                <w:szCs w:val="20"/>
              </w:rPr>
            </w:pPr>
            <w:r w:rsidRPr="0069756B">
              <w:rPr>
                <w:rFonts w:ascii="Century Gothic" w:hAnsi="Century Gothic" w:cs="Arial"/>
                <w:sz w:val="20"/>
                <w:szCs w:val="20"/>
              </w:rPr>
              <w:t>- Statuts datés et signés</w:t>
            </w:r>
          </w:p>
        </w:tc>
      </w:tr>
      <w:tr w:rsidR="00E85F1F" w:rsidRPr="0069756B" w14:paraId="7331B46B" w14:textId="77777777" w:rsidTr="009D07F1">
        <w:tc>
          <w:tcPr>
            <w:tcW w:w="3119" w:type="dxa"/>
            <w:tcBorders>
              <w:top w:val="single" w:sz="4" w:space="0" w:color="000000"/>
              <w:left w:val="single" w:sz="4" w:space="0" w:color="000000"/>
              <w:bottom w:val="single" w:sz="4" w:space="0" w:color="000000"/>
            </w:tcBorders>
            <w:shd w:val="clear" w:color="auto" w:fill="auto"/>
            <w:vAlign w:val="center"/>
          </w:tcPr>
          <w:p w14:paraId="24AE10AF" w14:textId="77777777" w:rsidR="00E85F1F" w:rsidRPr="0069756B" w:rsidRDefault="00E85F1F" w:rsidP="009D07F1">
            <w:pPr>
              <w:snapToGrid w:val="0"/>
              <w:spacing w:after="0" w:line="240" w:lineRule="auto"/>
              <w:rPr>
                <w:rFonts w:ascii="Century Gothic" w:hAnsi="Century Gothic" w:cs="Arial"/>
                <w:sz w:val="20"/>
                <w:szCs w:val="20"/>
              </w:rPr>
            </w:pPr>
            <w:r w:rsidRPr="0069756B">
              <w:rPr>
                <w:rFonts w:ascii="Century Gothic" w:hAnsi="Century Gothic" w:cs="Arial"/>
                <w:b/>
                <w:sz w:val="20"/>
                <w:szCs w:val="20"/>
              </w:rPr>
              <w:t>Régularité face aux obligations légales et règlementaires</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2D4CD" w14:textId="77777777" w:rsidR="00E85F1F" w:rsidRPr="0069756B" w:rsidRDefault="00E85F1F" w:rsidP="009D07F1">
            <w:pPr>
              <w:snapToGrid w:val="0"/>
              <w:spacing w:after="0" w:line="240" w:lineRule="auto"/>
              <w:rPr>
                <w:rFonts w:ascii="Century Gothic" w:hAnsi="Century Gothic" w:cs="Arial"/>
                <w:sz w:val="20"/>
                <w:szCs w:val="20"/>
              </w:rPr>
            </w:pPr>
            <w:r w:rsidRPr="0069756B">
              <w:rPr>
                <w:rFonts w:ascii="Century Gothic" w:hAnsi="Century Gothic" w:cs="Arial"/>
                <w:sz w:val="20"/>
                <w:szCs w:val="20"/>
              </w:rPr>
              <w:t xml:space="preserve">- Attestation du promoteur </w:t>
            </w:r>
          </w:p>
          <w:p w14:paraId="016AA467" w14:textId="77777777" w:rsidR="00E85F1F" w:rsidRPr="0069756B" w:rsidRDefault="00E85F1F" w:rsidP="009D07F1">
            <w:pPr>
              <w:spacing w:after="0" w:line="240" w:lineRule="auto"/>
              <w:rPr>
                <w:rFonts w:ascii="Century Gothic" w:hAnsi="Century Gothic"/>
                <w:sz w:val="20"/>
                <w:szCs w:val="20"/>
              </w:rPr>
            </w:pPr>
            <w:r w:rsidRPr="0069756B">
              <w:rPr>
                <w:rFonts w:ascii="Century Gothic" w:hAnsi="Century Gothic" w:cs="Arial"/>
                <w:sz w:val="20"/>
                <w:szCs w:val="20"/>
              </w:rPr>
              <w:t>- Attestation URSSAF</w:t>
            </w:r>
          </w:p>
        </w:tc>
      </w:tr>
      <w:tr w:rsidR="00E85F1F" w:rsidRPr="0069756B" w14:paraId="7CAEEB55" w14:textId="77777777" w:rsidTr="009D07F1">
        <w:tc>
          <w:tcPr>
            <w:tcW w:w="3119" w:type="dxa"/>
            <w:tcBorders>
              <w:top w:val="single" w:sz="4" w:space="0" w:color="000000"/>
              <w:left w:val="single" w:sz="4" w:space="0" w:color="000000"/>
              <w:bottom w:val="single" w:sz="4" w:space="0" w:color="000000"/>
            </w:tcBorders>
            <w:shd w:val="clear" w:color="auto" w:fill="auto"/>
            <w:vAlign w:val="center"/>
          </w:tcPr>
          <w:p w14:paraId="54E36522" w14:textId="77777777" w:rsidR="00E85F1F" w:rsidRPr="0069756B" w:rsidRDefault="00E85F1F" w:rsidP="009D07F1">
            <w:pPr>
              <w:snapToGrid w:val="0"/>
              <w:spacing w:after="0" w:line="240" w:lineRule="auto"/>
              <w:ind w:left="2124" w:hanging="2124"/>
              <w:rPr>
                <w:rFonts w:ascii="Century Gothic" w:hAnsi="Century Gothic" w:cs="Arial"/>
                <w:sz w:val="20"/>
                <w:szCs w:val="20"/>
              </w:rPr>
            </w:pPr>
            <w:r w:rsidRPr="0069756B">
              <w:rPr>
                <w:rFonts w:ascii="Century Gothic" w:hAnsi="Century Gothic" w:cs="Arial"/>
                <w:b/>
                <w:sz w:val="20"/>
                <w:szCs w:val="20"/>
              </w:rPr>
              <w:t>Capacité du contractant</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B9CE6" w14:textId="77777777" w:rsidR="00E85F1F" w:rsidRPr="0069756B" w:rsidRDefault="00E85F1F" w:rsidP="009D07F1">
            <w:pPr>
              <w:snapToGrid w:val="0"/>
              <w:spacing w:after="0" w:line="240" w:lineRule="auto"/>
              <w:rPr>
                <w:rFonts w:ascii="Century Gothic" w:hAnsi="Century Gothic"/>
                <w:sz w:val="20"/>
                <w:szCs w:val="20"/>
              </w:rPr>
            </w:pPr>
            <w:r w:rsidRPr="0069756B">
              <w:rPr>
                <w:rFonts w:ascii="Century Gothic" w:hAnsi="Century Gothic" w:cs="Arial"/>
                <w:sz w:val="20"/>
                <w:szCs w:val="20"/>
              </w:rPr>
              <w:t>- Statuts extraits K bis du registre du commerce</w:t>
            </w:r>
          </w:p>
        </w:tc>
      </w:tr>
      <w:tr w:rsidR="00E85F1F" w:rsidRPr="0069756B" w14:paraId="76F97593" w14:textId="77777777" w:rsidTr="009D07F1">
        <w:tc>
          <w:tcPr>
            <w:tcW w:w="3119" w:type="dxa"/>
            <w:tcBorders>
              <w:top w:val="single" w:sz="4" w:space="0" w:color="000000"/>
              <w:left w:val="single" w:sz="4" w:space="0" w:color="000000"/>
              <w:bottom w:val="single" w:sz="4" w:space="0" w:color="000000"/>
            </w:tcBorders>
            <w:shd w:val="clear" w:color="auto" w:fill="auto"/>
            <w:vAlign w:val="center"/>
          </w:tcPr>
          <w:p w14:paraId="5D871C88" w14:textId="77777777" w:rsidR="00E85F1F" w:rsidRPr="0069756B" w:rsidRDefault="00E85F1F" w:rsidP="009D07F1">
            <w:pPr>
              <w:snapToGrid w:val="0"/>
              <w:spacing w:after="0" w:line="240" w:lineRule="auto"/>
              <w:rPr>
                <w:rFonts w:ascii="Century Gothic" w:hAnsi="Century Gothic" w:cs="Arial"/>
                <w:sz w:val="20"/>
                <w:szCs w:val="20"/>
              </w:rPr>
            </w:pPr>
            <w:r w:rsidRPr="0069756B">
              <w:rPr>
                <w:rFonts w:ascii="Century Gothic" w:hAnsi="Century Gothic" w:cs="Arial"/>
                <w:b/>
                <w:sz w:val="20"/>
                <w:szCs w:val="20"/>
              </w:rPr>
              <w:t>Engagement à réaliser l’opération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E629A" w14:textId="77777777" w:rsidR="00E85F1F" w:rsidRPr="0069756B" w:rsidRDefault="00E85F1F" w:rsidP="009D07F1">
            <w:pPr>
              <w:snapToGrid w:val="0"/>
              <w:spacing w:after="0" w:line="240" w:lineRule="auto"/>
              <w:rPr>
                <w:rFonts w:ascii="Century Gothic" w:hAnsi="Century Gothic"/>
                <w:sz w:val="20"/>
                <w:szCs w:val="20"/>
              </w:rPr>
            </w:pPr>
            <w:r w:rsidRPr="0069756B">
              <w:rPr>
                <w:rFonts w:ascii="Century Gothic" w:hAnsi="Century Gothic" w:cs="Arial"/>
                <w:sz w:val="20"/>
                <w:szCs w:val="20"/>
              </w:rPr>
              <w:t>- Attestation précisant que le promoteur ne fait pas l’objet d’une mesure de redressement judiciaire ou n’est pas en liquidation judiciaire.</w:t>
            </w:r>
          </w:p>
        </w:tc>
      </w:tr>
      <w:tr w:rsidR="00E85F1F" w:rsidRPr="0069756B" w14:paraId="505FA920" w14:textId="77777777" w:rsidTr="009D07F1">
        <w:tc>
          <w:tcPr>
            <w:tcW w:w="3119" w:type="dxa"/>
            <w:tcBorders>
              <w:top w:val="single" w:sz="4" w:space="0" w:color="000000"/>
              <w:left w:val="single" w:sz="4" w:space="0" w:color="000000"/>
              <w:bottom w:val="single" w:sz="4" w:space="0" w:color="000000"/>
            </w:tcBorders>
            <w:shd w:val="clear" w:color="auto" w:fill="auto"/>
            <w:vAlign w:val="center"/>
          </w:tcPr>
          <w:p w14:paraId="5B207B1E" w14:textId="77777777" w:rsidR="00E85F1F" w:rsidRPr="0069756B" w:rsidRDefault="00E85F1F" w:rsidP="009D07F1">
            <w:pPr>
              <w:snapToGrid w:val="0"/>
              <w:spacing w:line="240" w:lineRule="auto"/>
              <w:rPr>
                <w:rFonts w:ascii="Century Gothic" w:hAnsi="Century Gothic" w:cs="Arial"/>
                <w:sz w:val="20"/>
                <w:szCs w:val="20"/>
              </w:rPr>
            </w:pPr>
            <w:r w:rsidRPr="0069756B">
              <w:rPr>
                <w:rFonts w:ascii="Century Gothic" w:hAnsi="Century Gothic" w:cs="Arial"/>
                <w:b/>
                <w:sz w:val="20"/>
                <w:szCs w:val="20"/>
              </w:rPr>
              <w:t>Destinataire du paiement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00B56" w14:textId="77777777" w:rsidR="00E85F1F" w:rsidRPr="0069756B" w:rsidRDefault="00E85F1F" w:rsidP="009D07F1">
            <w:pPr>
              <w:snapToGrid w:val="0"/>
              <w:spacing w:after="0" w:line="240" w:lineRule="auto"/>
              <w:rPr>
                <w:rFonts w:ascii="Century Gothic" w:hAnsi="Century Gothic"/>
                <w:sz w:val="20"/>
                <w:szCs w:val="20"/>
              </w:rPr>
            </w:pPr>
            <w:r w:rsidRPr="0069756B">
              <w:rPr>
                <w:rFonts w:ascii="Century Gothic" w:hAnsi="Century Gothic" w:cs="Arial"/>
                <w:sz w:val="20"/>
                <w:szCs w:val="20"/>
              </w:rPr>
              <w:t>- Relevé d’identité bancaire, postal ou caisse d’épargne du promoteur.</w:t>
            </w:r>
          </w:p>
        </w:tc>
      </w:tr>
      <w:tr w:rsidR="00E85F1F" w:rsidRPr="0069756B" w14:paraId="71E00CB5" w14:textId="77777777" w:rsidTr="009D07F1">
        <w:tc>
          <w:tcPr>
            <w:tcW w:w="3119" w:type="dxa"/>
            <w:tcBorders>
              <w:top w:val="single" w:sz="4" w:space="0" w:color="000000"/>
              <w:left w:val="single" w:sz="4" w:space="0" w:color="000000"/>
              <w:bottom w:val="single" w:sz="4" w:space="0" w:color="000000"/>
            </w:tcBorders>
            <w:shd w:val="clear" w:color="auto" w:fill="auto"/>
            <w:vAlign w:val="center"/>
          </w:tcPr>
          <w:p w14:paraId="00E80406" w14:textId="77777777" w:rsidR="00E85F1F" w:rsidRPr="0069756B" w:rsidRDefault="00E85F1F" w:rsidP="009D07F1">
            <w:pPr>
              <w:snapToGrid w:val="0"/>
              <w:spacing w:line="240" w:lineRule="auto"/>
              <w:rPr>
                <w:rFonts w:ascii="Century Gothic" w:hAnsi="Century Gothic" w:cs="Arial"/>
                <w:sz w:val="20"/>
                <w:szCs w:val="20"/>
              </w:rPr>
            </w:pPr>
            <w:r w:rsidRPr="0069756B">
              <w:rPr>
                <w:rFonts w:ascii="Century Gothic" w:hAnsi="Century Gothic" w:cs="Arial"/>
                <w:b/>
                <w:sz w:val="20"/>
                <w:szCs w:val="20"/>
              </w:rPr>
              <w:t xml:space="preserve">Pérennité </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F1406" w14:textId="77777777" w:rsidR="00E85F1F" w:rsidRPr="0069756B" w:rsidRDefault="00E85F1F" w:rsidP="009D07F1">
            <w:pPr>
              <w:snapToGrid w:val="0"/>
              <w:spacing w:after="0" w:line="240" w:lineRule="auto"/>
              <w:rPr>
                <w:rFonts w:ascii="Century Gothic" w:hAnsi="Century Gothic"/>
                <w:sz w:val="20"/>
                <w:szCs w:val="20"/>
              </w:rPr>
            </w:pPr>
            <w:r w:rsidRPr="0069756B">
              <w:rPr>
                <w:rFonts w:ascii="Century Gothic" w:hAnsi="Century Gothic" w:cs="Arial"/>
                <w:sz w:val="20"/>
                <w:szCs w:val="20"/>
              </w:rPr>
              <w:t>- Compte de résultat et bilan relatifs à l’année précédant la demande (le cas échéant)</w:t>
            </w:r>
          </w:p>
        </w:tc>
      </w:tr>
    </w:tbl>
    <w:p w14:paraId="3B5481F3" w14:textId="693189EA" w:rsidR="00E85F1F" w:rsidRDefault="00E85F1F" w:rsidP="00E85F1F">
      <w:pPr>
        <w:spacing w:line="240" w:lineRule="auto"/>
        <w:rPr>
          <w:rFonts w:ascii="Century Gothic" w:hAnsi="Century Gothic"/>
          <w:sz w:val="20"/>
          <w:szCs w:val="20"/>
        </w:rPr>
      </w:pPr>
    </w:p>
    <w:p w14:paraId="2C84CD12" w14:textId="7DBBF710" w:rsidR="00216AE2" w:rsidRDefault="00216AE2" w:rsidP="00E85F1F">
      <w:pPr>
        <w:spacing w:line="240" w:lineRule="auto"/>
        <w:rPr>
          <w:rFonts w:ascii="Century Gothic" w:hAnsi="Century Gothic"/>
          <w:sz w:val="20"/>
          <w:szCs w:val="20"/>
        </w:rPr>
      </w:pPr>
    </w:p>
    <w:p w14:paraId="2F02249D" w14:textId="004361FF" w:rsidR="00216AE2" w:rsidRDefault="00216AE2" w:rsidP="00E85F1F">
      <w:pPr>
        <w:spacing w:line="240" w:lineRule="auto"/>
        <w:rPr>
          <w:rFonts w:ascii="Century Gothic" w:hAnsi="Century Gothic"/>
          <w:sz w:val="20"/>
          <w:szCs w:val="20"/>
        </w:rPr>
      </w:pPr>
    </w:p>
    <w:p w14:paraId="337F1780" w14:textId="77777777" w:rsidR="00216AE2" w:rsidRPr="00F83748" w:rsidRDefault="00216AE2" w:rsidP="00216AE2">
      <w:pPr>
        <w:widowControl w:val="0"/>
        <w:suppressAutoHyphens w:val="0"/>
        <w:spacing w:after="0" w:line="240" w:lineRule="auto"/>
        <w:jc w:val="center"/>
        <w:rPr>
          <w:rFonts w:cs="Arial"/>
          <w:b/>
          <w:sz w:val="28"/>
          <w:szCs w:val="28"/>
          <w:lang w:eastAsia="en-US"/>
        </w:rPr>
      </w:pPr>
      <w:r w:rsidRPr="00F83748">
        <w:rPr>
          <w:rFonts w:cs="Arial"/>
          <w:b/>
          <w:sz w:val="28"/>
          <w:szCs w:val="28"/>
          <w:lang w:eastAsia="en-US"/>
        </w:rPr>
        <w:t>ATTESTATION DE NON-CHANGEMENT</w:t>
      </w:r>
    </w:p>
    <w:p w14:paraId="2DB55C13" w14:textId="77777777" w:rsidR="00216AE2" w:rsidRPr="00F83748" w:rsidRDefault="00216AE2" w:rsidP="00216AE2">
      <w:pPr>
        <w:widowControl w:val="0"/>
        <w:suppressAutoHyphens w:val="0"/>
        <w:spacing w:after="0" w:line="240" w:lineRule="auto"/>
        <w:rPr>
          <w:rFonts w:cs="Arial"/>
          <w:lang w:eastAsia="en-US"/>
        </w:rPr>
      </w:pPr>
    </w:p>
    <w:p w14:paraId="2199FED3" w14:textId="77777777" w:rsidR="00216AE2" w:rsidRPr="00F83748" w:rsidRDefault="00216AE2" w:rsidP="00216AE2">
      <w:pPr>
        <w:widowControl w:val="0"/>
        <w:suppressAutoHyphens w:val="0"/>
        <w:spacing w:after="0" w:line="240" w:lineRule="auto"/>
        <w:rPr>
          <w:rFonts w:cs="Arial"/>
          <w:lang w:eastAsia="en-US"/>
        </w:rPr>
      </w:pPr>
    </w:p>
    <w:p w14:paraId="2BD1A7CA" w14:textId="77777777" w:rsidR="00216AE2" w:rsidRPr="00F83748" w:rsidRDefault="00216AE2" w:rsidP="00216AE2">
      <w:pPr>
        <w:widowControl w:val="0"/>
        <w:suppressAutoHyphens w:val="0"/>
        <w:spacing w:after="0" w:line="240" w:lineRule="auto"/>
        <w:rPr>
          <w:rFonts w:cs="Arial"/>
          <w:lang w:eastAsia="en-US"/>
        </w:rPr>
      </w:pPr>
    </w:p>
    <w:p w14:paraId="251EC0A2" w14:textId="77777777" w:rsidR="00216AE2" w:rsidRPr="00216AE2" w:rsidRDefault="00216AE2" w:rsidP="00216AE2">
      <w:pPr>
        <w:pBdr>
          <w:top w:val="single" w:sz="4" w:space="1" w:color="auto"/>
          <w:left w:val="single" w:sz="4" w:space="4" w:color="auto"/>
          <w:bottom w:val="single" w:sz="4" w:space="1" w:color="auto"/>
          <w:right w:val="single" w:sz="4" w:space="4" w:color="auto"/>
        </w:pBdr>
        <w:suppressAutoHyphens w:val="0"/>
        <w:spacing w:after="0" w:line="240" w:lineRule="auto"/>
        <w:ind w:left="-357" w:right="-159"/>
        <w:jc w:val="center"/>
        <w:rPr>
          <w:rFonts w:ascii="Century Gothic" w:eastAsia="Times New Roman" w:hAnsi="Century Gothic" w:cs="Arial"/>
          <w:b/>
          <w:bCs/>
          <w:lang w:eastAsia="fr-FR"/>
        </w:rPr>
      </w:pPr>
      <w:r w:rsidRPr="00216AE2">
        <w:rPr>
          <w:rFonts w:ascii="Century Gothic" w:eastAsia="Times New Roman" w:hAnsi="Century Gothic" w:cs="Arial"/>
          <w:b/>
          <w:bCs/>
          <w:lang w:eastAsia="fr-FR"/>
        </w:rPr>
        <w:t>Document à compléter, à signer et à transmettre</w:t>
      </w:r>
    </w:p>
    <w:p w14:paraId="27D0CEEF" w14:textId="24BE982F" w:rsidR="00216AE2" w:rsidRPr="00216AE2" w:rsidRDefault="00216AE2" w:rsidP="00216AE2">
      <w:pPr>
        <w:pBdr>
          <w:top w:val="single" w:sz="4" w:space="1" w:color="auto"/>
          <w:left w:val="single" w:sz="4" w:space="4" w:color="auto"/>
          <w:bottom w:val="single" w:sz="4" w:space="1" w:color="auto"/>
          <w:right w:val="single" w:sz="4" w:space="4" w:color="auto"/>
        </w:pBdr>
        <w:suppressAutoHyphens w:val="0"/>
        <w:spacing w:after="0" w:line="240" w:lineRule="auto"/>
        <w:ind w:left="-357" w:right="-159"/>
        <w:jc w:val="center"/>
        <w:rPr>
          <w:rFonts w:ascii="Century Gothic" w:eastAsia="Times New Roman" w:hAnsi="Century Gothic" w:cs="Arial"/>
          <w:b/>
          <w:bCs/>
          <w:lang w:eastAsia="fr-FR"/>
        </w:rPr>
      </w:pPr>
      <w:r w:rsidRPr="00216AE2">
        <w:rPr>
          <w:rFonts w:ascii="Century Gothic" w:eastAsia="Times New Roman" w:hAnsi="Century Gothic" w:cs="Arial"/>
          <w:b/>
          <w:bCs/>
          <w:lang w:eastAsia="fr-FR"/>
        </w:rPr>
        <w:t>à la Caf (</w:t>
      </w:r>
      <w:hyperlink r:id="rId15" w:history="1">
        <w:r w:rsidR="003D6CF0">
          <w:rPr>
            <w:rStyle w:val="Lienhypertexte"/>
            <w:rFonts w:ascii="Century Gothic" w:eastAsia="Times New Roman" w:hAnsi="Century Gothic" w:cs="Arial"/>
            <w:b/>
            <w:bCs/>
            <w:lang w:eastAsia="fr-FR"/>
          </w:rPr>
          <w:t>action-sociale-partenaires</w:t>
        </w:r>
        <w:r w:rsidR="00B56FA9" w:rsidRPr="00080824">
          <w:rPr>
            <w:rStyle w:val="Lienhypertexte"/>
            <w:rFonts w:ascii="Century Gothic" w:eastAsia="Times New Roman" w:hAnsi="Century Gothic" w:cs="Arial"/>
            <w:b/>
            <w:bCs/>
            <w:lang w:eastAsia="fr-FR"/>
          </w:rPr>
          <w:t>@caf30.caf.fr</w:t>
        </w:r>
      </w:hyperlink>
      <w:r w:rsidRPr="00216AE2">
        <w:rPr>
          <w:rFonts w:ascii="Century Gothic" w:eastAsia="Times New Roman" w:hAnsi="Century Gothic" w:cs="Arial"/>
          <w:b/>
          <w:bCs/>
          <w:lang w:eastAsia="fr-FR"/>
        </w:rPr>
        <w:t>)</w:t>
      </w:r>
      <w:r w:rsidR="00B56FA9">
        <w:rPr>
          <w:rFonts w:ascii="Century Gothic" w:eastAsia="Times New Roman" w:hAnsi="Century Gothic" w:cs="Arial"/>
          <w:b/>
          <w:bCs/>
          <w:lang w:eastAsia="fr-FR"/>
        </w:rPr>
        <w:t xml:space="preserve"> </w:t>
      </w:r>
    </w:p>
    <w:p w14:paraId="109F76A0" w14:textId="77777777" w:rsidR="00216AE2" w:rsidRPr="00216AE2" w:rsidRDefault="00216AE2" w:rsidP="00216AE2">
      <w:pPr>
        <w:pBdr>
          <w:top w:val="single" w:sz="4" w:space="1" w:color="auto"/>
          <w:left w:val="single" w:sz="4" w:space="4" w:color="auto"/>
          <w:bottom w:val="single" w:sz="4" w:space="1" w:color="auto"/>
          <w:right w:val="single" w:sz="4" w:space="4" w:color="auto"/>
        </w:pBdr>
        <w:suppressAutoHyphens w:val="0"/>
        <w:spacing w:after="0" w:line="240" w:lineRule="auto"/>
        <w:ind w:left="-357" w:right="-159"/>
        <w:jc w:val="center"/>
        <w:rPr>
          <w:rFonts w:ascii="Century Gothic" w:eastAsia="Times New Roman" w:hAnsi="Century Gothic" w:cs="Arial"/>
          <w:b/>
          <w:bCs/>
          <w:lang w:eastAsia="fr-FR"/>
        </w:rPr>
      </w:pPr>
      <w:proofErr w:type="gramStart"/>
      <w:r w:rsidRPr="00216AE2">
        <w:rPr>
          <w:rFonts w:ascii="Century Gothic" w:eastAsia="Times New Roman" w:hAnsi="Century Gothic" w:cs="Arial"/>
          <w:b/>
          <w:bCs/>
          <w:lang w:eastAsia="fr-FR"/>
        </w:rPr>
        <w:t>suite</w:t>
      </w:r>
      <w:proofErr w:type="gramEnd"/>
      <w:r w:rsidRPr="00216AE2">
        <w:rPr>
          <w:rFonts w:ascii="Century Gothic" w:eastAsia="Times New Roman" w:hAnsi="Century Gothic" w:cs="Arial"/>
          <w:b/>
          <w:bCs/>
          <w:lang w:eastAsia="fr-FR"/>
        </w:rPr>
        <w:t xml:space="preserve"> à votre demande dans le cadre des Fonds Publics et Territoires </w:t>
      </w:r>
    </w:p>
    <w:p w14:paraId="50969CC2" w14:textId="77777777" w:rsidR="00216AE2" w:rsidRPr="00216AE2" w:rsidRDefault="00216AE2" w:rsidP="00216AE2">
      <w:pPr>
        <w:suppressAutoHyphens w:val="0"/>
        <w:spacing w:before="120" w:after="0" w:line="240" w:lineRule="auto"/>
        <w:ind w:left="-357" w:right="-159"/>
        <w:rPr>
          <w:rFonts w:ascii="Century Gothic" w:eastAsia="Times New Roman" w:hAnsi="Century Gothic" w:cs="Arial"/>
          <w:b/>
          <w:bCs/>
          <w:lang w:eastAsia="fr-FR"/>
        </w:rPr>
      </w:pPr>
    </w:p>
    <w:p w14:paraId="3D08A701" w14:textId="77777777" w:rsidR="00216AE2" w:rsidRPr="00216AE2" w:rsidRDefault="00216AE2" w:rsidP="00216AE2">
      <w:pPr>
        <w:suppressAutoHyphens w:val="0"/>
        <w:spacing w:after="0" w:line="240" w:lineRule="auto"/>
        <w:ind w:right="-159"/>
        <w:rPr>
          <w:rFonts w:ascii="Century Gothic" w:eastAsia="Times New Roman" w:hAnsi="Century Gothic" w:cs="Arial"/>
          <w:bCs/>
          <w:lang w:eastAsia="fr-FR"/>
        </w:rPr>
      </w:pPr>
    </w:p>
    <w:p w14:paraId="0FFB93C1" w14:textId="77777777" w:rsidR="00216AE2" w:rsidRPr="00216AE2" w:rsidRDefault="00216AE2" w:rsidP="00216AE2">
      <w:pPr>
        <w:widowControl w:val="0"/>
        <w:suppressAutoHyphens w:val="0"/>
        <w:spacing w:after="0" w:line="240" w:lineRule="auto"/>
        <w:rPr>
          <w:rFonts w:ascii="Century Gothic" w:hAnsi="Century Gothic" w:cs="Arial"/>
          <w:smallCaps/>
          <w:lang w:eastAsia="en-US"/>
        </w:rPr>
      </w:pPr>
    </w:p>
    <w:p w14:paraId="4160040B" w14:textId="77777777" w:rsidR="00216AE2" w:rsidRPr="00216AE2" w:rsidRDefault="00216AE2" w:rsidP="00216AE2">
      <w:pPr>
        <w:suppressAutoHyphens w:val="0"/>
        <w:autoSpaceDE w:val="0"/>
        <w:autoSpaceDN w:val="0"/>
        <w:adjustRightInd w:val="0"/>
        <w:spacing w:after="0" w:line="240" w:lineRule="auto"/>
        <w:rPr>
          <w:rFonts w:ascii="Century Gothic" w:hAnsi="Century Gothic" w:cs="Arial"/>
          <w:color w:val="000000"/>
          <w:lang w:eastAsia="en-US"/>
        </w:rPr>
      </w:pPr>
      <w:r w:rsidRPr="00216AE2">
        <w:rPr>
          <w:rFonts w:ascii="Century Gothic" w:hAnsi="Century Gothic" w:cs="Arial"/>
          <w:lang w:eastAsia="en-US"/>
        </w:rPr>
        <w:t>Je soussigné ……………………, P</w:t>
      </w:r>
      <w:r w:rsidRPr="00216AE2">
        <w:rPr>
          <w:rFonts w:ascii="Century Gothic" w:hAnsi="Century Gothic" w:cs="Arial"/>
          <w:color w:val="000000"/>
          <w:lang w:eastAsia="en-US"/>
        </w:rPr>
        <w:t xml:space="preserve">résident(e), Maire (rayer la mention inutile) </w:t>
      </w:r>
    </w:p>
    <w:p w14:paraId="1B87E4ED" w14:textId="77777777" w:rsidR="00216AE2" w:rsidRPr="00216AE2" w:rsidRDefault="00216AE2" w:rsidP="00216AE2">
      <w:pPr>
        <w:suppressAutoHyphens w:val="0"/>
        <w:autoSpaceDE w:val="0"/>
        <w:autoSpaceDN w:val="0"/>
        <w:adjustRightInd w:val="0"/>
        <w:spacing w:after="0" w:line="240" w:lineRule="auto"/>
        <w:rPr>
          <w:rFonts w:ascii="Century Gothic" w:hAnsi="Century Gothic" w:cs="Arial"/>
          <w:color w:val="000000"/>
          <w:lang w:eastAsia="en-US"/>
        </w:rPr>
      </w:pPr>
    </w:p>
    <w:p w14:paraId="47662426" w14:textId="77777777" w:rsidR="00216AE2" w:rsidRPr="00216AE2" w:rsidRDefault="00216AE2" w:rsidP="00216AE2">
      <w:pPr>
        <w:suppressAutoHyphens w:val="0"/>
        <w:autoSpaceDE w:val="0"/>
        <w:autoSpaceDN w:val="0"/>
        <w:adjustRightInd w:val="0"/>
        <w:spacing w:after="0" w:line="240" w:lineRule="auto"/>
        <w:rPr>
          <w:rFonts w:ascii="Century Gothic" w:hAnsi="Century Gothic" w:cs="Arial"/>
          <w:color w:val="000000"/>
          <w:lang w:eastAsia="en-US"/>
        </w:rPr>
      </w:pPr>
      <w:r w:rsidRPr="00216AE2">
        <w:rPr>
          <w:rFonts w:ascii="Century Gothic" w:hAnsi="Century Gothic" w:cs="Arial"/>
          <w:color w:val="000000"/>
          <w:lang w:eastAsia="en-US"/>
        </w:rPr>
        <w:t xml:space="preserve">De …………………………………………………………………………………… </w:t>
      </w:r>
    </w:p>
    <w:p w14:paraId="3485ADA8" w14:textId="77777777" w:rsidR="00216AE2" w:rsidRPr="00216AE2" w:rsidRDefault="00216AE2" w:rsidP="00216AE2">
      <w:pPr>
        <w:widowControl w:val="0"/>
        <w:suppressAutoHyphens w:val="0"/>
        <w:spacing w:after="0" w:line="240" w:lineRule="auto"/>
        <w:ind w:left="100"/>
        <w:rPr>
          <w:rFonts w:ascii="Century Gothic" w:eastAsia="Times New Roman" w:hAnsi="Century Gothic" w:cs="Arial"/>
          <w:lang w:eastAsia="en-US"/>
        </w:rPr>
      </w:pPr>
    </w:p>
    <w:p w14:paraId="0763D66F" w14:textId="77777777" w:rsidR="00216AE2" w:rsidRPr="00216AE2" w:rsidRDefault="00216AE2" w:rsidP="00216AE2">
      <w:pPr>
        <w:widowControl w:val="0"/>
        <w:suppressAutoHyphens w:val="0"/>
        <w:spacing w:after="0" w:line="240" w:lineRule="auto"/>
        <w:rPr>
          <w:rFonts w:ascii="Century Gothic" w:hAnsi="Century Gothic" w:cs="Arial"/>
          <w:lang w:eastAsia="en-US"/>
        </w:rPr>
      </w:pPr>
    </w:p>
    <w:p w14:paraId="1C260FFB" w14:textId="77777777" w:rsidR="00216AE2" w:rsidRPr="00216AE2" w:rsidRDefault="00216AE2" w:rsidP="00216AE2">
      <w:pPr>
        <w:suppressAutoHyphens w:val="0"/>
        <w:spacing w:after="0" w:line="240" w:lineRule="auto"/>
        <w:ind w:left="360"/>
        <w:jc w:val="both"/>
        <w:rPr>
          <w:rFonts w:ascii="Century Gothic" w:hAnsi="Century Gothic" w:cs="Arial"/>
          <w:lang w:eastAsia="en-US"/>
        </w:rPr>
      </w:pPr>
      <w:r w:rsidRPr="00216AE2">
        <w:rPr>
          <w:rFonts w:ascii="Century Gothic" w:hAnsi="Century Gothic" w:cs="Arial"/>
          <w:lang w:eastAsia="en-US"/>
        </w:rPr>
        <w:t>□ Atteste être en conformité avec les obligations légales, sociales et réglementaires</w:t>
      </w:r>
    </w:p>
    <w:p w14:paraId="7B3FD7BD" w14:textId="77777777" w:rsidR="00216AE2" w:rsidRPr="00216AE2" w:rsidRDefault="00216AE2" w:rsidP="00216AE2">
      <w:pPr>
        <w:widowControl w:val="0"/>
        <w:suppressAutoHyphens w:val="0"/>
        <w:spacing w:after="120" w:line="480" w:lineRule="auto"/>
        <w:ind w:left="360"/>
        <w:rPr>
          <w:rFonts w:ascii="Century Gothic" w:hAnsi="Century Gothic" w:cs="Arial"/>
          <w:lang w:eastAsia="en-US"/>
        </w:rPr>
      </w:pPr>
    </w:p>
    <w:p w14:paraId="5B445968" w14:textId="77777777" w:rsidR="00216AE2" w:rsidRPr="00216AE2" w:rsidRDefault="00216AE2" w:rsidP="00216AE2">
      <w:pPr>
        <w:suppressAutoHyphens w:val="0"/>
        <w:spacing w:after="0" w:line="240" w:lineRule="auto"/>
        <w:ind w:left="360"/>
        <w:jc w:val="both"/>
        <w:rPr>
          <w:rFonts w:ascii="Century Gothic" w:hAnsi="Century Gothic" w:cs="Arial"/>
          <w:lang w:eastAsia="en-US"/>
        </w:rPr>
      </w:pPr>
      <w:r w:rsidRPr="00216AE2">
        <w:rPr>
          <w:rFonts w:ascii="Century Gothic" w:hAnsi="Century Gothic" w:cs="Arial"/>
          <w:lang w:eastAsia="en-US"/>
        </w:rPr>
        <w:t xml:space="preserve">□ </w:t>
      </w:r>
      <w:r w:rsidRPr="00216AE2">
        <w:rPr>
          <w:rFonts w:ascii="Century Gothic" w:hAnsi="Century Gothic" w:cs="Arial"/>
          <w:noProof/>
          <w:lang w:eastAsia="en-US"/>
        </w:rPr>
        <w:t xml:space="preserve">Atteste du non changement de l’existence légale, des statuts et des coordonnées bancaires </w:t>
      </w:r>
    </w:p>
    <w:p w14:paraId="6826CC69" w14:textId="77777777" w:rsidR="00216AE2" w:rsidRPr="00216AE2" w:rsidRDefault="00216AE2" w:rsidP="00216AE2">
      <w:pPr>
        <w:widowControl w:val="0"/>
        <w:suppressAutoHyphens w:val="0"/>
        <w:spacing w:after="0" w:line="240" w:lineRule="auto"/>
        <w:rPr>
          <w:rFonts w:ascii="Century Gothic" w:hAnsi="Century Gothic" w:cs="Arial"/>
          <w:lang w:eastAsia="en-US"/>
        </w:rPr>
      </w:pPr>
    </w:p>
    <w:p w14:paraId="337CCBFC" w14:textId="77777777" w:rsidR="00216AE2" w:rsidRPr="00216AE2" w:rsidRDefault="00216AE2" w:rsidP="00216AE2">
      <w:pPr>
        <w:widowControl w:val="0"/>
        <w:suppressAutoHyphens w:val="0"/>
        <w:spacing w:after="0" w:line="240" w:lineRule="auto"/>
        <w:rPr>
          <w:rFonts w:ascii="Century Gothic" w:hAnsi="Century Gothic" w:cs="Arial"/>
          <w:lang w:eastAsia="en-US"/>
        </w:rPr>
      </w:pPr>
    </w:p>
    <w:p w14:paraId="55AA5557" w14:textId="77777777" w:rsidR="00216AE2" w:rsidRPr="00216AE2" w:rsidRDefault="00216AE2" w:rsidP="00216AE2">
      <w:pPr>
        <w:widowControl w:val="0"/>
        <w:suppressAutoHyphens w:val="0"/>
        <w:spacing w:after="0" w:line="240" w:lineRule="auto"/>
        <w:rPr>
          <w:rFonts w:ascii="Century Gothic" w:hAnsi="Century Gothic" w:cs="Arial"/>
          <w:lang w:eastAsia="en-US"/>
        </w:rPr>
      </w:pPr>
    </w:p>
    <w:p w14:paraId="0298DFCC" w14:textId="77777777" w:rsidR="00216AE2" w:rsidRPr="00216AE2" w:rsidRDefault="00216AE2" w:rsidP="00216AE2">
      <w:pPr>
        <w:widowControl w:val="0"/>
        <w:suppressAutoHyphens w:val="0"/>
        <w:spacing w:after="0" w:line="240" w:lineRule="auto"/>
        <w:rPr>
          <w:rFonts w:ascii="Century Gothic" w:hAnsi="Century Gothic" w:cs="Arial"/>
          <w:lang w:eastAsia="en-US"/>
        </w:rPr>
      </w:pPr>
    </w:p>
    <w:p w14:paraId="3DCE4BE2" w14:textId="77777777" w:rsidR="00216AE2" w:rsidRPr="00216AE2" w:rsidRDefault="00216AE2" w:rsidP="00216AE2">
      <w:pPr>
        <w:keepNext/>
        <w:keepLines/>
        <w:widowControl w:val="0"/>
        <w:numPr>
          <w:ilvl w:val="0"/>
          <w:numId w:val="1"/>
        </w:numPr>
        <w:tabs>
          <w:tab w:val="clear" w:pos="0"/>
          <w:tab w:val="right" w:leader="dot" w:pos="4536"/>
          <w:tab w:val="left" w:pos="5103"/>
        </w:tabs>
        <w:suppressAutoHyphens w:val="0"/>
        <w:spacing w:before="200" w:after="0" w:line="240" w:lineRule="auto"/>
        <w:ind w:left="0" w:firstLine="0"/>
        <w:outlineLvl w:val="1"/>
        <w:rPr>
          <w:rFonts w:ascii="Century Gothic" w:eastAsia="Times New Roman" w:hAnsi="Century Gothic" w:cs="Arial"/>
          <w:bCs/>
          <w:lang w:eastAsia="en-US"/>
        </w:rPr>
      </w:pPr>
      <w:r w:rsidRPr="00216AE2">
        <w:rPr>
          <w:rFonts w:ascii="Century Gothic" w:eastAsia="Times New Roman" w:hAnsi="Century Gothic" w:cs="Arial"/>
          <w:bCs/>
          <w:lang w:eastAsia="en-US"/>
        </w:rPr>
        <w:t xml:space="preserve">Fait à   ………………………   </w:t>
      </w:r>
      <w:proofErr w:type="gramStart"/>
      <w:r w:rsidRPr="00216AE2">
        <w:rPr>
          <w:rFonts w:ascii="Century Gothic" w:eastAsia="Times New Roman" w:hAnsi="Century Gothic" w:cs="Arial"/>
          <w:bCs/>
          <w:lang w:eastAsia="en-US"/>
        </w:rPr>
        <w:t>le</w:t>
      </w:r>
      <w:proofErr w:type="gramEnd"/>
      <w:r w:rsidRPr="00216AE2">
        <w:rPr>
          <w:rFonts w:ascii="Century Gothic" w:eastAsia="Times New Roman" w:hAnsi="Century Gothic" w:cs="Arial"/>
          <w:bCs/>
          <w:lang w:eastAsia="en-US"/>
        </w:rPr>
        <w:t xml:space="preserve"> ………………………..                               </w:t>
      </w:r>
    </w:p>
    <w:p w14:paraId="2E41EE7A" w14:textId="77777777" w:rsidR="00216AE2" w:rsidRPr="00216AE2" w:rsidRDefault="00216AE2" w:rsidP="00216AE2">
      <w:pPr>
        <w:keepNext/>
        <w:keepLines/>
        <w:widowControl w:val="0"/>
        <w:numPr>
          <w:ilvl w:val="0"/>
          <w:numId w:val="1"/>
        </w:numPr>
        <w:tabs>
          <w:tab w:val="clear" w:pos="0"/>
          <w:tab w:val="right" w:leader="dot" w:pos="4536"/>
          <w:tab w:val="left" w:pos="5103"/>
        </w:tabs>
        <w:suppressAutoHyphens w:val="0"/>
        <w:spacing w:before="200" w:after="0" w:line="240" w:lineRule="auto"/>
        <w:ind w:left="0" w:firstLine="0"/>
        <w:outlineLvl w:val="1"/>
        <w:rPr>
          <w:rFonts w:ascii="Century Gothic" w:eastAsia="Times New Roman" w:hAnsi="Century Gothic" w:cs="Arial"/>
          <w:bCs/>
          <w:lang w:eastAsia="en-US"/>
        </w:rPr>
      </w:pPr>
    </w:p>
    <w:p w14:paraId="326692D7" w14:textId="77777777" w:rsidR="00216AE2" w:rsidRPr="00216AE2" w:rsidRDefault="00216AE2" w:rsidP="00216AE2">
      <w:pPr>
        <w:keepNext/>
        <w:keepLines/>
        <w:widowControl w:val="0"/>
        <w:numPr>
          <w:ilvl w:val="0"/>
          <w:numId w:val="1"/>
        </w:numPr>
        <w:tabs>
          <w:tab w:val="clear" w:pos="0"/>
          <w:tab w:val="right" w:leader="dot" w:pos="4536"/>
          <w:tab w:val="left" w:pos="5103"/>
        </w:tabs>
        <w:suppressAutoHyphens w:val="0"/>
        <w:spacing w:before="200" w:after="0" w:line="240" w:lineRule="auto"/>
        <w:ind w:left="0" w:firstLine="0"/>
        <w:outlineLvl w:val="1"/>
        <w:rPr>
          <w:rFonts w:ascii="Century Gothic" w:eastAsia="Times New Roman" w:hAnsi="Century Gothic" w:cs="Arial"/>
          <w:b/>
          <w:bCs/>
          <w:lang w:eastAsia="en-US"/>
        </w:rPr>
      </w:pPr>
      <w:r w:rsidRPr="00216AE2">
        <w:rPr>
          <w:rFonts w:ascii="Century Gothic" w:eastAsia="Times New Roman" w:hAnsi="Century Gothic" w:cs="Arial"/>
          <w:bCs/>
          <w:lang w:eastAsia="en-US"/>
        </w:rPr>
        <w:t>Signature</w:t>
      </w:r>
    </w:p>
    <w:p w14:paraId="241C17C0" w14:textId="77777777" w:rsidR="00216AE2" w:rsidRPr="00216AE2" w:rsidRDefault="00216AE2" w:rsidP="00216AE2">
      <w:pPr>
        <w:pStyle w:val="Paragraphedeliste"/>
        <w:rPr>
          <w:rFonts w:ascii="Century Gothic" w:eastAsia="Times New Roman" w:hAnsi="Century Gothic" w:cs="Arial"/>
          <w:b/>
          <w:bCs/>
        </w:rPr>
      </w:pPr>
    </w:p>
    <w:p w14:paraId="341327A3" w14:textId="5DE4744D" w:rsidR="00216AE2" w:rsidRDefault="00216AE2" w:rsidP="00E85F1F">
      <w:pPr>
        <w:spacing w:line="240" w:lineRule="auto"/>
        <w:rPr>
          <w:rFonts w:ascii="Century Gothic" w:hAnsi="Century Gothic"/>
          <w:sz w:val="20"/>
          <w:szCs w:val="20"/>
        </w:rPr>
      </w:pPr>
    </w:p>
    <w:p w14:paraId="204E9F44" w14:textId="0340BFC2" w:rsidR="00216AE2" w:rsidRDefault="00216AE2" w:rsidP="00E85F1F">
      <w:pPr>
        <w:spacing w:line="240" w:lineRule="auto"/>
        <w:rPr>
          <w:rFonts w:ascii="Century Gothic" w:hAnsi="Century Gothic"/>
          <w:sz w:val="20"/>
          <w:szCs w:val="20"/>
        </w:rPr>
      </w:pPr>
    </w:p>
    <w:p w14:paraId="660936F6" w14:textId="0B59738D" w:rsidR="00216AE2" w:rsidRDefault="00216AE2" w:rsidP="00E85F1F">
      <w:pPr>
        <w:spacing w:line="240" w:lineRule="auto"/>
        <w:rPr>
          <w:rFonts w:ascii="Century Gothic" w:hAnsi="Century Gothic"/>
          <w:sz w:val="20"/>
          <w:szCs w:val="20"/>
        </w:rPr>
      </w:pPr>
    </w:p>
    <w:p w14:paraId="01B2B04F" w14:textId="3F227023" w:rsidR="00216AE2" w:rsidRDefault="00216AE2" w:rsidP="00E85F1F">
      <w:pPr>
        <w:spacing w:line="240" w:lineRule="auto"/>
        <w:rPr>
          <w:rFonts w:ascii="Century Gothic" w:hAnsi="Century Gothic"/>
          <w:sz w:val="20"/>
          <w:szCs w:val="20"/>
        </w:rPr>
      </w:pPr>
    </w:p>
    <w:p w14:paraId="2734B35A" w14:textId="2BD15CDD" w:rsidR="00216AE2" w:rsidRDefault="00216AE2" w:rsidP="00E85F1F">
      <w:pPr>
        <w:spacing w:line="240" w:lineRule="auto"/>
        <w:rPr>
          <w:rFonts w:ascii="Century Gothic" w:hAnsi="Century Gothic"/>
          <w:sz w:val="20"/>
          <w:szCs w:val="20"/>
        </w:rPr>
      </w:pPr>
    </w:p>
    <w:p w14:paraId="19E4439C" w14:textId="6502696C" w:rsidR="00216AE2" w:rsidRDefault="00216AE2" w:rsidP="00E85F1F">
      <w:pPr>
        <w:spacing w:line="240" w:lineRule="auto"/>
        <w:rPr>
          <w:rFonts w:ascii="Century Gothic" w:hAnsi="Century Gothic"/>
          <w:sz w:val="20"/>
          <w:szCs w:val="20"/>
        </w:rPr>
      </w:pPr>
    </w:p>
    <w:p w14:paraId="28934574" w14:textId="34DC383A" w:rsidR="00216AE2" w:rsidRDefault="00216AE2" w:rsidP="00E85F1F">
      <w:pPr>
        <w:spacing w:line="240" w:lineRule="auto"/>
        <w:rPr>
          <w:rFonts w:ascii="Century Gothic" w:hAnsi="Century Gothic"/>
          <w:sz w:val="20"/>
          <w:szCs w:val="20"/>
        </w:rPr>
      </w:pPr>
    </w:p>
    <w:p w14:paraId="7F65CEAD" w14:textId="7FB6B93B" w:rsidR="00216AE2" w:rsidRDefault="00216AE2" w:rsidP="00E85F1F">
      <w:pPr>
        <w:spacing w:line="240" w:lineRule="auto"/>
        <w:rPr>
          <w:rFonts w:ascii="Century Gothic" w:hAnsi="Century Gothic"/>
          <w:sz w:val="20"/>
          <w:szCs w:val="20"/>
        </w:rPr>
      </w:pPr>
    </w:p>
    <w:p w14:paraId="1FED0C57" w14:textId="63FF1B7A" w:rsidR="00216AE2" w:rsidRDefault="00216AE2" w:rsidP="00E85F1F">
      <w:pPr>
        <w:spacing w:line="240" w:lineRule="auto"/>
        <w:rPr>
          <w:rFonts w:ascii="Century Gothic" w:hAnsi="Century Gothic"/>
          <w:sz w:val="20"/>
          <w:szCs w:val="20"/>
        </w:rPr>
      </w:pPr>
    </w:p>
    <w:p w14:paraId="057CB85D" w14:textId="77777777" w:rsidR="00E85F1F" w:rsidRDefault="00E85F1F" w:rsidP="00E85F1F">
      <w:pPr>
        <w:spacing w:line="240" w:lineRule="auto"/>
        <w:rPr>
          <w:rFonts w:ascii="Century Gothic" w:hAnsi="Century Gothic"/>
          <w:sz w:val="20"/>
          <w:szCs w:val="20"/>
        </w:rPr>
      </w:pPr>
    </w:p>
    <w:p w14:paraId="5493B1E4" w14:textId="77777777" w:rsidR="00216AE2" w:rsidRPr="00684D12" w:rsidRDefault="00216AE2" w:rsidP="00216AE2">
      <w:pPr>
        <w:suppressAutoHyphens w:val="0"/>
        <w:spacing w:after="0" w:line="240" w:lineRule="auto"/>
        <w:jc w:val="center"/>
        <w:rPr>
          <w:rFonts w:ascii="Arial" w:eastAsia="Times New Roman" w:hAnsi="Arial"/>
          <w:b/>
          <w:color w:val="2F5496"/>
          <w:sz w:val="32"/>
          <w:szCs w:val="32"/>
          <w:lang w:eastAsia="fr-FR"/>
        </w:rPr>
      </w:pPr>
      <w:r w:rsidRPr="00684D12">
        <w:rPr>
          <w:rFonts w:ascii="Arial" w:eastAsia="Times New Roman" w:hAnsi="Arial"/>
          <w:b/>
          <w:color w:val="2F5496"/>
          <w:sz w:val="32"/>
          <w:szCs w:val="32"/>
          <w:lang w:eastAsia="fr-FR"/>
        </w:rPr>
        <w:lastRenderedPageBreak/>
        <w:t>FICHE BILAN</w:t>
      </w:r>
    </w:p>
    <w:p w14:paraId="79DFB77A" w14:textId="5BBCBE3C" w:rsidR="00216AE2" w:rsidRPr="00684D12" w:rsidRDefault="00216AE2" w:rsidP="00B56FA9">
      <w:pPr>
        <w:suppressAutoHyphens w:val="0"/>
        <w:spacing w:after="0" w:line="240" w:lineRule="auto"/>
        <w:jc w:val="center"/>
        <w:rPr>
          <w:rFonts w:ascii="Arial" w:eastAsia="Times New Roman" w:hAnsi="Arial"/>
          <w:b/>
          <w:color w:val="2F5496"/>
          <w:sz w:val="32"/>
          <w:szCs w:val="32"/>
          <w:lang w:eastAsia="fr-FR"/>
        </w:rPr>
      </w:pPr>
      <w:r w:rsidRPr="00684D12">
        <w:rPr>
          <w:rFonts w:ascii="Arial" w:eastAsia="Times New Roman" w:hAnsi="Arial"/>
          <w:b/>
          <w:color w:val="2F5496"/>
          <w:sz w:val="32"/>
          <w:szCs w:val="32"/>
          <w:lang w:eastAsia="fr-FR"/>
        </w:rPr>
        <w:t xml:space="preserve">SUBVENTION DE FONCTIONNEMENT </w:t>
      </w:r>
    </w:p>
    <w:p w14:paraId="168EA9E6" w14:textId="11A96C85" w:rsidR="00216AE2" w:rsidRDefault="00216AE2" w:rsidP="00216AE2">
      <w:pPr>
        <w:suppressAutoHyphens w:val="0"/>
        <w:spacing w:after="0" w:line="240" w:lineRule="auto"/>
        <w:jc w:val="center"/>
        <w:rPr>
          <w:rFonts w:ascii="Arial" w:eastAsia="Times New Roman" w:hAnsi="Arial"/>
          <w:b/>
          <w:color w:val="2F5496"/>
          <w:sz w:val="24"/>
          <w:szCs w:val="24"/>
          <w:lang w:eastAsia="fr-FR"/>
        </w:rPr>
      </w:pPr>
      <w:r w:rsidRPr="00684D12">
        <w:rPr>
          <w:rFonts w:ascii="Arial" w:eastAsia="Times New Roman" w:hAnsi="Arial"/>
          <w:b/>
          <w:color w:val="2F5496"/>
          <w:sz w:val="24"/>
          <w:szCs w:val="24"/>
          <w:lang w:eastAsia="fr-FR"/>
        </w:rPr>
        <w:t xml:space="preserve">A retourner à la Caf du Gard  </w:t>
      </w:r>
    </w:p>
    <w:p w14:paraId="2BB4E835" w14:textId="42904AF1" w:rsidR="00B56FA9" w:rsidRPr="00684D12" w:rsidRDefault="00000000" w:rsidP="00216AE2">
      <w:pPr>
        <w:suppressAutoHyphens w:val="0"/>
        <w:spacing w:after="0" w:line="240" w:lineRule="auto"/>
        <w:jc w:val="center"/>
        <w:rPr>
          <w:rFonts w:ascii="Arial" w:eastAsia="Times New Roman" w:hAnsi="Arial"/>
          <w:b/>
          <w:color w:val="2F5496"/>
          <w:sz w:val="24"/>
          <w:szCs w:val="24"/>
          <w:u w:val="single"/>
          <w:lang w:eastAsia="fr-FR"/>
        </w:rPr>
      </w:pPr>
      <w:hyperlink r:id="rId16" w:history="1">
        <w:r w:rsidR="003D6CF0" w:rsidRPr="00931BF6">
          <w:rPr>
            <w:rStyle w:val="Lienhypertexte"/>
            <w:rFonts w:ascii="Arial" w:eastAsia="Times New Roman" w:hAnsi="Arial"/>
            <w:b/>
            <w:sz w:val="24"/>
            <w:szCs w:val="24"/>
            <w:lang w:eastAsia="fr-FR"/>
          </w:rPr>
          <w:t>action-sociale-partenaires@caf30.caf.fr</w:t>
        </w:r>
      </w:hyperlink>
      <w:r w:rsidR="00B56FA9">
        <w:rPr>
          <w:rFonts w:ascii="Arial" w:eastAsia="Times New Roman" w:hAnsi="Arial"/>
          <w:b/>
          <w:color w:val="2F5496"/>
          <w:sz w:val="24"/>
          <w:szCs w:val="24"/>
          <w:lang w:eastAsia="fr-FR"/>
        </w:rPr>
        <w:t xml:space="preserve"> </w:t>
      </w:r>
    </w:p>
    <w:p w14:paraId="1F31685A" w14:textId="77777777" w:rsidR="00216AE2" w:rsidRDefault="00216AE2" w:rsidP="00216AE2">
      <w:pPr>
        <w:suppressAutoHyphens w:val="0"/>
        <w:spacing w:after="0" w:line="240" w:lineRule="auto"/>
        <w:jc w:val="both"/>
        <w:rPr>
          <w:rFonts w:ascii="Arial" w:eastAsia="Times New Roman" w:hAnsi="Arial"/>
          <w:b/>
          <w:lang w:eastAsia="fr-FR"/>
        </w:rPr>
      </w:pPr>
    </w:p>
    <w:p w14:paraId="5034D56D" w14:textId="77777777" w:rsidR="00216AE2" w:rsidRPr="00C7407B" w:rsidRDefault="00216AE2" w:rsidP="00216AE2">
      <w:pPr>
        <w:tabs>
          <w:tab w:val="left" w:pos="3686"/>
        </w:tabs>
        <w:suppressAutoHyphens w:val="0"/>
        <w:spacing w:after="0" w:line="240" w:lineRule="auto"/>
        <w:jc w:val="center"/>
        <w:rPr>
          <w:rFonts w:ascii="Arial" w:eastAsia="Times New Roman" w:hAnsi="Arial"/>
          <w:color w:val="365F91"/>
          <w:lang w:eastAsia="fr-FR"/>
        </w:rPr>
      </w:pPr>
    </w:p>
    <w:tbl>
      <w:tblPr>
        <w:tblW w:w="104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0460"/>
      </w:tblGrid>
      <w:tr w:rsidR="00216AE2" w:rsidRPr="00C7407B" w14:paraId="07E71851" w14:textId="77777777" w:rsidTr="009D07F1">
        <w:trPr>
          <w:trHeight w:val="397"/>
        </w:trPr>
        <w:tc>
          <w:tcPr>
            <w:tcW w:w="10460" w:type="dxa"/>
            <w:shd w:val="clear" w:color="auto" w:fill="FFFFFF"/>
            <w:vAlign w:val="center"/>
          </w:tcPr>
          <w:p w14:paraId="15EC8E6B" w14:textId="77777777" w:rsidR="00216AE2" w:rsidRPr="00B56FA9" w:rsidRDefault="00216AE2" w:rsidP="009D07F1">
            <w:pPr>
              <w:tabs>
                <w:tab w:val="left" w:pos="3261"/>
              </w:tabs>
              <w:suppressAutoHyphens w:val="0"/>
              <w:spacing w:after="0" w:line="240" w:lineRule="auto"/>
              <w:ind w:right="-637"/>
              <w:rPr>
                <w:rFonts w:ascii="Century Gothic" w:eastAsia="Times New Roman" w:hAnsi="Century Gothic"/>
                <w:lang w:eastAsia="fr-FR"/>
              </w:rPr>
            </w:pPr>
            <w:r w:rsidRPr="00B56FA9">
              <w:rPr>
                <w:rFonts w:ascii="Century Gothic" w:eastAsia="Times New Roman" w:hAnsi="Century Gothic"/>
                <w:lang w:eastAsia="fr-FR"/>
              </w:rPr>
              <w:t>Nom du gestionnaire bénéficiaire de la subvention Caf :</w:t>
            </w:r>
          </w:p>
          <w:p w14:paraId="2F204DDA" w14:textId="77777777" w:rsidR="00216AE2" w:rsidRPr="00B56FA9" w:rsidRDefault="00216AE2" w:rsidP="009D07F1">
            <w:pPr>
              <w:tabs>
                <w:tab w:val="left" w:pos="3261"/>
              </w:tabs>
              <w:suppressAutoHyphens w:val="0"/>
              <w:spacing w:after="0" w:line="240" w:lineRule="auto"/>
              <w:ind w:right="-637"/>
              <w:rPr>
                <w:rFonts w:ascii="Century Gothic" w:eastAsia="Times New Roman" w:hAnsi="Century Gothic"/>
                <w:lang w:eastAsia="fr-FR"/>
              </w:rPr>
            </w:pPr>
          </w:p>
          <w:p w14:paraId="055779C4" w14:textId="77777777" w:rsidR="00216AE2" w:rsidRPr="00B56FA9" w:rsidRDefault="00216AE2" w:rsidP="009D07F1">
            <w:pPr>
              <w:tabs>
                <w:tab w:val="left" w:pos="3261"/>
              </w:tabs>
              <w:suppressAutoHyphens w:val="0"/>
              <w:spacing w:after="0" w:line="240" w:lineRule="auto"/>
              <w:ind w:right="-637"/>
              <w:rPr>
                <w:rFonts w:ascii="Century Gothic" w:eastAsia="Times New Roman" w:hAnsi="Century Gothic"/>
                <w:b/>
                <w:color w:val="365F91"/>
                <w:lang w:eastAsia="fr-FR"/>
              </w:rPr>
            </w:pPr>
          </w:p>
        </w:tc>
      </w:tr>
      <w:tr w:rsidR="00216AE2" w:rsidRPr="00C7407B" w14:paraId="644359AB" w14:textId="77777777" w:rsidTr="009D07F1">
        <w:trPr>
          <w:trHeight w:val="397"/>
        </w:trPr>
        <w:tc>
          <w:tcPr>
            <w:tcW w:w="10460" w:type="dxa"/>
            <w:shd w:val="clear" w:color="auto" w:fill="FFFFFF"/>
            <w:vAlign w:val="center"/>
          </w:tcPr>
          <w:p w14:paraId="479C932C" w14:textId="77777777" w:rsidR="00216AE2" w:rsidRPr="00B56FA9" w:rsidRDefault="00216AE2" w:rsidP="009D07F1">
            <w:pPr>
              <w:tabs>
                <w:tab w:val="left" w:pos="3261"/>
              </w:tabs>
              <w:suppressAutoHyphens w:val="0"/>
              <w:spacing w:after="0" w:line="240" w:lineRule="auto"/>
              <w:ind w:right="-637"/>
              <w:rPr>
                <w:rFonts w:ascii="Century Gothic" w:eastAsia="Times New Roman" w:hAnsi="Century Gothic"/>
                <w:lang w:eastAsia="fr-FR"/>
              </w:rPr>
            </w:pPr>
            <w:r w:rsidRPr="00B56FA9">
              <w:rPr>
                <w:rFonts w:ascii="Century Gothic" w:eastAsia="Times New Roman" w:hAnsi="Century Gothic"/>
                <w:lang w:eastAsia="fr-FR"/>
              </w:rPr>
              <w:t xml:space="preserve">Nom du projet : </w:t>
            </w:r>
          </w:p>
          <w:p w14:paraId="5CC6DE38" w14:textId="77777777" w:rsidR="00216AE2" w:rsidRPr="00B56FA9" w:rsidRDefault="00216AE2" w:rsidP="009D07F1">
            <w:pPr>
              <w:tabs>
                <w:tab w:val="left" w:pos="3261"/>
              </w:tabs>
              <w:suppressAutoHyphens w:val="0"/>
              <w:spacing w:after="0" w:line="240" w:lineRule="auto"/>
              <w:ind w:right="-637"/>
              <w:rPr>
                <w:rFonts w:ascii="Century Gothic" w:eastAsia="Times New Roman" w:hAnsi="Century Gothic"/>
                <w:lang w:eastAsia="fr-FR"/>
              </w:rPr>
            </w:pPr>
          </w:p>
          <w:p w14:paraId="5447DF03" w14:textId="77777777" w:rsidR="00216AE2" w:rsidRPr="00B56FA9" w:rsidRDefault="00216AE2" w:rsidP="009D07F1">
            <w:pPr>
              <w:tabs>
                <w:tab w:val="left" w:pos="3261"/>
              </w:tabs>
              <w:suppressAutoHyphens w:val="0"/>
              <w:spacing w:after="0" w:line="240" w:lineRule="auto"/>
              <w:ind w:right="-637"/>
              <w:rPr>
                <w:rFonts w:ascii="Century Gothic" w:eastAsia="Times New Roman" w:hAnsi="Century Gothic"/>
                <w:b/>
                <w:color w:val="365F91"/>
                <w:lang w:eastAsia="fr-FR"/>
              </w:rPr>
            </w:pPr>
          </w:p>
        </w:tc>
      </w:tr>
      <w:tr w:rsidR="00216AE2" w:rsidRPr="00C7407B" w14:paraId="2411B62E" w14:textId="77777777" w:rsidTr="009D07F1">
        <w:trPr>
          <w:trHeight w:val="397"/>
        </w:trPr>
        <w:tc>
          <w:tcPr>
            <w:tcW w:w="10460" w:type="dxa"/>
            <w:shd w:val="clear" w:color="auto" w:fill="FFFFFF"/>
            <w:vAlign w:val="center"/>
          </w:tcPr>
          <w:p w14:paraId="06D3DE53" w14:textId="77777777" w:rsidR="00216AE2" w:rsidRPr="00B56FA9" w:rsidRDefault="00216AE2" w:rsidP="009D07F1">
            <w:pPr>
              <w:tabs>
                <w:tab w:val="left" w:pos="3261"/>
              </w:tabs>
              <w:suppressAutoHyphens w:val="0"/>
              <w:spacing w:after="0" w:line="240" w:lineRule="auto"/>
              <w:ind w:right="-637"/>
              <w:rPr>
                <w:rFonts w:ascii="Century Gothic" w:eastAsia="Times New Roman" w:hAnsi="Century Gothic"/>
                <w:lang w:eastAsia="fr-FR"/>
              </w:rPr>
            </w:pPr>
            <w:r w:rsidRPr="00B56FA9">
              <w:rPr>
                <w:rFonts w:ascii="Century Gothic" w:eastAsia="Times New Roman" w:hAnsi="Century Gothic"/>
                <w:lang w:eastAsia="fr-FR"/>
              </w:rPr>
              <w:t xml:space="preserve">L’année et le montant accordé : </w:t>
            </w:r>
          </w:p>
          <w:p w14:paraId="0904CA88" w14:textId="77777777" w:rsidR="00216AE2" w:rsidRPr="00B56FA9" w:rsidRDefault="00216AE2" w:rsidP="009D07F1">
            <w:pPr>
              <w:tabs>
                <w:tab w:val="left" w:pos="3261"/>
              </w:tabs>
              <w:suppressAutoHyphens w:val="0"/>
              <w:spacing w:after="0" w:line="240" w:lineRule="auto"/>
              <w:ind w:right="-637"/>
              <w:rPr>
                <w:rFonts w:ascii="Century Gothic" w:eastAsia="Times New Roman" w:hAnsi="Century Gothic"/>
                <w:lang w:eastAsia="fr-FR"/>
              </w:rPr>
            </w:pPr>
            <w:r w:rsidRPr="00B56FA9">
              <w:rPr>
                <w:rFonts w:ascii="Century Gothic" w:eastAsia="Times New Roman" w:hAnsi="Century Gothic"/>
                <w:lang w:eastAsia="fr-FR"/>
              </w:rPr>
              <w:t>Année -&gt;</w:t>
            </w:r>
          </w:p>
          <w:p w14:paraId="17DA759C" w14:textId="77777777" w:rsidR="00216AE2" w:rsidRPr="00B56FA9" w:rsidRDefault="00216AE2" w:rsidP="009D07F1">
            <w:pPr>
              <w:tabs>
                <w:tab w:val="left" w:pos="3261"/>
              </w:tabs>
              <w:suppressAutoHyphens w:val="0"/>
              <w:spacing w:after="0" w:line="240" w:lineRule="auto"/>
              <w:ind w:right="-637"/>
              <w:rPr>
                <w:rFonts w:ascii="Century Gothic" w:eastAsia="Times New Roman" w:hAnsi="Century Gothic"/>
                <w:lang w:eastAsia="fr-FR"/>
              </w:rPr>
            </w:pPr>
            <w:r w:rsidRPr="00B56FA9">
              <w:rPr>
                <w:rFonts w:ascii="Century Gothic" w:eastAsia="Times New Roman" w:hAnsi="Century Gothic"/>
                <w:lang w:eastAsia="fr-FR"/>
              </w:rPr>
              <w:t>Montant accordé -&gt;</w:t>
            </w:r>
          </w:p>
          <w:p w14:paraId="32DEAFF9" w14:textId="77777777" w:rsidR="00216AE2" w:rsidRPr="00B56FA9" w:rsidRDefault="00216AE2" w:rsidP="009D07F1">
            <w:pPr>
              <w:tabs>
                <w:tab w:val="left" w:pos="3261"/>
              </w:tabs>
              <w:suppressAutoHyphens w:val="0"/>
              <w:spacing w:after="0" w:line="240" w:lineRule="auto"/>
              <w:ind w:right="-637"/>
              <w:rPr>
                <w:rFonts w:ascii="Century Gothic" w:eastAsia="Times New Roman" w:hAnsi="Century Gothic"/>
                <w:b/>
                <w:color w:val="365F91"/>
                <w:lang w:eastAsia="fr-FR"/>
              </w:rPr>
            </w:pPr>
          </w:p>
        </w:tc>
      </w:tr>
      <w:tr w:rsidR="00216AE2" w:rsidRPr="00C7407B" w14:paraId="0C15FDF0" w14:textId="77777777" w:rsidTr="009D07F1">
        <w:trPr>
          <w:trHeight w:val="601"/>
        </w:trPr>
        <w:tc>
          <w:tcPr>
            <w:tcW w:w="10460" w:type="dxa"/>
            <w:shd w:val="clear" w:color="auto" w:fill="0070C0"/>
            <w:vAlign w:val="center"/>
          </w:tcPr>
          <w:p w14:paraId="5686CA91" w14:textId="77777777" w:rsidR="00216AE2" w:rsidRPr="00B56FA9" w:rsidRDefault="00216AE2" w:rsidP="009D07F1">
            <w:pPr>
              <w:suppressAutoHyphens w:val="0"/>
              <w:spacing w:after="0" w:line="240" w:lineRule="auto"/>
              <w:jc w:val="center"/>
              <w:rPr>
                <w:rFonts w:ascii="Century Gothic" w:eastAsia="Times New Roman" w:hAnsi="Century Gothic" w:cs="Arial"/>
                <w:b/>
                <w:lang w:eastAsia="fr-FR"/>
              </w:rPr>
            </w:pPr>
            <w:r w:rsidRPr="00B56FA9">
              <w:rPr>
                <w:rFonts w:ascii="Century Gothic" w:eastAsia="Times New Roman" w:hAnsi="Century Gothic" w:cs="Arial"/>
                <w:b/>
                <w:lang w:eastAsia="fr-FR"/>
              </w:rPr>
              <w:t>BILAN QUALITATIF</w:t>
            </w:r>
          </w:p>
        </w:tc>
      </w:tr>
      <w:tr w:rsidR="00216AE2" w:rsidRPr="00C7407B" w14:paraId="518EBD8C" w14:textId="77777777" w:rsidTr="009D07F1">
        <w:tc>
          <w:tcPr>
            <w:tcW w:w="10460" w:type="dxa"/>
            <w:shd w:val="clear" w:color="auto" w:fill="auto"/>
          </w:tcPr>
          <w:p w14:paraId="42BB8AD2" w14:textId="77777777" w:rsidR="00216AE2" w:rsidRPr="00B56FA9" w:rsidRDefault="00216AE2" w:rsidP="009D07F1">
            <w:pPr>
              <w:suppressAutoHyphens w:val="0"/>
              <w:spacing w:after="0" w:line="240" w:lineRule="auto"/>
              <w:jc w:val="both"/>
              <w:rPr>
                <w:rFonts w:ascii="Century Gothic" w:eastAsia="Times New Roman" w:hAnsi="Century Gothic"/>
                <w:b/>
                <w:color w:val="365F91"/>
                <w:lang w:eastAsia="fr-FR"/>
              </w:rPr>
            </w:pPr>
            <w:r w:rsidRPr="00B56FA9">
              <w:rPr>
                <w:rFonts w:ascii="Century Gothic" w:eastAsia="Times New Roman" w:hAnsi="Century Gothic" w:cs="Arial"/>
                <w:lang w:eastAsia="fr-FR"/>
              </w:rPr>
              <w:t xml:space="preserve">Description du projet </w:t>
            </w:r>
          </w:p>
          <w:p w14:paraId="2FC981B1"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p w14:paraId="60813040"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p w14:paraId="5724F5FE"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p w14:paraId="3FFDFCF2"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p w14:paraId="0DDDAA6E"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p w14:paraId="0BE001A0"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p w14:paraId="5BE22631" w14:textId="1B8504EF" w:rsidR="00216AE2"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p w14:paraId="591B0CE7" w14:textId="77777777" w:rsidR="00B373F8" w:rsidRPr="00B56FA9" w:rsidRDefault="00B373F8" w:rsidP="009D07F1">
            <w:pPr>
              <w:tabs>
                <w:tab w:val="left" w:pos="3261"/>
              </w:tabs>
              <w:suppressAutoHyphens w:val="0"/>
              <w:spacing w:after="0" w:line="240" w:lineRule="auto"/>
              <w:rPr>
                <w:rFonts w:ascii="Century Gothic" w:eastAsia="Times New Roman" w:hAnsi="Century Gothic"/>
                <w:b/>
                <w:color w:val="365F91"/>
                <w:lang w:eastAsia="fr-FR"/>
              </w:rPr>
            </w:pPr>
          </w:p>
          <w:p w14:paraId="0DE01E97"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p w14:paraId="6A0232D6"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p w14:paraId="71652D7B"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tc>
      </w:tr>
      <w:tr w:rsidR="00216AE2" w:rsidRPr="00C7407B" w14:paraId="4FFC8A6E" w14:textId="77777777" w:rsidTr="009D07F1">
        <w:tc>
          <w:tcPr>
            <w:tcW w:w="10460" w:type="dxa"/>
            <w:shd w:val="clear" w:color="auto" w:fill="auto"/>
          </w:tcPr>
          <w:p w14:paraId="6C0A730E" w14:textId="77777777" w:rsidR="00216AE2" w:rsidRPr="00B56FA9" w:rsidRDefault="00216AE2" w:rsidP="009D07F1">
            <w:pPr>
              <w:suppressAutoHyphens w:val="0"/>
              <w:spacing w:after="0" w:line="240" w:lineRule="auto"/>
              <w:jc w:val="both"/>
              <w:rPr>
                <w:rFonts w:ascii="Century Gothic" w:eastAsia="Times New Roman" w:hAnsi="Century Gothic" w:cs="Arial"/>
                <w:lang w:eastAsia="fr-FR"/>
              </w:rPr>
            </w:pPr>
            <w:r w:rsidRPr="00B56FA9">
              <w:rPr>
                <w:rFonts w:ascii="Century Gothic" w:eastAsia="Times New Roman" w:hAnsi="Century Gothic" w:cs="Arial"/>
                <w:lang w:eastAsia="fr-FR"/>
              </w:rPr>
              <w:t>Date(s) et lieu(x) de réalisation du projet - N</w:t>
            </w:r>
            <w:r w:rsidRPr="00B56FA9">
              <w:rPr>
                <w:rFonts w:ascii="Century Gothic" w:eastAsia="Times New Roman" w:hAnsi="Century Gothic" w:cs="Arial"/>
                <w:iCs/>
                <w:lang w:eastAsia="fr-FR"/>
              </w:rPr>
              <w:t xml:space="preserve">ombre de personnes bénéficiaires </w:t>
            </w:r>
            <w:r w:rsidRPr="00B56FA9">
              <w:rPr>
                <w:rFonts w:ascii="Century Gothic" w:eastAsia="Times New Roman" w:hAnsi="Century Gothic" w:cs="Arial"/>
                <w:lang w:eastAsia="fr-FR"/>
              </w:rPr>
              <w:t xml:space="preserve"> </w:t>
            </w:r>
          </w:p>
          <w:p w14:paraId="67ECE010"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p w14:paraId="055CA8F2"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p w14:paraId="4ECA0B4E"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p w14:paraId="38207C70"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p w14:paraId="5152AB01"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p w14:paraId="6B7728CA"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p w14:paraId="5564CF02"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p w14:paraId="78A01C92"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p w14:paraId="73F9C4B7"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tc>
      </w:tr>
      <w:tr w:rsidR="00216AE2" w:rsidRPr="00C7407B" w14:paraId="0C73F8F8" w14:textId="77777777" w:rsidTr="009D07F1">
        <w:trPr>
          <w:trHeight w:val="1669"/>
        </w:trPr>
        <w:tc>
          <w:tcPr>
            <w:tcW w:w="10460" w:type="dxa"/>
            <w:shd w:val="clear" w:color="auto" w:fill="auto"/>
          </w:tcPr>
          <w:p w14:paraId="265771CF" w14:textId="77777777" w:rsidR="00216AE2" w:rsidRPr="00B56FA9" w:rsidRDefault="00216AE2" w:rsidP="009D07F1">
            <w:pPr>
              <w:suppressAutoHyphens w:val="0"/>
              <w:spacing w:after="0" w:line="240" w:lineRule="auto"/>
              <w:jc w:val="both"/>
              <w:rPr>
                <w:rFonts w:ascii="Century Gothic" w:eastAsia="Times New Roman" w:hAnsi="Century Gothic" w:cs="Arial"/>
                <w:lang w:eastAsia="fr-FR"/>
              </w:rPr>
            </w:pPr>
            <w:r w:rsidRPr="00B56FA9">
              <w:rPr>
                <w:rFonts w:ascii="Century Gothic" w:eastAsia="Times New Roman" w:hAnsi="Century Gothic" w:cs="Arial"/>
                <w:lang w:eastAsia="fr-FR"/>
              </w:rPr>
              <w:t>Impacts sur le territoire / les publics / la structure bénéficiaire</w:t>
            </w:r>
          </w:p>
          <w:p w14:paraId="03B5CF7F"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p w14:paraId="70E5DE93"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p w14:paraId="3D98AA62"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p w14:paraId="24CD4A8B"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p w14:paraId="72B18146"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p w14:paraId="1EB93EE9"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p w14:paraId="43AF3A73"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p w14:paraId="341B0FA2"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p w14:paraId="0D3384A2" w14:textId="77777777" w:rsidR="00216AE2" w:rsidRPr="00B56FA9" w:rsidRDefault="00216AE2" w:rsidP="009D07F1">
            <w:pPr>
              <w:tabs>
                <w:tab w:val="left" w:pos="3261"/>
              </w:tabs>
              <w:suppressAutoHyphens w:val="0"/>
              <w:spacing w:after="0" w:line="240" w:lineRule="auto"/>
              <w:rPr>
                <w:rFonts w:ascii="Century Gothic" w:eastAsia="Times New Roman" w:hAnsi="Century Gothic"/>
                <w:b/>
                <w:color w:val="365F91"/>
                <w:lang w:eastAsia="fr-FR"/>
              </w:rPr>
            </w:pPr>
          </w:p>
        </w:tc>
      </w:tr>
    </w:tbl>
    <w:p w14:paraId="58230BD2" w14:textId="77777777" w:rsidR="00216AE2" w:rsidRPr="00C7407B" w:rsidRDefault="00216AE2" w:rsidP="00216AE2">
      <w:pPr>
        <w:suppressAutoHyphens w:val="0"/>
        <w:spacing w:after="0" w:line="240" w:lineRule="auto"/>
        <w:rPr>
          <w:rFonts w:ascii="Arial" w:eastAsia="Times New Roman" w:hAnsi="Arial" w:cs="Arial"/>
          <w:lang w:eastAsia="fr-FR"/>
        </w:rPr>
      </w:pPr>
    </w:p>
    <w:p w14:paraId="53896D4D" w14:textId="77777777" w:rsidR="00216AE2" w:rsidRPr="00C7407B" w:rsidRDefault="00216AE2" w:rsidP="00216AE2">
      <w:pPr>
        <w:pBdr>
          <w:top w:val="single" w:sz="4" w:space="1" w:color="auto"/>
          <w:left w:val="single" w:sz="4" w:space="4" w:color="auto"/>
          <w:bottom w:val="single" w:sz="4" w:space="1" w:color="auto"/>
          <w:right w:val="single" w:sz="4" w:space="4" w:color="auto"/>
        </w:pBdr>
        <w:shd w:val="clear" w:color="auto" w:fill="2E74B5"/>
        <w:spacing w:before="60" w:after="60" w:line="240" w:lineRule="auto"/>
        <w:jc w:val="center"/>
        <w:rPr>
          <w:rFonts w:ascii="Arial" w:hAnsi="Arial" w:cs="Arial"/>
          <w:b/>
          <w:sz w:val="28"/>
          <w:szCs w:val="28"/>
        </w:rPr>
      </w:pPr>
      <w:r w:rsidRPr="00C7407B">
        <w:rPr>
          <w:rFonts w:ascii="Arial" w:hAnsi="Arial" w:cs="Arial"/>
          <w:b/>
          <w:sz w:val="28"/>
          <w:szCs w:val="28"/>
        </w:rPr>
        <w:lastRenderedPageBreak/>
        <w:t>BILAN FINANCIER</w:t>
      </w:r>
    </w:p>
    <w:tbl>
      <w:tblPr>
        <w:tblW w:w="10926" w:type="dxa"/>
        <w:tblInd w:w="-601" w:type="dxa"/>
        <w:tblLayout w:type="fixed"/>
        <w:tblLook w:val="0000" w:firstRow="0" w:lastRow="0" w:firstColumn="0" w:lastColumn="0" w:noHBand="0" w:noVBand="0"/>
      </w:tblPr>
      <w:tblGrid>
        <w:gridCol w:w="3687"/>
        <w:gridCol w:w="2126"/>
        <w:gridCol w:w="2977"/>
        <w:gridCol w:w="2136"/>
      </w:tblGrid>
      <w:tr w:rsidR="00216AE2" w:rsidRPr="00B56FA9" w14:paraId="66B09160" w14:textId="77777777" w:rsidTr="009D07F1">
        <w:tc>
          <w:tcPr>
            <w:tcW w:w="3687" w:type="dxa"/>
            <w:tcBorders>
              <w:top w:val="single" w:sz="4" w:space="0" w:color="000000"/>
              <w:left w:val="single" w:sz="4" w:space="0" w:color="000000"/>
              <w:bottom w:val="single" w:sz="4" w:space="0" w:color="000000"/>
            </w:tcBorders>
            <w:shd w:val="clear" w:color="auto" w:fill="D9D9D9"/>
          </w:tcPr>
          <w:p w14:paraId="5A330008" w14:textId="77777777" w:rsidR="00216AE2" w:rsidRPr="00B56FA9" w:rsidRDefault="00216AE2" w:rsidP="009D07F1">
            <w:pPr>
              <w:spacing w:before="60" w:after="60" w:line="240" w:lineRule="auto"/>
              <w:jc w:val="center"/>
              <w:rPr>
                <w:rFonts w:ascii="Century Gothic" w:hAnsi="Century Gothic" w:cs="Arial"/>
                <w:b/>
              </w:rPr>
            </w:pPr>
            <w:r w:rsidRPr="00B56FA9">
              <w:rPr>
                <w:rFonts w:ascii="Century Gothic" w:hAnsi="Century Gothic" w:cs="Arial"/>
                <w:b/>
              </w:rPr>
              <w:t>Charges</w:t>
            </w:r>
          </w:p>
        </w:tc>
        <w:tc>
          <w:tcPr>
            <w:tcW w:w="2126" w:type="dxa"/>
            <w:tcBorders>
              <w:top w:val="single" w:sz="4" w:space="0" w:color="000000"/>
              <w:left w:val="single" w:sz="4" w:space="0" w:color="000000"/>
              <w:bottom w:val="single" w:sz="4" w:space="0" w:color="000000"/>
            </w:tcBorders>
            <w:shd w:val="clear" w:color="auto" w:fill="D9D9D9"/>
          </w:tcPr>
          <w:p w14:paraId="719523AC" w14:textId="77777777" w:rsidR="00216AE2" w:rsidRPr="00B56FA9" w:rsidRDefault="00216AE2" w:rsidP="009D07F1">
            <w:pPr>
              <w:spacing w:before="60" w:after="60" w:line="240" w:lineRule="auto"/>
              <w:jc w:val="center"/>
              <w:rPr>
                <w:rFonts w:ascii="Century Gothic" w:hAnsi="Century Gothic" w:cs="Arial"/>
                <w:b/>
              </w:rPr>
            </w:pPr>
            <w:r w:rsidRPr="00B56FA9">
              <w:rPr>
                <w:rFonts w:ascii="Century Gothic" w:hAnsi="Century Gothic" w:cs="Arial"/>
                <w:b/>
              </w:rPr>
              <w:t>Montant</w:t>
            </w:r>
          </w:p>
        </w:tc>
        <w:tc>
          <w:tcPr>
            <w:tcW w:w="2977" w:type="dxa"/>
            <w:tcBorders>
              <w:top w:val="single" w:sz="4" w:space="0" w:color="000000"/>
              <w:left w:val="single" w:sz="4" w:space="0" w:color="000000"/>
              <w:bottom w:val="single" w:sz="4" w:space="0" w:color="000000"/>
            </w:tcBorders>
            <w:shd w:val="clear" w:color="auto" w:fill="D9D9D9"/>
          </w:tcPr>
          <w:p w14:paraId="0186657D" w14:textId="77777777" w:rsidR="00216AE2" w:rsidRPr="00B56FA9" w:rsidRDefault="00216AE2" w:rsidP="009D07F1">
            <w:pPr>
              <w:spacing w:before="60" w:after="60" w:line="240" w:lineRule="auto"/>
              <w:jc w:val="center"/>
              <w:rPr>
                <w:rFonts w:ascii="Century Gothic" w:hAnsi="Century Gothic" w:cs="Arial"/>
                <w:b/>
              </w:rPr>
            </w:pPr>
            <w:r w:rsidRPr="00B56FA9">
              <w:rPr>
                <w:rFonts w:ascii="Century Gothic" w:hAnsi="Century Gothic" w:cs="Arial"/>
                <w:b/>
              </w:rPr>
              <w:t>Recettes</w:t>
            </w:r>
          </w:p>
        </w:tc>
        <w:tc>
          <w:tcPr>
            <w:tcW w:w="2136" w:type="dxa"/>
            <w:tcBorders>
              <w:top w:val="single" w:sz="4" w:space="0" w:color="000000"/>
              <w:left w:val="single" w:sz="4" w:space="0" w:color="000000"/>
              <w:bottom w:val="single" w:sz="4" w:space="0" w:color="000000"/>
              <w:right w:val="single" w:sz="4" w:space="0" w:color="000000"/>
            </w:tcBorders>
            <w:shd w:val="clear" w:color="auto" w:fill="D9D9D9"/>
          </w:tcPr>
          <w:p w14:paraId="1BF02462" w14:textId="77777777" w:rsidR="00216AE2" w:rsidRPr="00B56FA9" w:rsidRDefault="00216AE2" w:rsidP="009D07F1">
            <w:pPr>
              <w:spacing w:before="60" w:after="60" w:line="240" w:lineRule="auto"/>
              <w:jc w:val="center"/>
              <w:rPr>
                <w:rFonts w:ascii="Century Gothic" w:hAnsi="Century Gothic" w:cs="Arial"/>
                <w:b/>
              </w:rPr>
            </w:pPr>
            <w:r w:rsidRPr="00B56FA9">
              <w:rPr>
                <w:rFonts w:ascii="Century Gothic" w:hAnsi="Century Gothic" w:cs="Arial"/>
                <w:b/>
              </w:rPr>
              <w:t>Montant</w:t>
            </w:r>
          </w:p>
        </w:tc>
      </w:tr>
      <w:tr w:rsidR="00216AE2" w:rsidRPr="00B56FA9" w14:paraId="0911EA14" w14:textId="77777777" w:rsidTr="009D07F1">
        <w:trPr>
          <w:cantSplit/>
          <w:trHeight w:hRule="exact" w:val="567"/>
        </w:trPr>
        <w:tc>
          <w:tcPr>
            <w:tcW w:w="3687" w:type="dxa"/>
            <w:tcBorders>
              <w:top w:val="single" w:sz="4" w:space="0" w:color="000000"/>
              <w:left w:val="single" w:sz="4" w:space="0" w:color="000000"/>
              <w:bottom w:val="single" w:sz="4" w:space="0" w:color="000000"/>
            </w:tcBorders>
            <w:shd w:val="clear" w:color="auto" w:fill="auto"/>
            <w:vAlign w:val="center"/>
          </w:tcPr>
          <w:p w14:paraId="1EC60A0C" w14:textId="77777777" w:rsidR="00216AE2" w:rsidRPr="00B56FA9" w:rsidRDefault="00216AE2" w:rsidP="009D07F1">
            <w:pPr>
              <w:spacing w:after="0" w:line="240" w:lineRule="auto"/>
              <w:rPr>
                <w:rFonts w:ascii="Century Gothic" w:hAnsi="Century Gothic" w:cs="Arial"/>
                <w:b/>
              </w:rPr>
            </w:pPr>
            <w:r w:rsidRPr="00B56FA9">
              <w:rPr>
                <w:rFonts w:ascii="Century Gothic" w:hAnsi="Century Gothic" w:cs="Arial"/>
                <w:b/>
              </w:rPr>
              <w:t>Achats</w:t>
            </w:r>
          </w:p>
        </w:tc>
        <w:tc>
          <w:tcPr>
            <w:tcW w:w="2126" w:type="dxa"/>
            <w:tcBorders>
              <w:top w:val="single" w:sz="4" w:space="0" w:color="000000"/>
              <w:left w:val="single" w:sz="4" w:space="0" w:color="000000"/>
              <w:bottom w:val="single" w:sz="4" w:space="0" w:color="000000"/>
            </w:tcBorders>
            <w:shd w:val="clear" w:color="auto" w:fill="auto"/>
            <w:vAlign w:val="center"/>
          </w:tcPr>
          <w:p w14:paraId="2E7C3B63" w14:textId="77777777" w:rsidR="00216AE2" w:rsidRPr="00B56FA9" w:rsidRDefault="00216AE2" w:rsidP="009D07F1">
            <w:pPr>
              <w:snapToGrid w:val="0"/>
              <w:spacing w:after="0" w:line="240" w:lineRule="auto"/>
              <w:jc w:val="right"/>
              <w:rPr>
                <w:rFonts w:ascii="Century Gothic" w:hAnsi="Century Gothic" w:cs="Arial"/>
              </w:rPr>
            </w:pPr>
          </w:p>
        </w:tc>
        <w:tc>
          <w:tcPr>
            <w:tcW w:w="2977" w:type="dxa"/>
            <w:tcBorders>
              <w:top w:val="single" w:sz="4" w:space="0" w:color="000000"/>
              <w:left w:val="single" w:sz="4" w:space="0" w:color="000000"/>
              <w:bottom w:val="single" w:sz="4" w:space="0" w:color="000000"/>
            </w:tcBorders>
            <w:shd w:val="clear" w:color="auto" w:fill="auto"/>
            <w:vAlign w:val="center"/>
          </w:tcPr>
          <w:p w14:paraId="6EFF1450" w14:textId="77777777" w:rsidR="00216AE2" w:rsidRPr="00B56FA9" w:rsidRDefault="00216AE2" w:rsidP="009D07F1">
            <w:pPr>
              <w:spacing w:after="0" w:line="240" w:lineRule="auto"/>
              <w:rPr>
                <w:rFonts w:ascii="Century Gothic" w:hAnsi="Century Gothic" w:cs="Arial"/>
                <w:b/>
              </w:rPr>
            </w:pPr>
            <w:r w:rsidRPr="00B56FA9">
              <w:rPr>
                <w:rFonts w:ascii="Century Gothic" w:hAnsi="Century Gothic" w:cs="Arial"/>
                <w:b/>
              </w:rPr>
              <w:t>Participations familiales</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4ABB289D" w14:textId="77777777" w:rsidR="00216AE2" w:rsidRPr="00B56FA9" w:rsidRDefault="00216AE2" w:rsidP="009D07F1">
            <w:pPr>
              <w:snapToGrid w:val="0"/>
              <w:spacing w:after="0" w:line="240" w:lineRule="auto"/>
              <w:jc w:val="right"/>
              <w:rPr>
                <w:rFonts w:ascii="Century Gothic" w:hAnsi="Century Gothic" w:cs="Arial"/>
              </w:rPr>
            </w:pPr>
          </w:p>
        </w:tc>
      </w:tr>
      <w:tr w:rsidR="00216AE2" w:rsidRPr="00B56FA9" w14:paraId="2040368E" w14:textId="77777777" w:rsidTr="009D07F1">
        <w:trPr>
          <w:cantSplit/>
          <w:trHeight w:hRule="exact" w:val="851"/>
        </w:trPr>
        <w:tc>
          <w:tcPr>
            <w:tcW w:w="3687" w:type="dxa"/>
            <w:tcBorders>
              <w:top w:val="single" w:sz="4" w:space="0" w:color="000000"/>
              <w:left w:val="single" w:sz="4" w:space="0" w:color="000000"/>
              <w:bottom w:val="single" w:sz="4" w:space="0" w:color="000000"/>
            </w:tcBorders>
            <w:shd w:val="clear" w:color="auto" w:fill="auto"/>
          </w:tcPr>
          <w:p w14:paraId="0F4DA8FB" w14:textId="77777777" w:rsidR="00216AE2" w:rsidRPr="00B56FA9" w:rsidRDefault="00216AE2" w:rsidP="009D07F1">
            <w:pPr>
              <w:spacing w:after="0" w:line="240" w:lineRule="auto"/>
              <w:rPr>
                <w:rFonts w:ascii="Century Gothic" w:hAnsi="Century Gothic" w:cs="Arial"/>
                <w:i/>
              </w:rPr>
            </w:pPr>
            <w:r w:rsidRPr="00B56FA9">
              <w:rPr>
                <w:rFonts w:ascii="Century Gothic" w:hAnsi="Century Gothic" w:cs="Arial"/>
              </w:rPr>
              <w:t xml:space="preserve">Fournitures </w:t>
            </w:r>
            <w:r w:rsidRPr="00B56FA9">
              <w:rPr>
                <w:rFonts w:ascii="Century Gothic" w:hAnsi="Century Gothic" w:cs="Arial"/>
                <w:i/>
              </w:rPr>
              <w:t>(à préciser)</w:t>
            </w:r>
          </w:p>
          <w:p w14:paraId="31586300" w14:textId="77777777" w:rsidR="00216AE2" w:rsidRPr="00B56FA9" w:rsidRDefault="00216AE2" w:rsidP="009D07F1">
            <w:pPr>
              <w:spacing w:after="0" w:line="240" w:lineRule="auto"/>
              <w:rPr>
                <w:rFonts w:ascii="Century Gothic" w:eastAsia="Arial" w:hAnsi="Century Gothic" w:cs="Arial"/>
                <w:i/>
              </w:rPr>
            </w:pPr>
          </w:p>
          <w:p w14:paraId="26DACB39" w14:textId="77777777" w:rsidR="00216AE2" w:rsidRPr="00B56FA9" w:rsidRDefault="00216AE2" w:rsidP="009D07F1">
            <w:pPr>
              <w:spacing w:after="0" w:line="240" w:lineRule="auto"/>
              <w:rPr>
                <w:rFonts w:ascii="Century Gothic" w:hAnsi="Century Gothic" w:cs="Arial"/>
                <w:b/>
              </w:rPr>
            </w:pPr>
            <w:r w:rsidRPr="00B56FA9">
              <w:rPr>
                <w:rFonts w:ascii="Century Gothic" w:eastAsia="Arial" w:hAnsi="Century Gothic" w:cs="Arial"/>
                <w:i/>
              </w:rPr>
              <w:t>…………………………</w:t>
            </w:r>
          </w:p>
        </w:tc>
        <w:tc>
          <w:tcPr>
            <w:tcW w:w="2126" w:type="dxa"/>
            <w:tcBorders>
              <w:top w:val="single" w:sz="4" w:space="0" w:color="000000"/>
              <w:left w:val="single" w:sz="4" w:space="0" w:color="000000"/>
              <w:bottom w:val="single" w:sz="4" w:space="0" w:color="000000"/>
            </w:tcBorders>
            <w:shd w:val="clear" w:color="auto" w:fill="auto"/>
          </w:tcPr>
          <w:p w14:paraId="32B3037A" w14:textId="77777777" w:rsidR="00216AE2" w:rsidRPr="00B56FA9" w:rsidRDefault="00216AE2" w:rsidP="009D07F1">
            <w:pPr>
              <w:snapToGrid w:val="0"/>
              <w:spacing w:after="0" w:line="240" w:lineRule="auto"/>
              <w:jc w:val="right"/>
              <w:rPr>
                <w:rFonts w:ascii="Century Gothic" w:hAnsi="Century Gothic" w:cs="Arial"/>
              </w:rPr>
            </w:pPr>
          </w:p>
        </w:tc>
        <w:tc>
          <w:tcPr>
            <w:tcW w:w="2977" w:type="dxa"/>
            <w:tcBorders>
              <w:top w:val="single" w:sz="4" w:space="0" w:color="000000"/>
              <w:left w:val="single" w:sz="4" w:space="0" w:color="000000"/>
              <w:bottom w:val="single" w:sz="4" w:space="0" w:color="000000"/>
            </w:tcBorders>
            <w:shd w:val="clear" w:color="auto" w:fill="auto"/>
            <w:vAlign w:val="center"/>
          </w:tcPr>
          <w:p w14:paraId="18993AE3" w14:textId="77777777" w:rsidR="00216AE2" w:rsidRPr="00B56FA9" w:rsidRDefault="00216AE2" w:rsidP="009D07F1">
            <w:pPr>
              <w:spacing w:after="0" w:line="240" w:lineRule="auto"/>
              <w:rPr>
                <w:rFonts w:ascii="Century Gothic" w:hAnsi="Century Gothic" w:cs="Arial"/>
                <w:b/>
              </w:rPr>
            </w:pPr>
            <w:r w:rsidRPr="00B56FA9">
              <w:rPr>
                <w:rFonts w:ascii="Century Gothic" w:hAnsi="Century Gothic" w:cs="Arial"/>
                <w:b/>
              </w:rPr>
              <w:t>Subventions</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4974C897" w14:textId="77777777" w:rsidR="00216AE2" w:rsidRPr="00B56FA9" w:rsidRDefault="00216AE2" w:rsidP="009D07F1">
            <w:pPr>
              <w:snapToGrid w:val="0"/>
              <w:spacing w:after="0" w:line="240" w:lineRule="auto"/>
              <w:jc w:val="right"/>
              <w:rPr>
                <w:rFonts w:ascii="Century Gothic" w:hAnsi="Century Gothic" w:cs="Arial"/>
              </w:rPr>
            </w:pPr>
          </w:p>
        </w:tc>
      </w:tr>
      <w:tr w:rsidR="00216AE2" w:rsidRPr="00B56FA9" w14:paraId="5824D480" w14:textId="77777777" w:rsidTr="009D07F1">
        <w:trPr>
          <w:cantSplit/>
          <w:trHeight w:hRule="exact" w:val="851"/>
        </w:trPr>
        <w:tc>
          <w:tcPr>
            <w:tcW w:w="3687" w:type="dxa"/>
            <w:tcBorders>
              <w:top w:val="single" w:sz="4" w:space="0" w:color="000000"/>
              <w:left w:val="single" w:sz="4" w:space="0" w:color="000000"/>
              <w:bottom w:val="single" w:sz="4" w:space="0" w:color="000000"/>
            </w:tcBorders>
            <w:shd w:val="clear" w:color="auto" w:fill="auto"/>
          </w:tcPr>
          <w:p w14:paraId="5A799610" w14:textId="77777777" w:rsidR="00216AE2" w:rsidRPr="00B56FA9" w:rsidRDefault="00216AE2" w:rsidP="009D07F1">
            <w:pPr>
              <w:spacing w:after="0" w:line="240" w:lineRule="auto"/>
              <w:rPr>
                <w:rFonts w:ascii="Century Gothic" w:hAnsi="Century Gothic" w:cs="Arial"/>
                <w:i/>
              </w:rPr>
            </w:pPr>
            <w:r w:rsidRPr="00B56FA9">
              <w:rPr>
                <w:rFonts w:ascii="Century Gothic" w:hAnsi="Century Gothic" w:cs="Arial"/>
              </w:rPr>
              <w:t xml:space="preserve">Prestations de service </w:t>
            </w:r>
            <w:r w:rsidRPr="00B56FA9">
              <w:rPr>
                <w:rFonts w:ascii="Century Gothic" w:hAnsi="Century Gothic" w:cs="Arial"/>
                <w:i/>
              </w:rPr>
              <w:t>(à préciser)</w:t>
            </w:r>
          </w:p>
          <w:p w14:paraId="057ED1A9" w14:textId="77777777" w:rsidR="00216AE2" w:rsidRPr="00B56FA9" w:rsidRDefault="00216AE2" w:rsidP="009D07F1">
            <w:pPr>
              <w:spacing w:after="0" w:line="240" w:lineRule="auto"/>
              <w:rPr>
                <w:rFonts w:ascii="Century Gothic" w:eastAsia="Arial" w:hAnsi="Century Gothic" w:cs="Arial"/>
                <w:i/>
              </w:rPr>
            </w:pPr>
          </w:p>
          <w:p w14:paraId="6D3DFECF" w14:textId="77777777" w:rsidR="00216AE2" w:rsidRPr="00B56FA9" w:rsidRDefault="00216AE2" w:rsidP="009D07F1">
            <w:pPr>
              <w:spacing w:after="0" w:line="240" w:lineRule="auto"/>
              <w:rPr>
                <w:rFonts w:ascii="Century Gothic" w:hAnsi="Century Gothic" w:cs="Arial"/>
                <w:b/>
              </w:rPr>
            </w:pPr>
            <w:r w:rsidRPr="00B56FA9">
              <w:rPr>
                <w:rFonts w:ascii="Century Gothic" w:eastAsia="Arial" w:hAnsi="Century Gothic" w:cs="Arial"/>
                <w:i/>
              </w:rPr>
              <w:t>…………………………</w:t>
            </w:r>
            <w:r w:rsidRPr="00B56FA9">
              <w:rPr>
                <w:rFonts w:ascii="Century Gothic" w:hAnsi="Century Gothic" w:cs="Arial"/>
                <w:i/>
              </w:rPr>
              <w:t>..</w:t>
            </w:r>
          </w:p>
        </w:tc>
        <w:tc>
          <w:tcPr>
            <w:tcW w:w="2126" w:type="dxa"/>
            <w:tcBorders>
              <w:top w:val="single" w:sz="4" w:space="0" w:color="000000"/>
              <w:left w:val="single" w:sz="4" w:space="0" w:color="000000"/>
              <w:bottom w:val="single" w:sz="4" w:space="0" w:color="000000"/>
            </w:tcBorders>
            <w:shd w:val="clear" w:color="auto" w:fill="auto"/>
          </w:tcPr>
          <w:p w14:paraId="7E6530CC" w14:textId="77777777" w:rsidR="00216AE2" w:rsidRPr="00B56FA9" w:rsidRDefault="00216AE2" w:rsidP="009D07F1">
            <w:pPr>
              <w:snapToGrid w:val="0"/>
              <w:spacing w:after="0" w:line="240" w:lineRule="auto"/>
              <w:jc w:val="right"/>
              <w:rPr>
                <w:rFonts w:ascii="Century Gothic" w:hAnsi="Century Gothic" w:cs="Arial"/>
              </w:rPr>
            </w:pPr>
          </w:p>
        </w:tc>
        <w:tc>
          <w:tcPr>
            <w:tcW w:w="2977" w:type="dxa"/>
            <w:tcBorders>
              <w:top w:val="single" w:sz="4" w:space="0" w:color="000000"/>
              <w:left w:val="single" w:sz="4" w:space="0" w:color="000000"/>
              <w:bottom w:val="single" w:sz="4" w:space="0" w:color="000000"/>
            </w:tcBorders>
            <w:shd w:val="clear" w:color="auto" w:fill="auto"/>
            <w:vAlign w:val="center"/>
          </w:tcPr>
          <w:p w14:paraId="0B0E0E01" w14:textId="77777777" w:rsidR="00216AE2" w:rsidRPr="00B56FA9" w:rsidRDefault="00216AE2" w:rsidP="009D07F1">
            <w:pPr>
              <w:spacing w:after="0" w:line="240" w:lineRule="auto"/>
              <w:rPr>
                <w:rFonts w:ascii="Century Gothic" w:hAnsi="Century Gothic" w:cs="Arial"/>
              </w:rPr>
            </w:pPr>
            <w:r w:rsidRPr="00B56FA9">
              <w:rPr>
                <w:rFonts w:ascii="Century Gothic" w:hAnsi="Century Gothic" w:cs="Arial"/>
              </w:rPr>
              <w:t>Subvention Etat (</w:t>
            </w:r>
            <w:proofErr w:type="spellStart"/>
            <w:r w:rsidRPr="00B56FA9">
              <w:rPr>
                <w:rFonts w:ascii="Century Gothic" w:hAnsi="Century Gothic" w:cs="Arial"/>
              </w:rPr>
              <w:t>Ddets</w:t>
            </w:r>
            <w:proofErr w:type="spellEnd"/>
            <w:r w:rsidRPr="00B56FA9">
              <w:rPr>
                <w:rFonts w:ascii="Century Gothic" w:hAnsi="Century Gothic" w:cs="Arial"/>
              </w:rPr>
              <w:t>,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353BF4A3" w14:textId="77777777" w:rsidR="00216AE2" w:rsidRPr="00B56FA9" w:rsidRDefault="00216AE2" w:rsidP="009D07F1">
            <w:pPr>
              <w:snapToGrid w:val="0"/>
              <w:spacing w:after="0" w:line="240" w:lineRule="auto"/>
              <w:jc w:val="right"/>
              <w:rPr>
                <w:rFonts w:ascii="Century Gothic" w:hAnsi="Century Gothic" w:cs="Arial"/>
              </w:rPr>
            </w:pPr>
          </w:p>
        </w:tc>
      </w:tr>
      <w:tr w:rsidR="00216AE2" w:rsidRPr="00B56FA9" w14:paraId="456F2E20" w14:textId="77777777" w:rsidTr="009D07F1">
        <w:trPr>
          <w:cantSplit/>
          <w:trHeight w:hRule="exact" w:val="567"/>
        </w:trPr>
        <w:tc>
          <w:tcPr>
            <w:tcW w:w="3687" w:type="dxa"/>
            <w:tcBorders>
              <w:top w:val="single" w:sz="4" w:space="0" w:color="000000"/>
              <w:left w:val="single" w:sz="4" w:space="0" w:color="000000"/>
              <w:bottom w:val="single" w:sz="4" w:space="0" w:color="000000"/>
            </w:tcBorders>
            <w:shd w:val="clear" w:color="auto" w:fill="auto"/>
            <w:vAlign w:val="center"/>
          </w:tcPr>
          <w:p w14:paraId="17F910B0" w14:textId="77777777" w:rsidR="00216AE2" w:rsidRPr="00B56FA9" w:rsidRDefault="00216AE2" w:rsidP="009D07F1">
            <w:pPr>
              <w:spacing w:after="0" w:line="240" w:lineRule="auto"/>
              <w:rPr>
                <w:rFonts w:ascii="Century Gothic" w:hAnsi="Century Gothic" w:cs="Arial"/>
                <w:b/>
              </w:rPr>
            </w:pPr>
            <w:r w:rsidRPr="00B56FA9">
              <w:rPr>
                <w:rFonts w:ascii="Century Gothic" w:hAnsi="Century Gothic" w:cs="Arial"/>
                <w:b/>
              </w:rPr>
              <w:t>Services</w:t>
            </w:r>
          </w:p>
        </w:tc>
        <w:tc>
          <w:tcPr>
            <w:tcW w:w="2126" w:type="dxa"/>
            <w:tcBorders>
              <w:top w:val="single" w:sz="4" w:space="0" w:color="000000"/>
              <w:left w:val="single" w:sz="4" w:space="0" w:color="000000"/>
              <w:bottom w:val="single" w:sz="4" w:space="0" w:color="000000"/>
            </w:tcBorders>
            <w:shd w:val="clear" w:color="auto" w:fill="auto"/>
          </w:tcPr>
          <w:p w14:paraId="4901EFC7" w14:textId="77777777" w:rsidR="00216AE2" w:rsidRPr="00B56FA9" w:rsidRDefault="00216AE2" w:rsidP="009D07F1">
            <w:pPr>
              <w:snapToGrid w:val="0"/>
              <w:spacing w:after="0" w:line="240" w:lineRule="auto"/>
              <w:jc w:val="right"/>
              <w:rPr>
                <w:rFonts w:ascii="Century Gothic" w:hAnsi="Century Gothic" w:cs="Arial"/>
              </w:rPr>
            </w:pPr>
          </w:p>
        </w:tc>
        <w:tc>
          <w:tcPr>
            <w:tcW w:w="2977" w:type="dxa"/>
            <w:tcBorders>
              <w:top w:val="single" w:sz="4" w:space="0" w:color="000000"/>
              <w:left w:val="single" w:sz="4" w:space="0" w:color="000000"/>
              <w:bottom w:val="single" w:sz="4" w:space="0" w:color="000000"/>
            </w:tcBorders>
            <w:shd w:val="clear" w:color="auto" w:fill="auto"/>
            <w:vAlign w:val="center"/>
          </w:tcPr>
          <w:p w14:paraId="6A5875D7" w14:textId="77777777" w:rsidR="00216AE2" w:rsidRPr="00B56FA9" w:rsidRDefault="00216AE2" w:rsidP="009D07F1">
            <w:pPr>
              <w:spacing w:after="0" w:line="240" w:lineRule="auto"/>
              <w:rPr>
                <w:rFonts w:ascii="Century Gothic" w:hAnsi="Century Gothic" w:cs="Arial"/>
              </w:rPr>
            </w:pPr>
            <w:r w:rsidRPr="00B56FA9">
              <w:rPr>
                <w:rFonts w:ascii="Century Gothic" w:hAnsi="Century Gothic" w:cs="Arial"/>
              </w:rPr>
              <w:t>Subvention Conseil Régional</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5EAD9D0F" w14:textId="77777777" w:rsidR="00216AE2" w:rsidRPr="00B56FA9" w:rsidRDefault="00216AE2" w:rsidP="009D07F1">
            <w:pPr>
              <w:snapToGrid w:val="0"/>
              <w:spacing w:after="0" w:line="240" w:lineRule="auto"/>
              <w:jc w:val="right"/>
              <w:rPr>
                <w:rFonts w:ascii="Century Gothic" w:hAnsi="Century Gothic" w:cs="Arial"/>
              </w:rPr>
            </w:pPr>
          </w:p>
        </w:tc>
      </w:tr>
      <w:tr w:rsidR="00216AE2" w:rsidRPr="00B56FA9" w14:paraId="30EDED79" w14:textId="77777777" w:rsidTr="009D07F1">
        <w:trPr>
          <w:cantSplit/>
          <w:trHeight w:hRule="exact" w:val="851"/>
        </w:trPr>
        <w:tc>
          <w:tcPr>
            <w:tcW w:w="3687" w:type="dxa"/>
            <w:tcBorders>
              <w:top w:val="single" w:sz="4" w:space="0" w:color="000000"/>
              <w:left w:val="single" w:sz="4" w:space="0" w:color="000000"/>
              <w:bottom w:val="single" w:sz="4" w:space="0" w:color="000000"/>
            </w:tcBorders>
            <w:shd w:val="clear" w:color="auto" w:fill="auto"/>
          </w:tcPr>
          <w:p w14:paraId="55496E1F" w14:textId="77777777" w:rsidR="00216AE2" w:rsidRPr="00B56FA9" w:rsidRDefault="00216AE2" w:rsidP="009D07F1">
            <w:pPr>
              <w:spacing w:after="0" w:line="240" w:lineRule="auto"/>
              <w:rPr>
                <w:rFonts w:ascii="Century Gothic" w:hAnsi="Century Gothic" w:cs="Arial"/>
                <w:i/>
              </w:rPr>
            </w:pPr>
            <w:r w:rsidRPr="00B56FA9">
              <w:rPr>
                <w:rFonts w:ascii="Century Gothic" w:hAnsi="Century Gothic" w:cs="Arial"/>
              </w:rPr>
              <w:t xml:space="preserve">Location </w:t>
            </w:r>
            <w:r w:rsidRPr="00B56FA9">
              <w:rPr>
                <w:rFonts w:ascii="Century Gothic" w:hAnsi="Century Gothic" w:cs="Arial"/>
                <w:i/>
              </w:rPr>
              <w:t>(à préciser)</w:t>
            </w:r>
          </w:p>
          <w:p w14:paraId="7D1275B2" w14:textId="77777777" w:rsidR="00216AE2" w:rsidRPr="00B56FA9" w:rsidRDefault="00216AE2" w:rsidP="009D07F1">
            <w:pPr>
              <w:spacing w:after="0" w:line="240" w:lineRule="auto"/>
              <w:rPr>
                <w:rFonts w:ascii="Century Gothic" w:eastAsia="Arial" w:hAnsi="Century Gothic" w:cs="Arial"/>
                <w:i/>
              </w:rPr>
            </w:pPr>
          </w:p>
          <w:p w14:paraId="483A3715" w14:textId="77777777" w:rsidR="00216AE2" w:rsidRPr="00B56FA9" w:rsidRDefault="00216AE2" w:rsidP="009D07F1">
            <w:pPr>
              <w:spacing w:after="0" w:line="240" w:lineRule="auto"/>
              <w:rPr>
                <w:rFonts w:ascii="Century Gothic" w:hAnsi="Century Gothic" w:cs="Arial"/>
                <w:b/>
              </w:rPr>
            </w:pPr>
            <w:r w:rsidRPr="00B56FA9">
              <w:rPr>
                <w:rFonts w:ascii="Century Gothic" w:eastAsia="Arial" w:hAnsi="Century Gothic" w:cs="Arial"/>
                <w:i/>
              </w:rPr>
              <w:t>…………………………</w:t>
            </w:r>
          </w:p>
        </w:tc>
        <w:tc>
          <w:tcPr>
            <w:tcW w:w="2126" w:type="dxa"/>
            <w:tcBorders>
              <w:top w:val="single" w:sz="4" w:space="0" w:color="000000"/>
              <w:left w:val="single" w:sz="4" w:space="0" w:color="000000"/>
              <w:bottom w:val="single" w:sz="4" w:space="0" w:color="000000"/>
            </w:tcBorders>
            <w:shd w:val="clear" w:color="auto" w:fill="auto"/>
          </w:tcPr>
          <w:p w14:paraId="7C5FFF8F" w14:textId="77777777" w:rsidR="00216AE2" w:rsidRPr="00B56FA9" w:rsidRDefault="00216AE2" w:rsidP="009D07F1">
            <w:pPr>
              <w:snapToGrid w:val="0"/>
              <w:spacing w:after="0" w:line="240" w:lineRule="auto"/>
              <w:jc w:val="right"/>
              <w:rPr>
                <w:rFonts w:ascii="Century Gothic" w:hAnsi="Century Gothic" w:cs="Arial"/>
              </w:rPr>
            </w:pPr>
          </w:p>
        </w:tc>
        <w:tc>
          <w:tcPr>
            <w:tcW w:w="2977" w:type="dxa"/>
            <w:tcBorders>
              <w:top w:val="single" w:sz="4" w:space="0" w:color="000000"/>
              <w:left w:val="single" w:sz="4" w:space="0" w:color="000000"/>
              <w:bottom w:val="single" w:sz="4" w:space="0" w:color="000000"/>
            </w:tcBorders>
            <w:shd w:val="clear" w:color="auto" w:fill="auto"/>
            <w:vAlign w:val="center"/>
          </w:tcPr>
          <w:p w14:paraId="09DC167A" w14:textId="77777777" w:rsidR="00216AE2" w:rsidRPr="00B56FA9" w:rsidRDefault="00216AE2" w:rsidP="009D07F1">
            <w:pPr>
              <w:spacing w:after="0" w:line="240" w:lineRule="auto"/>
              <w:rPr>
                <w:rFonts w:ascii="Century Gothic" w:hAnsi="Century Gothic" w:cs="Arial"/>
              </w:rPr>
            </w:pPr>
            <w:r w:rsidRPr="00B56FA9">
              <w:rPr>
                <w:rFonts w:ascii="Century Gothic" w:hAnsi="Century Gothic" w:cs="Arial"/>
              </w:rPr>
              <w:t>Subvention Conseil Départemental</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5B56EDCE" w14:textId="77777777" w:rsidR="00216AE2" w:rsidRPr="00B56FA9" w:rsidRDefault="00216AE2" w:rsidP="009D07F1">
            <w:pPr>
              <w:snapToGrid w:val="0"/>
              <w:spacing w:after="0" w:line="240" w:lineRule="auto"/>
              <w:jc w:val="right"/>
              <w:rPr>
                <w:rFonts w:ascii="Century Gothic" w:hAnsi="Century Gothic" w:cs="Arial"/>
              </w:rPr>
            </w:pPr>
          </w:p>
        </w:tc>
      </w:tr>
      <w:tr w:rsidR="00216AE2" w:rsidRPr="00B56FA9" w14:paraId="2C4DF454" w14:textId="77777777" w:rsidTr="009D07F1">
        <w:trPr>
          <w:cantSplit/>
          <w:trHeight w:hRule="exact" w:val="567"/>
        </w:trPr>
        <w:tc>
          <w:tcPr>
            <w:tcW w:w="3687" w:type="dxa"/>
            <w:tcBorders>
              <w:top w:val="single" w:sz="4" w:space="0" w:color="000000"/>
              <w:left w:val="single" w:sz="4" w:space="0" w:color="000000"/>
              <w:bottom w:val="single" w:sz="4" w:space="0" w:color="000000"/>
            </w:tcBorders>
            <w:shd w:val="clear" w:color="auto" w:fill="auto"/>
            <w:vAlign w:val="center"/>
          </w:tcPr>
          <w:p w14:paraId="32BC1B8A" w14:textId="77777777" w:rsidR="00216AE2" w:rsidRPr="00B56FA9" w:rsidRDefault="00216AE2" w:rsidP="009D07F1">
            <w:pPr>
              <w:spacing w:after="0" w:line="240" w:lineRule="auto"/>
              <w:rPr>
                <w:rFonts w:ascii="Century Gothic" w:hAnsi="Century Gothic" w:cs="Arial"/>
                <w:b/>
              </w:rPr>
            </w:pPr>
            <w:r w:rsidRPr="00B56FA9">
              <w:rPr>
                <w:rFonts w:ascii="Century Gothic" w:hAnsi="Century Gothic" w:cs="Arial"/>
              </w:rPr>
              <w:t>Documentation</w:t>
            </w:r>
          </w:p>
        </w:tc>
        <w:tc>
          <w:tcPr>
            <w:tcW w:w="2126" w:type="dxa"/>
            <w:tcBorders>
              <w:top w:val="single" w:sz="4" w:space="0" w:color="000000"/>
              <w:left w:val="single" w:sz="4" w:space="0" w:color="000000"/>
              <w:bottom w:val="single" w:sz="4" w:space="0" w:color="000000"/>
            </w:tcBorders>
            <w:shd w:val="clear" w:color="auto" w:fill="auto"/>
          </w:tcPr>
          <w:p w14:paraId="75795C24" w14:textId="77777777" w:rsidR="00216AE2" w:rsidRPr="00B56FA9" w:rsidRDefault="00216AE2" w:rsidP="009D07F1">
            <w:pPr>
              <w:snapToGrid w:val="0"/>
              <w:spacing w:after="0" w:line="240" w:lineRule="auto"/>
              <w:jc w:val="right"/>
              <w:rPr>
                <w:rFonts w:ascii="Century Gothic" w:hAnsi="Century Gothic" w:cs="Arial"/>
              </w:rPr>
            </w:pPr>
          </w:p>
        </w:tc>
        <w:tc>
          <w:tcPr>
            <w:tcW w:w="2977" w:type="dxa"/>
            <w:tcBorders>
              <w:top w:val="single" w:sz="4" w:space="0" w:color="000000"/>
              <w:left w:val="single" w:sz="4" w:space="0" w:color="000000"/>
              <w:bottom w:val="single" w:sz="4" w:space="0" w:color="000000"/>
            </w:tcBorders>
            <w:shd w:val="clear" w:color="auto" w:fill="auto"/>
            <w:vAlign w:val="center"/>
          </w:tcPr>
          <w:p w14:paraId="4BD0B734" w14:textId="77777777" w:rsidR="00216AE2" w:rsidRPr="00B56FA9" w:rsidRDefault="00216AE2" w:rsidP="009D07F1">
            <w:pPr>
              <w:spacing w:after="0" w:line="240" w:lineRule="auto"/>
              <w:rPr>
                <w:rFonts w:ascii="Century Gothic" w:hAnsi="Century Gothic" w:cs="Arial"/>
              </w:rPr>
            </w:pPr>
            <w:r w:rsidRPr="00B56FA9">
              <w:rPr>
                <w:rFonts w:ascii="Century Gothic" w:hAnsi="Century Gothic" w:cs="Arial"/>
              </w:rPr>
              <w:t xml:space="preserve">Subvention </w:t>
            </w:r>
            <w:proofErr w:type="spellStart"/>
            <w:r w:rsidRPr="00B56FA9">
              <w:rPr>
                <w:rFonts w:ascii="Century Gothic" w:hAnsi="Century Gothic" w:cs="Arial"/>
              </w:rPr>
              <w:t>Epci</w:t>
            </w:r>
            <w:proofErr w:type="spellEnd"/>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211135E9" w14:textId="77777777" w:rsidR="00216AE2" w:rsidRPr="00B56FA9" w:rsidRDefault="00216AE2" w:rsidP="009D07F1">
            <w:pPr>
              <w:snapToGrid w:val="0"/>
              <w:spacing w:after="0" w:line="240" w:lineRule="auto"/>
              <w:jc w:val="right"/>
              <w:rPr>
                <w:rFonts w:ascii="Century Gothic" w:hAnsi="Century Gothic" w:cs="Arial"/>
              </w:rPr>
            </w:pPr>
          </w:p>
        </w:tc>
      </w:tr>
      <w:tr w:rsidR="00216AE2" w:rsidRPr="00B56FA9" w14:paraId="206C3F3B" w14:textId="77777777" w:rsidTr="009D07F1">
        <w:trPr>
          <w:cantSplit/>
          <w:trHeight w:hRule="exact" w:val="567"/>
        </w:trPr>
        <w:tc>
          <w:tcPr>
            <w:tcW w:w="3687" w:type="dxa"/>
            <w:tcBorders>
              <w:top w:val="single" w:sz="4" w:space="0" w:color="000000"/>
              <w:left w:val="single" w:sz="4" w:space="0" w:color="000000"/>
              <w:bottom w:val="single" w:sz="4" w:space="0" w:color="000000"/>
            </w:tcBorders>
            <w:shd w:val="clear" w:color="auto" w:fill="auto"/>
            <w:vAlign w:val="center"/>
          </w:tcPr>
          <w:p w14:paraId="45A2F556" w14:textId="77777777" w:rsidR="00216AE2" w:rsidRPr="00B56FA9" w:rsidRDefault="00216AE2" w:rsidP="009D07F1">
            <w:pPr>
              <w:spacing w:after="0" w:line="240" w:lineRule="auto"/>
              <w:rPr>
                <w:rFonts w:ascii="Century Gothic" w:hAnsi="Century Gothic" w:cs="Arial"/>
                <w:b/>
              </w:rPr>
            </w:pPr>
            <w:r w:rsidRPr="00B56FA9">
              <w:rPr>
                <w:rFonts w:ascii="Century Gothic" w:hAnsi="Century Gothic" w:cs="Arial"/>
              </w:rPr>
              <w:t>Assurances</w:t>
            </w:r>
          </w:p>
        </w:tc>
        <w:tc>
          <w:tcPr>
            <w:tcW w:w="2126" w:type="dxa"/>
            <w:tcBorders>
              <w:top w:val="single" w:sz="4" w:space="0" w:color="000000"/>
              <w:left w:val="single" w:sz="4" w:space="0" w:color="000000"/>
              <w:bottom w:val="single" w:sz="4" w:space="0" w:color="000000"/>
            </w:tcBorders>
            <w:shd w:val="clear" w:color="auto" w:fill="auto"/>
          </w:tcPr>
          <w:p w14:paraId="17AAAE46" w14:textId="77777777" w:rsidR="00216AE2" w:rsidRPr="00B56FA9" w:rsidRDefault="00216AE2" w:rsidP="009D07F1">
            <w:pPr>
              <w:snapToGrid w:val="0"/>
              <w:spacing w:after="0" w:line="240" w:lineRule="auto"/>
              <w:jc w:val="right"/>
              <w:rPr>
                <w:rFonts w:ascii="Century Gothic" w:hAnsi="Century Gothic" w:cs="Arial"/>
              </w:rPr>
            </w:pPr>
          </w:p>
        </w:tc>
        <w:tc>
          <w:tcPr>
            <w:tcW w:w="2977" w:type="dxa"/>
            <w:tcBorders>
              <w:top w:val="single" w:sz="4" w:space="0" w:color="000000"/>
              <w:left w:val="single" w:sz="4" w:space="0" w:color="000000"/>
              <w:bottom w:val="single" w:sz="4" w:space="0" w:color="000000"/>
            </w:tcBorders>
            <w:shd w:val="clear" w:color="auto" w:fill="auto"/>
            <w:vAlign w:val="center"/>
          </w:tcPr>
          <w:p w14:paraId="09EC7898" w14:textId="77777777" w:rsidR="00216AE2" w:rsidRPr="00B56FA9" w:rsidRDefault="00216AE2" w:rsidP="009D07F1">
            <w:pPr>
              <w:spacing w:after="0" w:line="240" w:lineRule="auto"/>
              <w:rPr>
                <w:rFonts w:ascii="Century Gothic" w:hAnsi="Century Gothic" w:cs="Arial"/>
              </w:rPr>
            </w:pPr>
            <w:r w:rsidRPr="00B56FA9">
              <w:rPr>
                <w:rFonts w:ascii="Century Gothic" w:hAnsi="Century Gothic" w:cs="Arial"/>
              </w:rPr>
              <w:t>Subvention Commune</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4FDB056E" w14:textId="77777777" w:rsidR="00216AE2" w:rsidRPr="00B56FA9" w:rsidRDefault="00216AE2" w:rsidP="009D07F1">
            <w:pPr>
              <w:snapToGrid w:val="0"/>
              <w:spacing w:after="0" w:line="240" w:lineRule="auto"/>
              <w:jc w:val="right"/>
              <w:rPr>
                <w:rFonts w:ascii="Century Gothic" w:hAnsi="Century Gothic" w:cs="Arial"/>
              </w:rPr>
            </w:pPr>
          </w:p>
        </w:tc>
      </w:tr>
      <w:tr w:rsidR="00216AE2" w:rsidRPr="00B56FA9" w14:paraId="5AD00A2E" w14:textId="77777777" w:rsidTr="009D07F1">
        <w:trPr>
          <w:cantSplit/>
          <w:trHeight w:hRule="exact" w:val="567"/>
        </w:trPr>
        <w:tc>
          <w:tcPr>
            <w:tcW w:w="3687" w:type="dxa"/>
            <w:tcBorders>
              <w:top w:val="single" w:sz="4" w:space="0" w:color="000000"/>
              <w:left w:val="single" w:sz="4" w:space="0" w:color="000000"/>
              <w:bottom w:val="single" w:sz="4" w:space="0" w:color="000000"/>
            </w:tcBorders>
            <w:shd w:val="clear" w:color="auto" w:fill="auto"/>
            <w:vAlign w:val="center"/>
          </w:tcPr>
          <w:p w14:paraId="73C26DFB" w14:textId="77777777" w:rsidR="00216AE2" w:rsidRPr="00B56FA9" w:rsidRDefault="00216AE2" w:rsidP="009D07F1">
            <w:pPr>
              <w:spacing w:after="0" w:line="240" w:lineRule="auto"/>
              <w:rPr>
                <w:rFonts w:ascii="Century Gothic" w:hAnsi="Century Gothic" w:cs="Arial"/>
                <w:b/>
              </w:rPr>
            </w:pPr>
            <w:r w:rsidRPr="00B56FA9">
              <w:rPr>
                <w:rFonts w:ascii="Century Gothic" w:hAnsi="Century Gothic" w:cs="Arial"/>
                <w:b/>
              </w:rPr>
              <w:t>Autres services</w:t>
            </w:r>
          </w:p>
        </w:tc>
        <w:tc>
          <w:tcPr>
            <w:tcW w:w="2126" w:type="dxa"/>
            <w:tcBorders>
              <w:top w:val="single" w:sz="4" w:space="0" w:color="000000"/>
              <w:left w:val="single" w:sz="4" w:space="0" w:color="000000"/>
              <w:bottom w:val="single" w:sz="4" w:space="0" w:color="000000"/>
            </w:tcBorders>
            <w:shd w:val="clear" w:color="auto" w:fill="auto"/>
          </w:tcPr>
          <w:p w14:paraId="05023531" w14:textId="77777777" w:rsidR="00216AE2" w:rsidRPr="00B56FA9" w:rsidRDefault="00216AE2" w:rsidP="009D07F1">
            <w:pPr>
              <w:snapToGrid w:val="0"/>
              <w:spacing w:after="0" w:line="240" w:lineRule="auto"/>
              <w:jc w:val="right"/>
              <w:rPr>
                <w:rFonts w:ascii="Century Gothic" w:hAnsi="Century Gothic" w:cs="Arial"/>
              </w:rPr>
            </w:pPr>
          </w:p>
        </w:tc>
        <w:tc>
          <w:tcPr>
            <w:tcW w:w="2977" w:type="dxa"/>
            <w:tcBorders>
              <w:top w:val="single" w:sz="4" w:space="0" w:color="000000"/>
              <w:left w:val="single" w:sz="4" w:space="0" w:color="000000"/>
              <w:bottom w:val="single" w:sz="4" w:space="0" w:color="000000"/>
            </w:tcBorders>
            <w:shd w:val="clear" w:color="auto" w:fill="auto"/>
            <w:vAlign w:val="center"/>
          </w:tcPr>
          <w:p w14:paraId="40BF47C8" w14:textId="77777777" w:rsidR="00216AE2" w:rsidRPr="00B56FA9" w:rsidRDefault="00216AE2" w:rsidP="009D07F1">
            <w:pPr>
              <w:spacing w:after="0" w:line="240" w:lineRule="auto"/>
              <w:rPr>
                <w:rFonts w:ascii="Century Gothic" w:hAnsi="Century Gothic" w:cs="Arial"/>
              </w:rPr>
            </w:pPr>
            <w:r w:rsidRPr="00B56FA9">
              <w:rPr>
                <w:rFonts w:ascii="Century Gothic" w:hAnsi="Century Gothic" w:cs="Arial"/>
              </w:rPr>
              <w:t>Subvention Caf</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0531993A" w14:textId="77777777" w:rsidR="00216AE2" w:rsidRPr="00B56FA9" w:rsidRDefault="00216AE2" w:rsidP="009D07F1">
            <w:pPr>
              <w:snapToGrid w:val="0"/>
              <w:spacing w:after="0" w:line="240" w:lineRule="auto"/>
              <w:jc w:val="right"/>
              <w:rPr>
                <w:rFonts w:ascii="Century Gothic" w:hAnsi="Century Gothic" w:cs="Arial"/>
              </w:rPr>
            </w:pPr>
          </w:p>
        </w:tc>
      </w:tr>
      <w:tr w:rsidR="00216AE2" w:rsidRPr="00B56FA9" w14:paraId="4B3AA630" w14:textId="77777777" w:rsidTr="009D07F1">
        <w:trPr>
          <w:cantSplit/>
          <w:trHeight w:hRule="exact" w:val="851"/>
        </w:trPr>
        <w:tc>
          <w:tcPr>
            <w:tcW w:w="3687" w:type="dxa"/>
            <w:tcBorders>
              <w:top w:val="single" w:sz="4" w:space="0" w:color="000000"/>
              <w:left w:val="single" w:sz="4" w:space="0" w:color="000000"/>
              <w:bottom w:val="single" w:sz="4" w:space="0" w:color="000000"/>
            </w:tcBorders>
            <w:shd w:val="clear" w:color="auto" w:fill="auto"/>
          </w:tcPr>
          <w:p w14:paraId="7A2364D1" w14:textId="77777777" w:rsidR="00216AE2" w:rsidRPr="00B56FA9" w:rsidRDefault="00216AE2" w:rsidP="009D07F1">
            <w:pPr>
              <w:spacing w:after="0" w:line="240" w:lineRule="auto"/>
              <w:rPr>
                <w:rFonts w:ascii="Century Gothic" w:hAnsi="Century Gothic" w:cs="Arial"/>
                <w:i/>
              </w:rPr>
            </w:pPr>
            <w:r w:rsidRPr="00B56FA9">
              <w:rPr>
                <w:rFonts w:ascii="Century Gothic" w:hAnsi="Century Gothic" w:cs="Arial"/>
              </w:rPr>
              <w:t xml:space="preserve">Honoraires </w:t>
            </w:r>
            <w:r w:rsidRPr="00B56FA9">
              <w:rPr>
                <w:rFonts w:ascii="Century Gothic" w:hAnsi="Century Gothic" w:cs="Arial"/>
                <w:i/>
              </w:rPr>
              <w:t>(à préciser)</w:t>
            </w:r>
          </w:p>
          <w:p w14:paraId="3ADFAB86" w14:textId="77777777" w:rsidR="00216AE2" w:rsidRPr="00B56FA9" w:rsidRDefault="00216AE2" w:rsidP="009D07F1">
            <w:pPr>
              <w:spacing w:after="0" w:line="240" w:lineRule="auto"/>
              <w:rPr>
                <w:rFonts w:ascii="Century Gothic" w:hAnsi="Century Gothic" w:cs="Arial"/>
                <w:i/>
              </w:rPr>
            </w:pPr>
          </w:p>
          <w:p w14:paraId="31C4086D" w14:textId="77777777" w:rsidR="00216AE2" w:rsidRPr="00B56FA9" w:rsidRDefault="00216AE2" w:rsidP="009D07F1">
            <w:pPr>
              <w:spacing w:after="0" w:line="240" w:lineRule="auto"/>
              <w:rPr>
                <w:rFonts w:ascii="Century Gothic" w:hAnsi="Century Gothic" w:cs="Arial"/>
                <w:b/>
              </w:rPr>
            </w:pPr>
            <w:r w:rsidRPr="00B56FA9">
              <w:rPr>
                <w:rFonts w:ascii="Century Gothic" w:hAnsi="Century Gothic" w:cs="Arial"/>
                <w:i/>
              </w:rPr>
              <w:t>……………………………………………</w:t>
            </w:r>
          </w:p>
        </w:tc>
        <w:tc>
          <w:tcPr>
            <w:tcW w:w="2126" w:type="dxa"/>
            <w:tcBorders>
              <w:top w:val="single" w:sz="4" w:space="0" w:color="000000"/>
              <w:left w:val="single" w:sz="4" w:space="0" w:color="000000"/>
              <w:bottom w:val="single" w:sz="4" w:space="0" w:color="000000"/>
            </w:tcBorders>
            <w:shd w:val="clear" w:color="auto" w:fill="auto"/>
          </w:tcPr>
          <w:p w14:paraId="488401C8" w14:textId="77777777" w:rsidR="00216AE2" w:rsidRPr="00B56FA9" w:rsidRDefault="00216AE2" w:rsidP="009D07F1">
            <w:pPr>
              <w:snapToGrid w:val="0"/>
              <w:spacing w:after="0" w:line="240" w:lineRule="auto"/>
              <w:jc w:val="right"/>
              <w:rPr>
                <w:rFonts w:ascii="Century Gothic" w:hAnsi="Century Gothic" w:cs="Arial"/>
              </w:rPr>
            </w:pPr>
          </w:p>
        </w:tc>
        <w:tc>
          <w:tcPr>
            <w:tcW w:w="2977" w:type="dxa"/>
            <w:tcBorders>
              <w:top w:val="single" w:sz="4" w:space="0" w:color="000000"/>
              <w:left w:val="single" w:sz="4" w:space="0" w:color="000000"/>
              <w:bottom w:val="single" w:sz="4" w:space="0" w:color="000000"/>
            </w:tcBorders>
            <w:shd w:val="clear" w:color="auto" w:fill="auto"/>
            <w:vAlign w:val="center"/>
          </w:tcPr>
          <w:p w14:paraId="0B453ABD" w14:textId="77777777" w:rsidR="00216AE2" w:rsidRPr="00B56FA9" w:rsidRDefault="00216AE2" w:rsidP="009D07F1">
            <w:pPr>
              <w:spacing w:after="0" w:line="240" w:lineRule="auto"/>
              <w:rPr>
                <w:rFonts w:ascii="Century Gothic" w:hAnsi="Century Gothic" w:cs="Arial"/>
              </w:rPr>
            </w:pPr>
            <w:r w:rsidRPr="00B56FA9">
              <w:rPr>
                <w:rFonts w:ascii="Century Gothic" w:hAnsi="Century Gothic" w:cs="Arial"/>
              </w:rPr>
              <w:t xml:space="preserve">Subvention </w:t>
            </w:r>
            <w:proofErr w:type="spellStart"/>
            <w:r w:rsidRPr="00B56FA9">
              <w:rPr>
                <w:rFonts w:ascii="Century Gothic" w:hAnsi="Century Gothic" w:cs="Arial"/>
              </w:rPr>
              <w:t>Msa</w:t>
            </w:r>
            <w:proofErr w:type="spellEnd"/>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79EB1968" w14:textId="77777777" w:rsidR="00216AE2" w:rsidRPr="00B56FA9" w:rsidRDefault="00216AE2" w:rsidP="009D07F1">
            <w:pPr>
              <w:snapToGrid w:val="0"/>
              <w:spacing w:after="0" w:line="240" w:lineRule="auto"/>
              <w:jc w:val="right"/>
              <w:rPr>
                <w:rFonts w:ascii="Century Gothic" w:hAnsi="Century Gothic" w:cs="Arial"/>
              </w:rPr>
            </w:pPr>
          </w:p>
        </w:tc>
      </w:tr>
      <w:tr w:rsidR="00216AE2" w:rsidRPr="00B56FA9" w14:paraId="31B05D07" w14:textId="77777777" w:rsidTr="009D07F1">
        <w:trPr>
          <w:cantSplit/>
          <w:trHeight w:hRule="exact" w:val="567"/>
        </w:trPr>
        <w:tc>
          <w:tcPr>
            <w:tcW w:w="3687" w:type="dxa"/>
            <w:tcBorders>
              <w:top w:val="single" w:sz="4" w:space="0" w:color="000000"/>
              <w:left w:val="single" w:sz="4" w:space="0" w:color="000000"/>
              <w:bottom w:val="single" w:sz="4" w:space="0" w:color="000000"/>
            </w:tcBorders>
            <w:shd w:val="clear" w:color="auto" w:fill="auto"/>
            <w:vAlign w:val="center"/>
          </w:tcPr>
          <w:p w14:paraId="24065F93" w14:textId="77777777" w:rsidR="00216AE2" w:rsidRPr="00B56FA9" w:rsidRDefault="00216AE2" w:rsidP="009D07F1">
            <w:pPr>
              <w:spacing w:after="0" w:line="240" w:lineRule="auto"/>
              <w:rPr>
                <w:rFonts w:ascii="Century Gothic" w:hAnsi="Century Gothic" w:cs="Arial"/>
                <w:b/>
              </w:rPr>
            </w:pPr>
            <w:r w:rsidRPr="00B56FA9">
              <w:rPr>
                <w:rFonts w:ascii="Century Gothic" w:hAnsi="Century Gothic" w:cs="Arial"/>
              </w:rPr>
              <w:t>Communication</w:t>
            </w:r>
          </w:p>
        </w:tc>
        <w:tc>
          <w:tcPr>
            <w:tcW w:w="2126" w:type="dxa"/>
            <w:tcBorders>
              <w:top w:val="single" w:sz="4" w:space="0" w:color="000000"/>
              <w:left w:val="single" w:sz="4" w:space="0" w:color="000000"/>
              <w:bottom w:val="single" w:sz="4" w:space="0" w:color="000000"/>
            </w:tcBorders>
            <w:shd w:val="clear" w:color="auto" w:fill="auto"/>
          </w:tcPr>
          <w:p w14:paraId="238D3F9A" w14:textId="77777777" w:rsidR="00216AE2" w:rsidRPr="00B56FA9" w:rsidRDefault="00216AE2" w:rsidP="009D07F1">
            <w:pPr>
              <w:snapToGrid w:val="0"/>
              <w:spacing w:after="0" w:line="240" w:lineRule="auto"/>
              <w:jc w:val="right"/>
              <w:rPr>
                <w:rFonts w:ascii="Century Gothic" w:hAnsi="Century Gothic" w:cs="Arial"/>
              </w:rPr>
            </w:pPr>
          </w:p>
        </w:tc>
        <w:tc>
          <w:tcPr>
            <w:tcW w:w="2977" w:type="dxa"/>
            <w:tcBorders>
              <w:top w:val="single" w:sz="4" w:space="0" w:color="000000"/>
              <w:left w:val="single" w:sz="4" w:space="0" w:color="000000"/>
              <w:bottom w:val="single" w:sz="4" w:space="0" w:color="000000"/>
            </w:tcBorders>
            <w:shd w:val="clear" w:color="auto" w:fill="auto"/>
            <w:vAlign w:val="center"/>
          </w:tcPr>
          <w:p w14:paraId="7CCDCF6F" w14:textId="77777777" w:rsidR="00216AE2" w:rsidRPr="00B56FA9" w:rsidRDefault="00216AE2" w:rsidP="009D07F1">
            <w:pPr>
              <w:spacing w:after="0" w:line="240" w:lineRule="auto"/>
              <w:rPr>
                <w:rFonts w:ascii="Century Gothic" w:hAnsi="Century Gothic" w:cs="Arial"/>
                <w:i/>
              </w:rPr>
            </w:pPr>
            <w:r w:rsidRPr="00B56FA9">
              <w:rPr>
                <w:rFonts w:ascii="Century Gothic" w:hAnsi="Century Gothic" w:cs="Arial"/>
              </w:rPr>
              <w:t xml:space="preserve">Autre subvention </w:t>
            </w:r>
            <w:r w:rsidRPr="00B56FA9">
              <w:rPr>
                <w:rFonts w:ascii="Century Gothic" w:hAnsi="Century Gothic" w:cs="Arial"/>
                <w:i/>
              </w:rPr>
              <w:t>(à préciser)</w:t>
            </w:r>
          </w:p>
          <w:p w14:paraId="7E9BC304" w14:textId="77777777" w:rsidR="00216AE2" w:rsidRPr="00B56FA9" w:rsidRDefault="00216AE2" w:rsidP="009D07F1">
            <w:pPr>
              <w:spacing w:after="0" w:line="240" w:lineRule="auto"/>
              <w:rPr>
                <w:rFonts w:ascii="Century Gothic" w:hAnsi="Century Gothic" w:cs="Arial"/>
                <w:i/>
              </w:rPr>
            </w:pPr>
          </w:p>
          <w:p w14:paraId="38956DA9" w14:textId="77777777" w:rsidR="00216AE2" w:rsidRPr="00B56FA9" w:rsidRDefault="00216AE2" w:rsidP="009D07F1">
            <w:pPr>
              <w:spacing w:after="0" w:line="240" w:lineRule="auto"/>
              <w:rPr>
                <w:rFonts w:ascii="Century Gothic" w:hAnsi="Century Gothic" w:cs="Arial"/>
              </w:rPr>
            </w:pPr>
            <w:r w:rsidRPr="00B56FA9">
              <w:rPr>
                <w:rFonts w:ascii="Century Gothic" w:hAnsi="Century Gothic" w:cs="Arial"/>
                <w:i/>
              </w:rPr>
              <w:t>…………………………………..</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579CB3F3" w14:textId="77777777" w:rsidR="00216AE2" w:rsidRPr="00B56FA9" w:rsidRDefault="00216AE2" w:rsidP="009D07F1">
            <w:pPr>
              <w:snapToGrid w:val="0"/>
              <w:spacing w:after="0" w:line="240" w:lineRule="auto"/>
              <w:jc w:val="right"/>
              <w:rPr>
                <w:rFonts w:ascii="Century Gothic" w:hAnsi="Century Gothic" w:cs="Arial"/>
              </w:rPr>
            </w:pPr>
          </w:p>
        </w:tc>
      </w:tr>
      <w:tr w:rsidR="00216AE2" w:rsidRPr="00B56FA9" w14:paraId="21C3DD46" w14:textId="77777777" w:rsidTr="009D07F1">
        <w:trPr>
          <w:cantSplit/>
          <w:trHeight w:hRule="exact" w:val="851"/>
        </w:trPr>
        <w:tc>
          <w:tcPr>
            <w:tcW w:w="3687" w:type="dxa"/>
            <w:tcBorders>
              <w:top w:val="single" w:sz="4" w:space="0" w:color="000000"/>
              <w:left w:val="single" w:sz="4" w:space="0" w:color="000000"/>
              <w:bottom w:val="single" w:sz="4" w:space="0" w:color="000000"/>
            </w:tcBorders>
            <w:shd w:val="clear" w:color="auto" w:fill="auto"/>
            <w:vAlign w:val="center"/>
          </w:tcPr>
          <w:p w14:paraId="55ED90A9" w14:textId="77777777" w:rsidR="00216AE2" w:rsidRPr="00B56FA9" w:rsidRDefault="00216AE2" w:rsidP="009D07F1">
            <w:pPr>
              <w:spacing w:after="0" w:line="240" w:lineRule="auto"/>
              <w:rPr>
                <w:rFonts w:ascii="Century Gothic" w:hAnsi="Century Gothic" w:cs="Arial"/>
                <w:b/>
              </w:rPr>
            </w:pPr>
            <w:r w:rsidRPr="00B56FA9">
              <w:rPr>
                <w:rFonts w:ascii="Century Gothic" w:hAnsi="Century Gothic" w:cs="Arial"/>
              </w:rPr>
              <w:t>Déplacements mission</w:t>
            </w:r>
          </w:p>
        </w:tc>
        <w:tc>
          <w:tcPr>
            <w:tcW w:w="2126" w:type="dxa"/>
            <w:tcBorders>
              <w:top w:val="single" w:sz="4" w:space="0" w:color="000000"/>
              <w:left w:val="single" w:sz="4" w:space="0" w:color="000000"/>
              <w:bottom w:val="single" w:sz="4" w:space="0" w:color="000000"/>
            </w:tcBorders>
            <w:shd w:val="clear" w:color="auto" w:fill="auto"/>
          </w:tcPr>
          <w:p w14:paraId="15D3894D" w14:textId="77777777" w:rsidR="00216AE2" w:rsidRPr="00B56FA9" w:rsidRDefault="00216AE2" w:rsidP="009D07F1">
            <w:pPr>
              <w:snapToGrid w:val="0"/>
              <w:spacing w:after="0" w:line="240" w:lineRule="auto"/>
              <w:jc w:val="right"/>
              <w:rPr>
                <w:rFonts w:ascii="Century Gothic" w:hAnsi="Century Gothic" w:cs="Arial"/>
              </w:rPr>
            </w:pPr>
          </w:p>
        </w:tc>
        <w:tc>
          <w:tcPr>
            <w:tcW w:w="2977" w:type="dxa"/>
            <w:tcBorders>
              <w:top w:val="single" w:sz="4" w:space="0" w:color="000000"/>
              <w:left w:val="single" w:sz="4" w:space="0" w:color="000000"/>
              <w:bottom w:val="single" w:sz="4" w:space="0" w:color="000000"/>
            </w:tcBorders>
            <w:shd w:val="clear" w:color="auto" w:fill="auto"/>
          </w:tcPr>
          <w:p w14:paraId="6F4703A5" w14:textId="77777777" w:rsidR="00216AE2" w:rsidRPr="00B56FA9" w:rsidRDefault="00216AE2" w:rsidP="009D07F1">
            <w:pPr>
              <w:spacing w:after="0" w:line="240" w:lineRule="auto"/>
              <w:rPr>
                <w:rFonts w:ascii="Century Gothic" w:hAnsi="Century Gothic" w:cs="Arial"/>
                <w:i/>
              </w:rPr>
            </w:pPr>
            <w:r w:rsidRPr="00B56FA9">
              <w:rPr>
                <w:rFonts w:ascii="Century Gothic" w:hAnsi="Century Gothic" w:cs="Arial"/>
                <w:b/>
              </w:rPr>
              <w:t xml:space="preserve">Autres recettes </w:t>
            </w:r>
            <w:r w:rsidRPr="00B56FA9">
              <w:rPr>
                <w:rFonts w:ascii="Century Gothic" w:hAnsi="Century Gothic" w:cs="Arial"/>
                <w:i/>
              </w:rPr>
              <w:t>(à préciser)</w:t>
            </w:r>
          </w:p>
          <w:p w14:paraId="1263C562" w14:textId="77777777" w:rsidR="00216AE2" w:rsidRPr="00B56FA9" w:rsidRDefault="00216AE2" w:rsidP="009D07F1">
            <w:pPr>
              <w:spacing w:after="0" w:line="240" w:lineRule="auto"/>
              <w:rPr>
                <w:rFonts w:ascii="Century Gothic" w:hAnsi="Century Gothic" w:cs="Arial"/>
                <w:i/>
              </w:rPr>
            </w:pPr>
          </w:p>
          <w:p w14:paraId="1897FE92" w14:textId="77777777" w:rsidR="00216AE2" w:rsidRPr="00B56FA9" w:rsidRDefault="00216AE2" w:rsidP="009D07F1">
            <w:pPr>
              <w:spacing w:after="0" w:line="240" w:lineRule="auto"/>
              <w:rPr>
                <w:rFonts w:ascii="Century Gothic" w:hAnsi="Century Gothic" w:cs="Arial"/>
              </w:rPr>
            </w:pPr>
            <w:r w:rsidRPr="00B56FA9">
              <w:rPr>
                <w:rFonts w:ascii="Century Gothic" w:hAnsi="Century Gothic" w:cs="Arial"/>
                <w:i/>
              </w:rPr>
              <w:t>…………………………………..</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1A0DE2D6" w14:textId="77777777" w:rsidR="00216AE2" w:rsidRPr="00B56FA9" w:rsidRDefault="00216AE2" w:rsidP="009D07F1">
            <w:pPr>
              <w:snapToGrid w:val="0"/>
              <w:spacing w:after="0" w:line="240" w:lineRule="auto"/>
              <w:jc w:val="right"/>
              <w:rPr>
                <w:rFonts w:ascii="Century Gothic" w:hAnsi="Century Gothic" w:cs="Arial"/>
              </w:rPr>
            </w:pPr>
          </w:p>
        </w:tc>
      </w:tr>
      <w:tr w:rsidR="00216AE2" w:rsidRPr="00B56FA9" w14:paraId="7B925A2B" w14:textId="77777777" w:rsidTr="009D07F1">
        <w:trPr>
          <w:cantSplit/>
          <w:trHeight w:hRule="exact" w:val="617"/>
        </w:trPr>
        <w:tc>
          <w:tcPr>
            <w:tcW w:w="3687" w:type="dxa"/>
            <w:tcBorders>
              <w:top w:val="single" w:sz="4" w:space="0" w:color="000000"/>
              <w:left w:val="single" w:sz="4" w:space="0" w:color="000000"/>
              <w:bottom w:val="single" w:sz="4" w:space="0" w:color="000000"/>
            </w:tcBorders>
            <w:shd w:val="clear" w:color="auto" w:fill="auto"/>
          </w:tcPr>
          <w:p w14:paraId="720C7C60" w14:textId="77777777" w:rsidR="00216AE2" w:rsidRPr="00B56FA9" w:rsidRDefault="00216AE2" w:rsidP="009D07F1">
            <w:pPr>
              <w:spacing w:after="0" w:line="240" w:lineRule="auto"/>
              <w:rPr>
                <w:rFonts w:ascii="Century Gothic" w:hAnsi="Century Gothic" w:cs="Arial"/>
                <w:b/>
              </w:rPr>
            </w:pPr>
            <w:r w:rsidRPr="00B56FA9">
              <w:rPr>
                <w:rFonts w:ascii="Century Gothic" w:hAnsi="Century Gothic" w:cs="Arial"/>
              </w:rPr>
              <w:t>Frais de formation</w:t>
            </w:r>
            <w:r w:rsidRPr="00B56FA9">
              <w:rPr>
                <w:rFonts w:ascii="Century Gothic" w:hAnsi="Century Gothic" w:cs="Arial"/>
                <w:b/>
              </w:rPr>
              <w:t xml:space="preserve"> </w:t>
            </w:r>
            <w:r w:rsidRPr="00B56FA9">
              <w:rPr>
                <w:rFonts w:ascii="Century Gothic" w:hAnsi="Century Gothic" w:cs="Arial"/>
              </w:rPr>
              <w:t>(pour le personnel impliqué dans le projet)</w:t>
            </w:r>
          </w:p>
        </w:tc>
        <w:tc>
          <w:tcPr>
            <w:tcW w:w="2126" w:type="dxa"/>
            <w:tcBorders>
              <w:top w:val="single" w:sz="4" w:space="0" w:color="000000"/>
              <w:left w:val="single" w:sz="4" w:space="0" w:color="000000"/>
              <w:bottom w:val="single" w:sz="4" w:space="0" w:color="000000"/>
            </w:tcBorders>
            <w:shd w:val="clear" w:color="auto" w:fill="auto"/>
          </w:tcPr>
          <w:p w14:paraId="640C66AF" w14:textId="77777777" w:rsidR="00216AE2" w:rsidRPr="00B56FA9" w:rsidRDefault="00216AE2" w:rsidP="009D07F1">
            <w:pPr>
              <w:snapToGrid w:val="0"/>
              <w:spacing w:after="0" w:line="240" w:lineRule="auto"/>
              <w:jc w:val="right"/>
              <w:rPr>
                <w:rFonts w:ascii="Century Gothic" w:hAnsi="Century Gothic" w:cs="Arial"/>
              </w:rPr>
            </w:pPr>
          </w:p>
        </w:tc>
        <w:tc>
          <w:tcPr>
            <w:tcW w:w="2977" w:type="dxa"/>
            <w:tcBorders>
              <w:top w:val="single" w:sz="4" w:space="0" w:color="000000"/>
              <w:left w:val="single" w:sz="4" w:space="0" w:color="000000"/>
              <w:bottom w:val="single" w:sz="4" w:space="0" w:color="000000"/>
            </w:tcBorders>
            <w:shd w:val="clear" w:color="auto" w:fill="auto"/>
          </w:tcPr>
          <w:p w14:paraId="4ACC327F" w14:textId="77777777" w:rsidR="00216AE2" w:rsidRPr="00B56FA9" w:rsidRDefault="00216AE2" w:rsidP="009D07F1">
            <w:pPr>
              <w:snapToGrid w:val="0"/>
              <w:spacing w:after="0" w:line="240" w:lineRule="auto"/>
              <w:rPr>
                <w:rFonts w:ascii="Century Gothic" w:hAnsi="Century Gothic" w:cs="Arial"/>
                <w:b/>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16BA13B2" w14:textId="77777777" w:rsidR="00216AE2" w:rsidRPr="00B56FA9" w:rsidRDefault="00216AE2" w:rsidP="009D07F1">
            <w:pPr>
              <w:snapToGrid w:val="0"/>
              <w:spacing w:after="0" w:line="240" w:lineRule="auto"/>
              <w:jc w:val="right"/>
              <w:rPr>
                <w:rFonts w:ascii="Century Gothic" w:hAnsi="Century Gothic" w:cs="Arial"/>
              </w:rPr>
            </w:pPr>
          </w:p>
        </w:tc>
      </w:tr>
      <w:tr w:rsidR="00216AE2" w:rsidRPr="00B56FA9" w14:paraId="03F4A393" w14:textId="77777777" w:rsidTr="009D07F1">
        <w:trPr>
          <w:cantSplit/>
          <w:trHeight w:hRule="exact" w:val="851"/>
        </w:trPr>
        <w:tc>
          <w:tcPr>
            <w:tcW w:w="3687" w:type="dxa"/>
            <w:tcBorders>
              <w:top w:val="single" w:sz="4" w:space="0" w:color="000000"/>
              <w:left w:val="single" w:sz="4" w:space="0" w:color="000000"/>
              <w:bottom w:val="single" w:sz="4" w:space="0" w:color="000000"/>
            </w:tcBorders>
            <w:shd w:val="clear" w:color="auto" w:fill="auto"/>
            <w:vAlign w:val="center"/>
          </w:tcPr>
          <w:p w14:paraId="389A20E7" w14:textId="77777777" w:rsidR="00216AE2" w:rsidRPr="00B56FA9" w:rsidRDefault="00216AE2" w:rsidP="009D07F1">
            <w:pPr>
              <w:spacing w:after="0" w:line="240" w:lineRule="auto"/>
              <w:rPr>
                <w:rFonts w:ascii="Century Gothic" w:hAnsi="Century Gothic" w:cs="Arial"/>
                <w:b/>
              </w:rPr>
            </w:pPr>
            <w:r w:rsidRPr="00B56FA9">
              <w:rPr>
                <w:rFonts w:ascii="Century Gothic" w:hAnsi="Century Gothic" w:cs="Arial"/>
                <w:b/>
              </w:rPr>
              <w:t>Charges de personnel</w:t>
            </w:r>
          </w:p>
        </w:tc>
        <w:tc>
          <w:tcPr>
            <w:tcW w:w="2126" w:type="dxa"/>
            <w:tcBorders>
              <w:top w:val="single" w:sz="4" w:space="0" w:color="000000"/>
              <w:left w:val="single" w:sz="4" w:space="0" w:color="000000"/>
              <w:bottom w:val="single" w:sz="4" w:space="0" w:color="000000"/>
            </w:tcBorders>
            <w:shd w:val="clear" w:color="auto" w:fill="auto"/>
          </w:tcPr>
          <w:p w14:paraId="0BED0C5F" w14:textId="77777777" w:rsidR="00216AE2" w:rsidRPr="00B56FA9" w:rsidRDefault="00216AE2" w:rsidP="009D07F1">
            <w:pPr>
              <w:snapToGrid w:val="0"/>
              <w:spacing w:after="0" w:line="240" w:lineRule="auto"/>
              <w:jc w:val="right"/>
              <w:rPr>
                <w:rFonts w:ascii="Century Gothic" w:hAnsi="Century Gothic" w:cs="Arial"/>
              </w:rPr>
            </w:pPr>
          </w:p>
        </w:tc>
        <w:tc>
          <w:tcPr>
            <w:tcW w:w="2977" w:type="dxa"/>
            <w:tcBorders>
              <w:top w:val="single" w:sz="4" w:space="0" w:color="000000"/>
              <w:left w:val="single" w:sz="4" w:space="0" w:color="000000"/>
              <w:bottom w:val="single" w:sz="4" w:space="0" w:color="000000"/>
            </w:tcBorders>
            <w:shd w:val="clear" w:color="auto" w:fill="auto"/>
          </w:tcPr>
          <w:p w14:paraId="200052CF" w14:textId="77777777" w:rsidR="00216AE2" w:rsidRPr="00B56FA9" w:rsidRDefault="00216AE2" w:rsidP="009D07F1">
            <w:pPr>
              <w:spacing w:after="0" w:line="240" w:lineRule="auto"/>
              <w:rPr>
                <w:rFonts w:ascii="Century Gothic" w:hAnsi="Century Gothic" w:cs="Arial"/>
                <w:b/>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47758ED0" w14:textId="77777777" w:rsidR="00216AE2" w:rsidRPr="00B56FA9" w:rsidRDefault="00216AE2" w:rsidP="009D07F1">
            <w:pPr>
              <w:snapToGrid w:val="0"/>
              <w:spacing w:after="0" w:line="240" w:lineRule="auto"/>
              <w:jc w:val="right"/>
              <w:rPr>
                <w:rFonts w:ascii="Century Gothic" w:hAnsi="Century Gothic" w:cs="Arial"/>
              </w:rPr>
            </w:pPr>
          </w:p>
        </w:tc>
      </w:tr>
      <w:tr w:rsidR="00216AE2" w:rsidRPr="00B56FA9" w14:paraId="437ED408" w14:textId="77777777" w:rsidTr="009D07F1">
        <w:trPr>
          <w:cantSplit/>
          <w:trHeight w:hRule="exact" w:val="567"/>
        </w:trPr>
        <w:tc>
          <w:tcPr>
            <w:tcW w:w="3687" w:type="dxa"/>
            <w:tcBorders>
              <w:top w:val="single" w:sz="4" w:space="0" w:color="000000"/>
              <w:left w:val="single" w:sz="4" w:space="0" w:color="000000"/>
              <w:bottom w:val="single" w:sz="4" w:space="0" w:color="000000"/>
            </w:tcBorders>
            <w:shd w:val="clear" w:color="auto" w:fill="auto"/>
            <w:vAlign w:val="center"/>
          </w:tcPr>
          <w:p w14:paraId="5B33E1FE" w14:textId="77777777" w:rsidR="00216AE2" w:rsidRPr="00B56FA9" w:rsidRDefault="00216AE2" w:rsidP="009D07F1">
            <w:pPr>
              <w:spacing w:after="0" w:line="240" w:lineRule="auto"/>
              <w:rPr>
                <w:rFonts w:ascii="Century Gothic" w:hAnsi="Century Gothic" w:cs="Arial"/>
                <w:b/>
              </w:rPr>
            </w:pPr>
            <w:r w:rsidRPr="00B56FA9">
              <w:rPr>
                <w:rFonts w:ascii="Century Gothic" w:hAnsi="Century Gothic" w:cs="Arial"/>
              </w:rPr>
              <w:t>Rémunération (pour le personnel impliqué dans le projet)</w:t>
            </w:r>
          </w:p>
        </w:tc>
        <w:tc>
          <w:tcPr>
            <w:tcW w:w="2126" w:type="dxa"/>
            <w:tcBorders>
              <w:top w:val="single" w:sz="4" w:space="0" w:color="000000"/>
              <w:left w:val="single" w:sz="4" w:space="0" w:color="000000"/>
              <w:bottom w:val="single" w:sz="4" w:space="0" w:color="000000"/>
            </w:tcBorders>
            <w:shd w:val="clear" w:color="auto" w:fill="auto"/>
          </w:tcPr>
          <w:p w14:paraId="7071B1D3" w14:textId="77777777" w:rsidR="00216AE2" w:rsidRPr="00B56FA9" w:rsidRDefault="00216AE2" w:rsidP="009D07F1">
            <w:pPr>
              <w:snapToGrid w:val="0"/>
              <w:spacing w:after="0" w:line="240" w:lineRule="auto"/>
              <w:jc w:val="right"/>
              <w:rPr>
                <w:rFonts w:ascii="Century Gothic" w:hAnsi="Century Gothic" w:cs="Arial"/>
              </w:rPr>
            </w:pPr>
          </w:p>
        </w:tc>
        <w:tc>
          <w:tcPr>
            <w:tcW w:w="2977" w:type="dxa"/>
            <w:tcBorders>
              <w:top w:val="single" w:sz="4" w:space="0" w:color="000000"/>
              <w:left w:val="single" w:sz="4" w:space="0" w:color="000000"/>
              <w:bottom w:val="single" w:sz="4" w:space="0" w:color="000000"/>
            </w:tcBorders>
            <w:shd w:val="clear" w:color="auto" w:fill="auto"/>
          </w:tcPr>
          <w:p w14:paraId="54BFE2B6" w14:textId="77777777" w:rsidR="00216AE2" w:rsidRPr="00B56FA9" w:rsidRDefault="00216AE2" w:rsidP="009D07F1">
            <w:pPr>
              <w:snapToGrid w:val="0"/>
              <w:spacing w:after="0" w:line="240" w:lineRule="auto"/>
              <w:rPr>
                <w:rFonts w:ascii="Century Gothic" w:hAnsi="Century Gothic" w:cs="Arial"/>
                <w:b/>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60695215" w14:textId="77777777" w:rsidR="00216AE2" w:rsidRPr="00B56FA9" w:rsidRDefault="00216AE2" w:rsidP="009D07F1">
            <w:pPr>
              <w:snapToGrid w:val="0"/>
              <w:spacing w:after="0" w:line="240" w:lineRule="auto"/>
              <w:jc w:val="right"/>
              <w:rPr>
                <w:rFonts w:ascii="Century Gothic" w:hAnsi="Century Gothic" w:cs="Arial"/>
              </w:rPr>
            </w:pPr>
          </w:p>
        </w:tc>
      </w:tr>
      <w:tr w:rsidR="00216AE2" w:rsidRPr="00B56FA9" w14:paraId="1A2046B1" w14:textId="77777777" w:rsidTr="009D07F1">
        <w:trPr>
          <w:cantSplit/>
          <w:trHeight w:hRule="exact" w:val="567"/>
        </w:trPr>
        <w:tc>
          <w:tcPr>
            <w:tcW w:w="3687" w:type="dxa"/>
            <w:tcBorders>
              <w:top w:val="single" w:sz="4" w:space="0" w:color="000000"/>
              <w:left w:val="single" w:sz="4" w:space="0" w:color="000000"/>
              <w:bottom w:val="single" w:sz="4" w:space="0" w:color="000000"/>
            </w:tcBorders>
            <w:shd w:val="clear" w:color="auto" w:fill="auto"/>
            <w:vAlign w:val="center"/>
          </w:tcPr>
          <w:p w14:paraId="73992007" w14:textId="77777777" w:rsidR="00216AE2" w:rsidRPr="00B56FA9" w:rsidRDefault="00216AE2" w:rsidP="009D07F1">
            <w:pPr>
              <w:spacing w:after="0" w:line="240" w:lineRule="auto"/>
              <w:rPr>
                <w:rFonts w:ascii="Century Gothic" w:hAnsi="Century Gothic" w:cs="Arial"/>
              </w:rPr>
            </w:pPr>
            <w:r w:rsidRPr="00B56FA9">
              <w:rPr>
                <w:rFonts w:ascii="Century Gothic" w:hAnsi="Century Gothic" w:cs="Arial"/>
              </w:rPr>
              <w:t>Charges sociales (pour le personnel impliqué dans le projet)</w:t>
            </w:r>
          </w:p>
        </w:tc>
        <w:tc>
          <w:tcPr>
            <w:tcW w:w="2126" w:type="dxa"/>
            <w:tcBorders>
              <w:top w:val="single" w:sz="4" w:space="0" w:color="000000"/>
              <w:left w:val="single" w:sz="4" w:space="0" w:color="000000"/>
              <w:bottom w:val="single" w:sz="4" w:space="0" w:color="000000"/>
            </w:tcBorders>
            <w:shd w:val="clear" w:color="auto" w:fill="auto"/>
          </w:tcPr>
          <w:p w14:paraId="546EA6AD" w14:textId="77777777" w:rsidR="00216AE2" w:rsidRPr="00B56FA9" w:rsidRDefault="00216AE2" w:rsidP="009D07F1">
            <w:pPr>
              <w:snapToGrid w:val="0"/>
              <w:spacing w:after="0" w:line="240" w:lineRule="auto"/>
              <w:jc w:val="right"/>
              <w:rPr>
                <w:rFonts w:ascii="Century Gothic" w:hAnsi="Century Gothic" w:cs="Arial"/>
              </w:rPr>
            </w:pPr>
          </w:p>
        </w:tc>
        <w:tc>
          <w:tcPr>
            <w:tcW w:w="2977" w:type="dxa"/>
            <w:tcBorders>
              <w:top w:val="single" w:sz="4" w:space="0" w:color="000000"/>
              <w:left w:val="single" w:sz="4" w:space="0" w:color="000000"/>
              <w:bottom w:val="single" w:sz="4" w:space="0" w:color="000000"/>
            </w:tcBorders>
            <w:shd w:val="clear" w:color="auto" w:fill="auto"/>
          </w:tcPr>
          <w:p w14:paraId="33FD17AF" w14:textId="77777777" w:rsidR="00216AE2" w:rsidRPr="00B56FA9" w:rsidRDefault="00216AE2" w:rsidP="009D07F1">
            <w:pPr>
              <w:snapToGrid w:val="0"/>
              <w:spacing w:after="0" w:line="240" w:lineRule="auto"/>
              <w:rPr>
                <w:rFonts w:ascii="Century Gothic" w:hAnsi="Century Gothic" w:cs="Arial"/>
                <w:b/>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0F827071" w14:textId="77777777" w:rsidR="00216AE2" w:rsidRPr="00B56FA9" w:rsidRDefault="00216AE2" w:rsidP="009D07F1">
            <w:pPr>
              <w:snapToGrid w:val="0"/>
              <w:spacing w:after="0" w:line="240" w:lineRule="auto"/>
              <w:jc w:val="right"/>
              <w:rPr>
                <w:rFonts w:ascii="Century Gothic" w:hAnsi="Century Gothic" w:cs="Arial"/>
              </w:rPr>
            </w:pPr>
          </w:p>
        </w:tc>
      </w:tr>
      <w:tr w:rsidR="00216AE2" w:rsidRPr="00B56FA9" w14:paraId="06E1E1B5" w14:textId="77777777" w:rsidTr="009D07F1">
        <w:trPr>
          <w:cantSplit/>
          <w:trHeight w:hRule="exact" w:val="851"/>
        </w:trPr>
        <w:tc>
          <w:tcPr>
            <w:tcW w:w="3687" w:type="dxa"/>
            <w:tcBorders>
              <w:top w:val="single" w:sz="4" w:space="0" w:color="000000"/>
              <w:left w:val="single" w:sz="4" w:space="0" w:color="000000"/>
              <w:bottom w:val="single" w:sz="4" w:space="0" w:color="000000"/>
            </w:tcBorders>
            <w:shd w:val="clear" w:color="auto" w:fill="auto"/>
          </w:tcPr>
          <w:p w14:paraId="6344AB25" w14:textId="77777777" w:rsidR="00216AE2" w:rsidRPr="00B56FA9" w:rsidRDefault="00216AE2" w:rsidP="009D07F1">
            <w:pPr>
              <w:spacing w:after="0" w:line="240" w:lineRule="auto"/>
              <w:rPr>
                <w:rFonts w:ascii="Century Gothic" w:hAnsi="Century Gothic" w:cs="Arial"/>
                <w:i/>
              </w:rPr>
            </w:pPr>
            <w:r w:rsidRPr="00B56FA9">
              <w:rPr>
                <w:rFonts w:ascii="Century Gothic" w:hAnsi="Century Gothic" w:cs="Arial"/>
                <w:b/>
              </w:rPr>
              <w:t xml:space="preserve">Autres </w:t>
            </w:r>
            <w:r w:rsidRPr="00B56FA9">
              <w:rPr>
                <w:rFonts w:ascii="Century Gothic" w:hAnsi="Century Gothic" w:cs="Arial"/>
                <w:i/>
              </w:rPr>
              <w:t>(à préciser)</w:t>
            </w:r>
          </w:p>
          <w:p w14:paraId="5C66A925" w14:textId="77777777" w:rsidR="00216AE2" w:rsidRPr="00B56FA9" w:rsidRDefault="00216AE2" w:rsidP="009D07F1">
            <w:pPr>
              <w:spacing w:after="0" w:line="240" w:lineRule="auto"/>
              <w:rPr>
                <w:rFonts w:ascii="Century Gothic" w:eastAsia="Arial" w:hAnsi="Century Gothic" w:cs="Arial"/>
                <w:i/>
              </w:rPr>
            </w:pPr>
          </w:p>
          <w:p w14:paraId="6973D033" w14:textId="77777777" w:rsidR="00216AE2" w:rsidRPr="00B56FA9" w:rsidRDefault="00216AE2" w:rsidP="009D07F1">
            <w:pPr>
              <w:spacing w:after="0" w:line="240" w:lineRule="auto"/>
              <w:rPr>
                <w:rFonts w:ascii="Century Gothic" w:hAnsi="Century Gothic" w:cs="Arial"/>
                <w:b/>
              </w:rPr>
            </w:pPr>
            <w:r w:rsidRPr="00B56FA9">
              <w:rPr>
                <w:rFonts w:ascii="Century Gothic" w:eastAsia="Arial" w:hAnsi="Century Gothic" w:cs="Arial"/>
                <w:i/>
              </w:rPr>
              <w:t>…</w:t>
            </w:r>
            <w:r w:rsidRPr="00B56FA9">
              <w:rPr>
                <w:rFonts w:ascii="Century Gothic" w:eastAsia="Arial" w:hAnsi="Century Gothic" w:cs="Arial"/>
              </w:rPr>
              <w:t>……………………</w:t>
            </w:r>
            <w:r w:rsidRPr="00B56FA9">
              <w:rPr>
                <w:rFonts w:ascii="Century Gothic" w:hAnsi="Century Gothic" w:cs="Arial"/>
              </w:rPr>
              <w:t>.</w:t>
            </w:r>
          </w:p>
        </w:tc>
        <w:tc>
          <w:tcPr>
            <w:tcW w:w="2126" w:type="dxa"/>
            <w:tcBorders>
              <w:top w:val="single" w:sz="4" w:space="0" w:color="000000"/>
              <w:left w:val="single" w:sz="4" w:space="0" w:color="000000"/>
              <w:bottom w:val="single" w:sz="4" w:space="0" w:color="000000"/>
            </w:tcBorders>
            <w:shd w:val="clear" w:color="auto" w:fill="auto"/>
          </w:tcPr>
          <w:p w14:paraId="1B07139D" w14:textId="77777777" w:rsidR="00216AE2" w:rsidRPr="00B56FA9" w:rsidRDefault="00216AE2" w:rsidP="009D07F1">
            <w:pPr>
              <w:snapToGrid w:val="0"/>
              <w:spacing w:after="0" w:line="240" w:lineRule="auto"/>
              <w:jc w:val="right"/>
              <w:rPr>
                <w:rFonts w:ascii="Century Gothic" w:hAnsi="Century Gothic" w:cs="Arial"/>
              </w:rPr>
            </w:pPr>
          </w:p>
        </w:tc>
        <w:tc>
          <w:tcPr>
            <w:tcW w:w="2977" w:type="dxa"/>
            <w:tcBorders>
              <w:top w:val="single" w:sz="4" w:space="0" w:color="000000"/>
              <w:left w:val="single" w:sz="4" w:space="0" w:color="000000"/>
              <w:bottom w:val="single" w:sz="4" w:space="0" w:color="000000"/>
            </w:tcBorders>
            <w:shd w:val="clear" w:color="auto" w:fill="auto"/>
          </w:tcPr>
          <w:p w14:paraId="798834C4" w14:textId="77777777" w:rsidR="00216AE2" w:rsidRPr="00B56FA9" w:rsidRDefault="00216AE2" w:rsidP="009D07F1">
            <w:pPr>
              <w:snapToGrid w:val="0"/>
              <w:spacing w:after="0" w:line="240" w:lineRule="auto"/>
              <w:rPr>
                <w:rFonts w:ascii="Century Gothic" w:hAnsi="Century Gothic" w:cs="Arial"/>
                <w:b/>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795D2F06" w14:textId="77777777" w:rsidR="00216AE2" w:rsidRPr="00B56FA9" w:rsidRDefault="00216AE2" w:rsidP="009D07F1">
            <w:pPr>
              <w:snapToGrid w:val="0"/>
              <w:spacing w:after="0" w:line="240" w:lineRule="auto"/>
              <w:jc w:val="right"/>
              <w:rPr>
                <w:rFonts w:ascii="Century Gothic" w:hAnsi="Century Gothic" w:cs="Arial"/>
              </w:rPr>
            </w:pPr>
          </w:p>
        </w:tc>
      </w:tr>
      <w:tr w:rsidR="00216AE2" w:rsidRPr="00B56FA9" w14:paraId="3AB8ED8A" w14:textId="77777777" w:rsidTr="009D07F1">
        <w:trPr>
          <w:cantSplit/>
          <w:trHeight w:hRule="exact" w:val="567"/>
        </w:trPr>
        <w:tc>
          <w:tcPr>
            <w:tcW w:w="3687" w:type="dxa"/>
            <w:tcBorders>
              <w:top w:val="single" w:sz="4" w:space="0" w:color="000000"/>
              <w:left w:val="single" w:sz="4" w:space="0" w:color="000000"/>
              <w:bottom w:val="single" w:sz="4" w:space="0" w:color="000000"/>
            </w:tcBorders>
            <w:shd w:val="clear" w:color="auto" w:fill="auto"/>
            <w:vAlign w:val="center"/>
          </w:tcPr>
          <w:p w14:paraId="229C9F38" w14:textId="77777777" w:rsidR="00216AE2" w:rsidRPr="00B56FA9" w:rsidRDefault="00216AE2" w:rsidP="009D07F1">
            <w:pPr>
              <w:spacing w:after="0" w:line="240" w:lineRule="auto"/>
              <w:rPr>
                <w:rFonts w:ascii="Century Gothic" w:hAnsi="Century Gothic" w:cs="Arial"/>
                <w:b/>
              </w:rPr>
            </w:pPr>
            <w:r w:rsidRPr="00B56FA9">
              <w:rPr>
                <w:rFonts w:ascii="Century Gothic" w:hAnsi="Century Gothic" w:cs="Arial"/>
                <w:b/>
              </w:rPr>
              <w:t>Total</w:t>
            </w:r>
          </w:p>
        </w:tc>
        <w:tc>
          <w:tcPr>
            <w:tcW w:w="2126" w:type="dxa"/>
            <w:tcBorders>
              <w:top w:val="single" w:sz="4" w:space="0" w:color="000000"/>
              <w:left w:val="single" w:sz="4" w:space="0" w:color="000000"/>
              <w:bottom w:val="single" w:sz="4" w:space="0" w:color="000000"/>
            </w:tcBorders>
            <w:shd w:val="clear" w:color="auto" w:fill="auto"/>
            <w:vAlign w:val="center"/>
          </w:tcPr>
          <w:p w14:paraId="6D94DF3D" w14:textId="77777777" w:rsidR="00216AE2" w:rsidRPr="00B56FA9" w:rsidRDefault="00216AE2" w:rsidP="009D07F1">
            <w:pPr>
              <w:snapToGrid w:val="0"/>
              <w:spacing w:after="0" w:line="240" w:lineRule="auto"/>
              <w:jc w:val="right"/>
              <w:rPr>
                <w:rFonts w:ascii="Century Gothic" w:hAnsi="Century Gothic" w:cs="Arial"/>
                <w:b/>
              </w:rPr>
            </w:pPr>
          </w:p>
        </w:tc>
        <w:tc>
          <w:tcPr>
            <w:tcW w:w="2977" w:type="dxa"/>
            <w:tcBorders>
              <w:top w:val="single" w:sz="4" w:space="0" w:color="000000"/>
              <w:left w:val="single" w:sz="4" w:space="0" w:color="000000"/>
              <w:bottom w:val="single" w:sz="4" w:space="0" w:color="000000"/>
            </w:tcBorders>
            <w:shd w:val="clear" w:color="auto" w:fill="auto"/>
            <w:vAlign w:val="center"/>
          </w:tcPr>
          <w:p w14:paraId="03451456" w14:textId="77777777" w:rsidR="00216AE2" w:rsidRPr="00B56FA9" w:rsidRDefault="00216AE2" w:rsidP="009D07F1">
            <w:pPr>
              <w:spacing w:after="0" w:line="240" w:lineRule="auto"/>
              <w:rPr>
                <w:rFonts w:ascii="Century Gothic" w:hAnsi="Century Gothic" w:cs="Arial"/>
                <w:b/>
              </w:rPr>
            </w:pPr>
            <w:r w:rsidRPr="00B56FA9">
              <w:rPr>
                <w:rFonts w:ascii="Century Gothic" w:hAnsi="Century Gothic" w:cs="Arial"/>
                <w:b/>
              </w:rPr>
              <w:t>Total</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9CD62" w14:textId="77777777" w:rsidR="00216AE2" w:rsidRPr="00B56FA9" w:rsidRDefault="00216AE2" w:rsidP="009D07F1">
            <w:pPr>
              <w:snapToGrid w:val="0"/>
              <w:spacing w:after="0" w:line="240" w:lineRule="auto"/>
              <w:jc w:val="right"/>
              <w:rPr>
                <w:rFonts w:ascii="Century Gothic" w:hAnsi="Century Gothic" w:cs="Arial"/>
                <w:b/>
              </w:rPr>
            </w:pPr>
          </w:p>
        </w:tc>
      </w:tr>
    </w:tbl>
    <w:p w14:paraId="637D95CC" w14:textId="77777777" w:rsidR="00216AE2" w:rsidRPr="00B56FA9" w:rsidRDefault="00216AE2" w:rsidP="00216AE2">
      <w:pPr>
        <w:suppressAutoHyphens w:val="0"/>
        <w:spacing w:after="0" w:line="240" w:lineRule="auto"/>
        <w:rPr>
          <w:rFonts w:ascii="Century Gothic" w:eastAsia="Times New Roman" w:hAnsi="Century Gothic" w:cs="Arial"/>
          <w:lang w:eastAsia="fr-FR"/>
        </w:rPr>
      </w:pPr>
    </w:p>
    <w:p w14:paraId="63E89962" w14:textId="77777777" w:rsidR="00216AE2" w:rsidRPr="00B56FA9" w:rsidRDefault="00216AE2" w:rsidP="00216AE2">
      <w:pPr>
        <w:suppressAutoHyphens w:val="0"/>
        <w:spacing w:after="0" w:line="240" w:lineRule="auto"/>
        <w:rPr>
          <w:rFonts w:ascii="Century Gothic" w:eastAsia="Times New Roman" w:hAnsi="Century Gothic" w:cs="Arial"/>
          <w:lang w:eastAsia="fr-FR"/>
        </w:rPr>
      </w:pPr>
    </w:p>
    <w:p w14:paraId="6D51427B" w14:textId="77777777" w:rsidR="00216AE2" w:rsidRPr="00B56FA9" w:rsidRDefault="00216AE2" w:rsidP="00216AE2">
      <w:pPr>
        <w:suppressAutoHyphens w:val="0"/>
        <w:spacing w:after="0" w:line="240" w:lineRule="auto"/>
        <w:rPr>
          <w:rFonts w:ascii="Century Gothic" w:eastAsia="Times New Roman" w:hAnsi="Century Gothic" w:cs="Arial"/>
          <w:lang w:eastAsia="fr-FR"/>
        </w:rPr>
      </w:pPr>
      <w:r w:rsidRPr="00B56FA9">
        <w:rPr>
          <w:rFonts w:ascii="Century Gothic" w:eastAsia="Times New Roman" w:hAnsi="Century Gothic" w:cs="Arial"/>
          <w:lang w:eastAsia="fr-FR"/>
        </w:rPr>
        <w:t xml:space="preserve">Date </w:t>
      </w:r>
      <w:r w:rsidRPr="00B56FA9">
        <w:rPr>
          <w:rFonts w:ascii="Century Gothic" w:eastAsia="Times New Roman" w:hAnsi="Century Gothic" w:cs="Arial"/>
          <w:lang w:eastAsia="fr-FR"/>
        </w:rPr>
        <w:tab/>
        <w:t xml:space="preserve">: </w:t>
      </w:r>
      <w:r w:rsidRPr="00B56FA9">
        <w:rPr>
          <w:rFonts w:ascii="Century Gothic" w:eastAsia="Times New Roman" w:hAnsi="Century Gothic" w:cs="Arial"/>
          <w:lang w:eastAsia="fr-FR"/>
        </w:rPr>
        <w:tab/>
      </w:r>
      <w:r w:rsidRPr="00B56FA9">
        <w:rPr>
          <w:rFonts w:ascii="Century Gothic" w:eastAsia="Times New Roman" w:hAnsi="Century Gothic" w:cs="Arial"/>
          <w:lang w:eastAsia="fr-FR"/>
        </w:rPr>
        <w:tab/>
      </w:r>
      <w:r w:rsidRPr="00B56FA9">
        <w:rPr>
          <w:rFonts w:ascii="Century Gothic" w:eastAsia="Times New Roman" w:hAnsi="Century Gothic" w:cs="Arial"/>
          <w:lang w:eastAsia="fr-FR"/>
        </w:rPr>
        <w:tab/>
      </w:r>
    </w:p>
    <w:p w14:paraId="2C11EB0C" w14:textId="742164DD" w:rsidR="00B56FA9" w:rsidRPr="00B373F8" w:rsidRDefault="00216AE2" w:rsidP="00B373F8">
      <w:pPr>
        <w:suppressAutoHyphens w:val="0"/>
        <w:spacing w:after="0" w:line="240" w:lineRule="auto"/>
        <w:rPr>
          <w:rFonts w:ascii="Century Gothic" w:eastAsia="Times New Roman" w:hAnsi="Century Gothic" w:cs="Arial"/>
          <w:lang w:eastAsia="fr-FR"/>
        </w:rPr>
      </w:pPr>
      <w:r w:rsidRPr="00B56FA9">
        <w:rPr>
          <w:rFonts w:ascii="Century Gothic" w:eastAsia="Times New Roman" w:hAnsi="Century Gothic" w:cs="Arial"/>
          <w:lang w:eastAsia="fr-FR"/>
        </w:rPr>
        <w:tab/>
      </w:r>
      <w:r w:rsidRPr="00B56FA9">
        <w:rPr>
          <w:rFonts w:ascii="Century Gothic" w:eastAsia="Times New Roman" w:hAnsi="Century Gothic" w:cs="Arial"/>
          <w:lang w:eastAsia="fr-FR"/>
        </w:rPr>
        <w:tab/>
      </w:r>
      <w:r w:rsidRPr="00B56FA9">
        <w:rPr>
          <w:rFonts w:ascii="Century Gothic" w:eastAsia="Times New Roman" w:hAnsi="Century Gothic" w:cs="Arial"/>
          <w:lang w:eastAsia="fr-FR"/>
        </w:rPr>
        <w:tab/>
        <w:t>Signature responsable morale et cachet du gestionnaire</w:t>
      </w:r>
    </w:p>
    <w:sectPr w:rsidR="00B56FA9" w:rsidRPr="00B373F8" w:rsidSect="00E85F1F">
      <w:pgSz w:w="11906" w:h="16838" w:code="9"/>
      <w:pgMar w:top="1134" w:right="1077" w:bottom="1134" w:left="107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0CB1" w14:textId="77777777" w:rsidR="005D1758" w:rsidRDefault="005D1758">
      <w:pPr>
        <w:spacing w:after="0" w:line="240" w:lineRule="auto"/>
      </w:pPr>
      <w:r>
        <w:separator/>
      </w:r>
    </w:p>
  </w:endnote>
  <w:endnote w:type="continuationSeparator" w:id="0">
    <w:p w14:paraId="51829EA1" w14:textId="77777777" w:rsidR="005D1758" w:rsidRDefault="005D1758">
      <w:pPr>
        <w:spacing w:after="0" w:line="240" w:lineRule="auto"/>
      </w:pPr>
      <w:r>
        <w:continuationSeparator/>
      </w:r>
    </w:p>
  </w:endnote>
  <w:endnote w:type="continuationNotice" w:id="1">
    <w:p w14:paraId="4342FA6C" w14:textId="77777777" w:rsidR="005D1758" w:rsidRDefault="005D17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0523" w14:textId="628601F0" w:rsidR="00500E53" w:rsidRPr="00365443" w:rsidRDefault="00500E53">
    <w:pPr>
      <w:pStyle w:val="Pieddepage"/>
      <w:jc w:val="right"/>
      <w:rPr>
        <w:sz w:val="20"/>
        <w:szCs w:val="20"/>
      </w:rPr>
    </w:pPr>
    <w:r w:rsidRPr="00365443">
      <w:rPr>
        <w:sz w:val="20"/>
        <w:szCs w:val="20"/>
      </w:rPr>
      <w:fldChar w:fldCharType="begin"/>
    </w:r>
    <w:r w:rsidRPr="00365443">
      <w:rPr>
        <w:sz w:val="20"/>
        <w:szCs w:val="20"/>
      </w:rPr>
      <w:instrText>PAGE   \* MERGEFORMAT</w:instrText>
    </w:r>
    <w:r w:rsidRPr="00365443">
      <w:rPr>
        <w:sz w:val="20"/>
        <w:szCs w:val="20"/>
      </w:rPr>
      <w:fldChar w:fldCharType="separate"/>
    </w:r>
    <w:r w:rsidR="003C5A6F" w:rsidRPr="00365443">
      <w:rPr>
        <w:noProof/>
        <w:sz w:val="20"/>
        <w:szCs w:val="20"/>
      </w:rPr>
      <w:t>9</w:t>
    </w:r>
    <w:r w:rsidRPr="00365443">
      <w:rPr>
        <w:sz w:val="20"/>
        <w:szCs w:val="20"/>
      </w:rPr>
      <w:fldChar w:fldCharType="end"/>
    </w:r>
    <w:r w:rsidR="00365443" w:rsidRPr="00365443">
      <w:rPr>
        <w:sz w:val="20"/>
        <w:szCs w:val="20"/>
      </w:rPr>
      <w:t>/1</w:t>
    </w:r>
    <w:r w:rsidR="00B56FA9">
      <w:rPr>
        <w:sz w:val="20"/>
        <w:szCs w:val="20"/>
      </w:rPr>
      <w:t>7</w:t>
    </w:r>
  </w:p>
  <w:p w14:paraId="1EFC0524" w14:textId="77777777" w:rsidR="00500E53" w:rsidRDefault="00500E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D12E" w14:textId="77777777" w:rsidR="005D1758" w:rsidRDefault="005D1758">
      <w:pPr>
        <w:spacing w:after="0" w:line="240" w:lineRule="auto"/>
      </w:pPr>
      <w:r>
        <w:separator/>
      </w:r>
    </w:p>
  </w:footnote>
  <w:footnote w:type="continuationSeparator" w:id="0">
    <w:p w14:paraId="7DC60CA9" w14:textId="77777777" w:rsidR="005D1758" w:rsidRDefault="005D1758">
      <w:pPr>
        <w:spacing w:after="0" w:line="240" w:lineRule="auto"/>
      </w:pPr>
      <w:r>
        <w:continuationSeparator/>
      </w:r>
    </w:p>
  </w:footnote>
  <w:footnote w:type="continuationNotice" w:id="1">
    <w:p w14:paraId="1507E389" w14:textId="77777777" w:rsidR="005D1758" w:rsidRDefault="005D17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051F" w14:textId="3CD20771" w:rsidR="00500E53" w:rsidRPr="00014891" w:rsidRDefault="00216AE2" w:rsidP="009E2067">
    <w:pPr>
      <w:spacing w:after="0"/>
      <w:jc w:val="center"/>
      <w:rPr>
        <w:rFonts w:ascii="Century Gothic" w:hAnsi="Century Gothic"/>
        <w:color w:val="E4E9EF"/>
        <w:sz w:val="18"/>
        <w:szCs w:val="18"/>
      </w:rPr>
    </w:pPr>
    <w:r w:rsidRPr="00684D12">
      <w:rPr>
        <w:rFonts w:ascii="Arial" w:eastAsia="Times New Roman" w:hAnsi="Arial"/>
        <w:b/>
        <w:noProof/>
        <w:color w:val="2F5496"/>
        <w:sz w:val="32"/>
        <w:szCs w:val="32"/>
        <w:lang w:eastAsia="fr-FR"/>
      </w:rPr>
      <w:drawing>
        <wp:anchor distT="0" distB="0" distL="114300" distR="114300" simplePos="0" relativeHeight="251662340" behindDoc="0" locked="0" layoutInCell="1" allowOverlap="1" wp14:anchorId="0A0AB4FE" wp14:editId="66A4CDF2">
          <wp:simplePos x="0" y="0"/>
          <wp:positionH relativeFrom="margin">
            <wp:posOffset>-381000</wp:posOffset>
          </wp:positionH>
          <wp:positionV relativeFrom="margin">
            <wp:posOffset>-695325</wp:posOffset>
          </wp:positionV>
          <wp:extent cx="381000" cy="630555"/>
          <wp:effectExtent l="0" t="0" r="0" b="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630555"/>
                  </a:xfrm>
                  <a:prstGeom prst="rect">
                    <a:avLst/>
                  </a:prstGeom>
                  <a:noFill/>
                </pic:spPr>
              </pic:pic>
            </a:graphicData>
          </a:graphic>
          <wp14:sizeRelH relativeFrom="page">
            <wp14:pctWidth>0</wp14:pctWidth>
          </wp14:sizeRelH>
          <wp14:sizeRelV relativeFrom="page">
            <wp14:pctHeight>0</wp14:pctHeight>
          </wp14:sizeRelV>
        </wp:anchor>
      </w:drawing>
    </w:r>
    <w:r w:rsidR="00500E53">
      <w:rPr>
        <w:rFonts w:ascii="Century Gothic" w:hAnsi="Century Gothic"/>
        <w:color w:val="3F1D5A"/>
        <w:sz w:val="18"/>
        <w:szCs w:val="18"/>
        <w:lang w:bidi="fr-FR"/>
      </w:rPr>
      <w:t>Fo</w:t>
    </w:r>
    <w:r w:rsidR="00500E53" w:rsidRPr="00014891">
      <w:rPr>
        <w:rFonts w:ascii="Century Gothic" w:hAnsi="Century Gothic"/>
        <w:color w:val="3F1D5A"/>
        <w:sz w:val="18"/>
        <w:szCs w:val="18"/>
        <w:lang w:bidi="fr-FR"/>
      </w:rPr>
      <w:t>nds Publics &amp; Territoires</w:t>
    </w:r>
    <w:r w:rsidR="00500E53">
      <w:rPr>
        <w:rFonts w:ascii="Century Gothic" w:hAnsi="Century Gothic"/>
        <w:color w:val="3F1D5A"/>
        <w:sz w:val="18"/>
        <w:szCs w:val="18"/>
        <w:lang w:bidi="fr-FR"/>
      </w:rPr>
      <w:t xml:space="preserve"> 202</w:t>
    </w:r>
    <w:r w:rsidR="008F77F4">
      <w:rPr>
        <w:rFonts w:ascii="Century Gothic" w:hAnsi="Century Gothic"/>
        <w:color w:val="3F1D5A"/>
        <w:sz w:val="18"/>
        <w:szCs w:val="18"/>
        <w:lang w:bidi="fr-FR"/>
      </w:rPr>
      <w:t>4</w:t>
    </w:r>
    <w:r w:rsidR="00500E53">
      <w:rPr>
        <w:rFonts w:ascii="Century Gothic" w:hAnsi="Century Gothic"/>
        <w:color w:val="3F1D5A"/>
        <w:sz w:val="18"/>
        <w:szCs w:val="18"/>
        <w:lang w:bidi="fr-FR"/>
      </w:rPr>
      <w:t xml:space="preserve"> – Demande d’aide </w:t>
    </w:r>
    <w:r w:rsidR="00500E53" w:rsidRPr="00014891">
      <w:rPr>
        <w:rFonts w:ascii="Century Gothic" w:hAnsi="Century Gothic"/>
        <w:color w:val="3F1D5A"/>
        <w:sz w:val="18"/>
        <w:szCs w:val="18"/>
        <w:lang w:bidi="fr-FR"/>
      </w:rPr>
      <w:t>au fonctionnement</w:t>
    </w:r>
    <w:r w:rsidR="00E3429A">
      <w:rPr>
        <w:rFonts w:ascii="Century Gothic" w:hAnsi="Century Gothic"/>
        <w:color w:val="3F1D5A"/>
        <w:sz w:val="18"/>
        <w:szCs w:val="18"/>
        <w:lang w:bidi="fr-FR"/>
      </w:rPr>
      <w:t xml:space="preserve"> ou à l’investissement</w:t>
    </w:r>
  </w:p>
  <w:p w14:paraId="1EFC0520" w14:textId="77777777" w:rsidR="00500E53" w:rsidRPr="009E2067" w:rsidRDefault="00500E53" w:rsidP="009E2067">
    <w:pPr>
      <w:jc w:val="center"/>
      <w:rPr>
        <w:rFonts w:ascii="Century Gothic" w:hAnsi="Century Gothic"/>
        <w:color w:val="0033CC"/>
      </w:rPr>
    </w:pPr>
    <w:r w:rsidRPr="00014891">
      <w:rPr>
        <w:rFonts w:ascii="Symbol" w:eastAsia="Symbol" w:hAnsi="Symbol" w:cs="Symbol"/>
        <w:color w:val="0033CC"/>
        <w:lang w:bidi="fr-FR"/>
      </w:rPr>
      <w:t>·</w:t>
    </w:r>
    <w:r w:rsidRPr="00014891">
      <w:rPr>
        <w:rFonts w:ascii="Century Gothic" w:hAnsi="Century Gothic"/>
        <w:color w:val="0033CC"/>
        <w:lang w:bidi="fr-FR"/>
      </w:rPr>
      <w:t xml:space="preserve"> </w:t>
    </w:r>
    <w:r w:rsidRPr="00014891">
      <w:rPr>
        <w:rFonts w:ascii="Symbol" w:eastAsia="Symbol" w:hAnsi="Symbol" w:cs="Symbol"/>
        <w:color w:val="0033CC"/>
        <w:lang w:bidi="fr-FR"/>
      </w:rPr>
      <w:t>·</w:t>
    </w:r>
    <w:r w:rsidRPr="00014891">
      <w:rPr>
        <w:rFonts w:ascii="Century Gothic" w:hAnsi="Century Gothic"/>
        <w:color w:val="0033CC"/>
        <w:lang w:bidi="fr-FR"/>
      </w:rPr>
      <w:t xml:space="preserve"> </w:t>
    </w:r>
    <w:r w:rsidRPr="00014891">
      <w:rPr>
        <w:rFonts w:ascii="Symbol" w:eastAsia="Symbol" w:hAnsi="Symbol" w:cs="Symbol"/>
        <w:color w:val="0033CC"/>
        <w:lang w:bidi="fr-FR"/>
      </w:rPr>
      <w:t>·</w:t>
    </w:r>
    <w:r w:rsidR="00000000">
      <w:rPr>
        <w:noProof/>
        <w:lang w:eastAsia="fr-FR"/>
      </w:rPr>
      <w:pict w14:anchorId="1EFC0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88407" o:spid="_x0000_s1050" type="#_x0000_t75" style="position:absolute;left:0;text-align:left;margin-left:0;margin-top:0;width:487.45pt;height:381.4pt;z-index:-251658238;mso-position-horizontal:center;mso-position-horizontal-relative:margin;mso-position-vertical:center;mso-position-vertical-relative:margin" o:allowincell="f">
          <v:imagedata r:id="rId2" o:title="FPT 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0521" w14:textId="5E8235CF" w:rsidR="00500E53" w:rsidRPr="00014891" w:rsidRDefault="00216AE2" w:rsidP="00014891">
    <w:pPr>
      <w:spacing w:after="0"/>
      <w:jc w:val="center"/>
      <w:rPr>
        <w:rFonts w:ascii="Century Gothic" w:hAnsi="Century Gothic"/>
        <w:color w:val="E4E9EF"/>
        <w:sz w:val="18"/>
        <w:szCs w:val="18"/>
      </w:rPr>
    </w:pPr>
    <w:r w:rsidRPr="00684D12">
      <w:rPr>
        <w:rFonts w:ascii="Arial" w:eastAsia="Times New Roman" w:hAnsi="Arial"/>
        <w:b/>
        <w:noProof/>
        <w:color w:val="2F5496"/>
        <w:sz w:val="32"/>
        <w:szCs w:val="32"/>
        <w:lang w:eastAsia="fr-FR"/>
      </w:rPr>
      <w:drawing>
        <wp:anchor distT="0" distB="0" distL="114300" distR="114300" simplePos="0" relativeHeight="251660292" behindDoc="0" locked="0" layoutInCell="1" allowOverlap="1" wp14:anchorId="52042AF8" wp14:editId="1ADE5BCD">
          <wp:simplePos x="0" y="0"/>
          <wp:positionH relativeFrom="margin">
            <wp:posOffset>-350520</wp:posOffset>
          </wp:positionH>
          <wp:positionV relativeFrom="margin">
            <wp:posOffset>-763905</wp:posOffset>
          </wp:positionV>
          <wp:extent cx="381000" cy="630555"/>
          <wp:effectExtent l="0" t="0" r="0" b="0"/>
          <wp:wrapSquare wrapText="bothSides"/>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630555"/>
                  </a:xfrm>
                  <a:prstGeom prst="rect">
                    <a:avLst/>
                  </a:prstGeom>
                  <a:noFill/>
                </pic:spPr>
              </pic:pic>
            </a:graphicData>
          </a:graphic>
          <wp14:sizeRelH relativeFrom="page">
            <wp14:pctWidth>0</wp14:pctWidth>
          </wp14:sizeRelH>
          <wp14:sizeRelV relativeFrom="page">
            <wp14:pctHeight>0</wp14:pctHeight>
          </wp14:sizeRelV>
        </wp:anchor>
      </w:drawing>
    </w:r>
    <w:r w:rsidR="00000000">
      <w:rPr>
        <w:rFonts w:ascii="Century Gothic" w:hAnsi="Century Gothic"/>
        <w:noProof/>
        <w:color w:val="3F1D5A"/>
        <w:sz w:val="18"/>
        <w:szCs w:val="18"/>
        <w:lang w:eastAsia="fr-FR"/>
      </w:rPr>
      <w:pict w14:anchorId="1EFC0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88408" o:spid="_x0000_s1051" type="#_x0000_t75" style="position:absolute;left:0;text-align:left;margin-left:0;margin-top:0;width:487.45pt;height:381.4pt;z-index:-251658237;mso-position-horizontal:center;mso-position-horizontal-relative:margin;mso-position-vertical:center;mso-position-vertical-relative:margin" o:allowincell="f">
          <v:imagedata r:id="rId2" o:title="FPT 3" gain="19661f" blacklevel="22938f"/>
          <w10:wrap anchorx="margin" anchory="margin"/>
        </v:shape>
      </w:pict>
    </w:r>
    <w:r w:rsidR="00500E53" w:rsidRPr="00014891">
      <w:rPr>
        <w:rFonts w:ascii="Century Gothic" w:hAnsi="Century Gothic"/>
        <w:color w:val="3F1D5A"/>
        <w:sz w:val="18"/>
        <w:szCs w:val="18"/>
        <w:lang w:bidi="fr-FR"/>
      </w:rPr>
      <w:t>Fonds Publics &amp; Territoires</w:t>
    </w:r>
    <w:r w:rsidR="00500E53">
      <w:rPr>
        <w:rFonts w:ascii="Century Gothic" w:hAnsi="Century Gothic"/>
        <w:color w:val="3F1D5A"/>
        <w:sz w:val="18"/>
        <w:szCs w:val="18"/>
        <w:lang w:bidi="fr-FR"/>
      </w:rPr>
      <w:t xml:space="preserve"> 202</w:t>
    </w:r>
    <w:r w:rsidR="00FE28C0">
      <w:rPr>
        <w:rFonts w:ascii="Century Gothic" w:hAnsi="Century Gothic"/>
        <w:color w:val="3F1D5A"/>
        <w:sz w:val="18"/>
        <w:szCs w:val="18"/>
        <w:lang w:bidi="fr-FR"/>
      </w:rPr>
      <w:t>4</w:t>
    </w:r>
    <w:r w:rsidR="00500E53" w:rsidRPr="00014891">
      <w:rPr>
        <w:rFonts w:ascii="Century Gothic" w:hAnsi="Century Gothic"/>
        <w:color w:val="3F1D5A"/>
        <w:sz w:val="18"/>
        <w:szCs w:val="18"/>
        <w:lang w:bidi="fr-FR"/>
      </w:rPr>
      <w:t xml:space="preserve"> – Demande d’aide au fonctionnement</w:t>
    </w:r>
  </w:p>
  <w:p w14:paraId="1EFC0522" w14:textId="77777777" w:rsidR="00500E53" w:rsidRPr="00014891" w:rsidRDefault="00500E53" w:rsidP="00014891">
    <w:pPr>
      <w:jc w:val="center"/>
      <w:rPr>
        <w:rFonts w:ascii="Century Gothic" w:hAnsi="Century Gothic"/>
        <w:color w:val="0033CC"/>
      </w:rPr>
    </w:pPr>
    <w:r w:rsidRPr="00014891">
      <w:rPr>
        <w:rFonts w:ascii="Symbol" w:eastAsia="Symbol" w:hAnsi="Symbol" w:cs="Symbol"/>
        <w:color w:val="0033CC"/>
        <w:lang w:bidi="fr-FR"/>
      </w:rPr>
      <w:t>·</w:t>
    </w:r>
    <w:r w:rsidRPr="00014891">
      <w:rPr>
        <w:rFonts w:ascii="Century Gothic" w:hAnsi="Century Gothic"/>
        <w:color w:val="0033CC"/>
        <w:lang w:bidi="fr-FR"/>
      </w:rPr>
      <w:t xml:space="preserve"> </w:t>
    </w:r>
    <w:r w:rsidRPr="00014891">
      <w:rPr>
        <w:rFonts w:ascii="Symbol" w:eastAsia="Symbol" w:hAnsi="Symbol" w:cs="Symbol"/>
        <w:color w:val="0033CC"/>
        <w:lang w:bidi="fr-FR"/>
      </w:rPr>
      <w:t>·</w:t>
    </w:r>
    <w:r w:rsidRPr="00014891">
      <w:rPr>
        <w:rFonts w:ascii="Century Gothic" w:hAnsi="Century Gothic"/>
        <w:color w:val="0033CC"/>
        <w:lang w:bidi="fr-FR"/>
      </w:rPr>
      <w:t xml:space="preserve"> </w:t>
    </w:r>
    <w:r w:rsidRPr="00014891">
      <w:rPr>
        <w:rFonts w:ascii="Symbol" w:eastAsia="Symbol" w:hAnsi="Symbol" w:cs="Symbol"/>
        <w:color w:val="0033CC"/>
        <w:lang w:bidi="fr-FR"/>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0525" w14:textId="77777777" w:rsidR="00500E53" w:rsidRDefault="00000000">
    <w:pPr>
      <w:pStyle w:val="En-tte"/>
    </w:pPr>
    <w:r>
      <w:rPr>
        <w:noProof/>
        <w:lang w:eastAsia="fr-FR"/>
      </w:rPr>
      <w:pict w14:anchorId="1EFC0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88406" o:spid="_x0000_s1049" type="#_x0000_t75" style="position:absolute;margin-left:0;margin-top:0;width:487.45pt;height:381.4pt;z-index:-251658240;mso-position-horizontal:center;mso-position-horizontal-relative:margin;mso-position-vertical:center;mso-position-vertical-relative:margin" o:allowincell="f">
          <v:imagedata r:id="rId1" o:title="FPT 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0"/>
        </w:tabs>
        <w:ind w:left="720" w:hanging="360"/>
      </w:pPr>
      <w:rPr>
        <w:rFonts w:ascii="Courier New" w:hAnsi="Courier New" w:cs="Courier New" w:hint="default"/>
        <w:color w:val="000000"/>
      </w:rPr>
    </w:lvl>
  </w:abstractNum>
  <w:abstractNum w:abstractNumId="2" w15:restartNumberingAfterBreak="0">
    <w:nsid w:val="00000003"/>
    <w:multiLevelType w:val="singleLevel"/>
    <w:tmpl w:val="00000003"/>
    <w:name w:val="WW8Num3"/>
    <w:lvl w:ilvl="0">
      <w:numFmt w:val="bullet"/>
      <w:lvlText w:val="-"/>
      <w:lvlJc w:val="left"/>
      <w:pPr>
        <w:tabs>
          <w:tab w:val="num" w:pos="0"/>
        </w:tabs>
        <w:ind w:left="360" w:hanging="360"/>
      </w:pPr>
      <w:rPr>
        <w:rFonts w:ascii="Arial" w:hAnsi="Arial" w:cs="Arial" w:hint="default"/>
        <w:color w:val="000000"/>
      </w:rPr>
    </w:lvl>
  </w:abstractNum>
  <w:abstractNum w:abstractNumId="3" w15:restartNumberingAfterBreak="0">
    <w:nsid w:val="00000004"/>
    <w:multiLevelType w:val="singleLevel"/>
    <w:tmpl w:val="00000004"/>
    <w:name w:val="WW8Num4"/>
    <w:lvl w:ilvl="0">
      <w:start w:val="1"/>
      <w:numFmt w:val="bullet"/>
      <w:lvlText w:val="o"/>
      <w:lvlJc w:val="left"/>
      <w:pPr>
        <w:tabs>
          <w:tab w:val="num" w:pos="0"/>
        </w:tabs>
        <w:ind w:left="720" w:hanging="360"/>
      </w:pPr>
      <w:rPr>
        <w:rFonts w:ascii="Courier New" w:hAnsi="Courier New" w:cs="Courier New" w:hint="default"/>
        <w:color w:val="00000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Times New Roman" w:hint="default"/>
        <w:smallCaps/>
        <w:sz w:val="28"/>
      </w:rPr>
    </w:lvl>
  </w:abstractNum>
  <w:abstractNum w:abstractNumId="5" w15:restartNumberingAfterBreak="0">
    <w:nsid w:val="05472D17"/>
    <w:multiLevelType w:val="hybridMultilevel"/>
    <w:tmpl w:val="E5323D4A"/>
    <w:lvl w:ilvl="0" w:tplc="1A64AF2E">
      <w:start w:val="1"/>
      <w:numFmt w:val="decimal"/>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034082D"/>
    <w:multiLevelType w:val="hybridMultilevel"/>
    <w:tmpl w:val="12BE622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2467D3"/>
    <w:multiLevelType w:val="hybridMultilevel"/>
    <w:tmpl w:val="8932E6F4"/>
    <w:lvl w:ilvl="0" w:tplc="040C000F">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F134536"/>
    <w:multiLevelType w:val="hybridMultilevel"/>
    <w:tmpl w:val="AA62FA8C"/>
    <w:lvl w:ilvl="0" w:tplc="90CC5970">
      <w:numFmt w:val="bullet"/>
      <w:lvlText w:val=""/>
      <w:lvlJc w:val="left"/>
      <w:pPr>
        <w:ind w:left="840" w:hanging="480"/>
      </w:pPr>
      <w:rPr>
        <w:rFonts w:ascii="Wingdings" w:eastAsia="Times New Roman" w:hAnsi="Wingdings" w:cs="Arial Gra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FA0BFE"/>
    <w:multiLevelType w:val="hybridMultilevel"/>
    <w:tmpl w:val="72627390"/>
    <w:lvl w:ilvl="0" w:tplc="040C000F">
      <w:start w:val="2"/>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5882237"/>
    <w:multiLevelType w:val="hybridMultilevel"/>
    <w:tmpl w:val="0D56DC22"/>
    <w:lvl w:ilvl="0" w:tplc="040C0003">
      <w:start w:val="1"/>
      <w:numFmt w:val="bullet"/>
      <w:lvlText w:val="o"/>
      <w:lvlJc w:val="left"/>
      <w:pPr>
        <w:ind w:left="720" w:hanging="360"/>
      </w:pPr>
      <w:rPr>
        <w:rFonts w:ascii="Courier New" w:hAnsi="Courier New" w:cs="Courier New" w:hint="default"/>
      </w:rPr>
    </w:lvl>
    <w:lvl w:ilvl="1" w:tplc="89F4D0F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88834207">
    <w:abstractNumId w:val="0"/>
  </w:num>
  <w:num w:numId="2" w16cid:durableId="1815441355">
    <w:abstractNumId w:val="1"/>
  </w:num>
  <w:num w:numId="3" w16cid:durableId="1376735840">
    <w:abstractNumId w:val="2"/>
  </w:num>
  <w:num w:numId="4" w16cid:durableId="299574327">
    <w:abstractNumId w:val="3"/>
  </w:num>
  <w:num w:numId="5" w16cid:durableId="860362548">
    <w:abstractNumId w:val="4"/>
  </w:num>
  <w:num w:numId="6" w16cid:durableId="1633318984">
    <w:abstractNumId w:val="8"/>
  </w:num>
  <w:num w:numId="7" w16cid:durableId="251665639">
    <w:abstractNumId w:val="6"/>
  </w:num>
  <w:num w:numId="8" w16cid:durableId="781608429">
    <w:abstractNumId w:val="0"/>
  </w:num>
  <w:num w:numId="9" w16cid:durableId="245115880">
    <w:abstractNumId w:val="5"/>
  </w:num>
  <w:num w:numId="10" w16cid:durableId="813451709">
    <w:abstractNumId w:val="9"/>
  </w:num>
  <w:num w:numId="11" w16cid:durableId="167646907">
    <w:abstractNumId w:val="7"/>
  </w:num>
  <w:num w:numId="12" w16cid:durableId="17953648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ru v:ext="edit" colors="#099"/>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B9"/>
    <w:rsid w:val="00012D0A"/>
    <w:rsid w:val="00014891"/>
    <w:rsid w:val="00022823"/>
    <w:rsid w:val="00024D5A"/>
    <w:rsid w:val="0007171C"/>
    <w:rsid w:val="000E0482"/>
    <w:rsid w:val="00102899"/>
    <w:rsid w:val="00110394"/>
    <w:rsid w:val="001271E3"/>
    <w:rsid w:val="001462F0"/>
    <w:rsid w:val="001817C3"/>
    <w:rsid w:val="001879D7"/>
    <w:rsid w:val="001A45C5"/>
    <w:rsid w:val="001A4C87"/>
    <w:rsid w:val="001B0BA8"/>
    <w:rsid w:val="001B2962"/>
    <w:rsid w:val="001F075F"/>
    <w:rsid w:val="00216AE2"/>
    <w:rsid w:val="002339F1"/>
    <w:rsid w:val="00252F2A"/>
    <w:rsid w:val="00280D74"/>
    <w:rsid w:val="002A0261"/>
    <w:rsid w:val="002C398F"/>
    <w:rsid w:val="002C3A86"/>
    <w:rsid w:val="002E41D7"/>
    <w:rsid w:val="002E5D7F"/>
    <w:rsid w:val="00306821"/>
    <w:rsid w:val="00330F4C"/>
    <w:rsid w:val="00334FF9"/>
    <w:rsid w:val="00365443"/>
    <w:rsid w:val="00370829"/>
    <w:rsid w:val="003C5A6F"/>
    <w:rsid w:val="003D6CF0"/>
    <w:rsid w:val="003F296C"/>
    <w:rsid w:val="0042618D"/>
    <w:rsid w:val="00442DD1"/>
    <w:rsid w:val="0047599D"/>
    <w:rsid w:val="00487986"/>
    <w:rsid w:val="004A0AB6"/>
    <w:rsid w:val="00500E53"/>
    <w:rsid w:val="0051339C"/>
    <w:rsid w:val="00534A6B"/>
    <w:rsid w:val="00540B2A"/>
    <w:rsid w:val="00577575"/>
    <w:rsid w:val="005A228F"/>
    <w:rsid w:val="005D1758"/>
    <w:rsid w:val="005E6902"/>
    <w:rsid w:val="006115A9"/>
    <w:rsid w:val="00641092"/>
    <w:rsid w:val="0069756B"/>
    <w:rsid w:val="006B3D9B"/>
    <w:rsid w:val="006E4844"/>
    <w:rsid w:val="00727CE8"/>
    <w:rsid w:val="00730C0A"/>
    <w:rsid w:val="00741671"/>
    <w:rsid w:val="007440C5"/>
    <w:rsid w:val="00764DC1"/>
    <w:rsid w:val="00784CED"/>
    <w:rsid w:val="008361DC"/>
    <w:rsid w:val="008C3C60"/>
    <w:rsid w:val="008C5A39"/>
    <w:rsid w:val="008C667C"/>
    <w:rsid w:val="008F77F4"/>
    <w:rsid w:val="0093298B"/>
    <w:rsid w:val="00996BC8"/>
    <w:rsid w:val="009E2067"/>
    <w:rsid w:val="00A07986"/>
    <w:rsid w:val="00A13F6F"/>
    <w:rsid w:val="00A24E45"/>
    <w:rsid w:val="00A457F6"/>
    <w:rsid w:val="00A6689F"/>
    <w:rsid w:val="00A754BE"/>
    <w:rsid w:val="00A93B33"/>
    <w:rsid w:val="00B05B9E"/>
    <w:rsid w:val="00B11BB4"/>
    <w:rsid w:val="00B22FAE"/>
    <w:rsid w:val="00B373F8"/>
    <w:rsid w:val="00B56FA9"/>
    <w:rsid w:val="00B67AB9"/>
    <w:rsid w:val="00BA3FA3"/>
    <w:rsid w:val="00BF1FA3"/>
    <w:rsid w:val="00C20F29"/>
    <w:rsid w:val="00C36A91"/>
    <w:rsid w:val="00C64DE2"/>
    <w:rsid w:val="00C744CB"/>
    <w:rsid w:val="00C86893"/>
    <w:rsid w:val="00CA32D8"/>
    <w:rsid w:val="00CB660D"/>
    <w:rsid w:val="00CD5906"/>
    <w:rsid w:val="00D06D99"/>
    <w:rsid w:val="00D15E78"/>
    <w:rsid w:val="00D743D5"/>
    <w:rsid w:val="00D860F0"/>
    <w:rsid w:val="00E3429A"/>
    <w:rsid w:val="00E7115F"/>
    <w:rsid w:val="00E775B9"/>
    <w:rsid w:val="00E80799"/>
    <w:rsid w:val="00E8594A"/>
    <w:rsid w:val="00E85F1F"/>
    <w:rsid w:val="00EA0610"/>
    <w:rsid w:val="00EB7454"/>
    <w:rsid w:val="00ED7D24"/>
    <w:rsid w:val="00EE3F4A"/>
    <w:rsid w:val="00F244D3"/>
    <w:rsid w:val="00F94E13"/>
    <w:rsid w:val="00FE28C0"/>
    <w:rsid w:val="00FF3BB1"/>
    <w:rsid w:val="0BB000E4"/>
    <w:rsid w:val="17FC982B"/>
    <w:rsid w:val="1C55810F"/>
    <w:rsid w:val="2E47769B"/>
    <w:rsid w:val="2E80DFF7"/>
    <w:rsid w:val="3A845DA4"/>
    <w:rsid w:val="4CD180CD"/>
    <w:rsid w:val="58604DA0"/>
    <w:rsid w:val="69F923C5"/>
    <w:rsid w:val="6F34B9B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9"/>
    </o:shapedefaults>
    <o:shapelayout v:ext="edit">
      <o:idmap v:ext="edit" data="2"/>
    </o:shapelayout>
  </w:shapeDefaults>
  <w:doNotEmbedSmartTags/>
  <w:decimalSymbol w:val=","/>
  <w:listSeparator w:val=";"/>
  <w14:docId w14:val="1EFC02C8"/>
  <w15:docId w15:val="{E6327238-DC43-4B4C-85AE-24A78191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itre1">
    <w:name w:val="heading 1"/>
    <w:basedOn w:val="Normal"/>
    <w:next w:val="Corpsdetexte"/>
    <w:qFormat/>
    <w:pPr>
      <w:widowControl w:val="0"/>
      <w:numPr>
        <w:numId w:val="1"/>
      </w:numPr>
      <w:autoSpaceDE w:val="0"/>
      <w:spacing w:after="0" w:line="240" w:lineRule="auto"/>
      <w:ind w:left="20" w:firstLine="0"/>
      <w:outlineLvl w:val="0"/>
    </w:pPr>
    <w:rPr>
      <w:rFonts w:ascii="Arial" w:eastAsia="Arial" w:hAnsi="Arial" w:cs="Arial"/>
      <w:sz w:val="54"/>
      <w:szCs w:val="54"/>
      <w:lang w:bidi="fr-FR"/>
    </w:rPr>
  </w:style>
  <w:style w:type="paragraph" w:styleId="Titre2">
    <w:name w:val="heading 2"/>
    <w:basedOn w:val="Titre10"/>
    <w:next w:val="Corpsdetexte"/>
    <w:qFormat/>
    <w:pPr>
      <w:numPr>
        <w:ilvl w:val="1"/>
        <w:numId w:val="1"/>
      </w:numPr>
      <w:spacing w:before="200" w:after="120"/>
      <w:outlineLvl w:val="1"/>
    </w:pPr>
    <w:rPr>
      <w:bCs/>
      <w:sz w:val="32"/>
      <w:szCs w:val="32"/>
    </w:rPr>
  </w:style>
  <w:style w:type="paragraph" w:styleId="Titre3">
    <w:name w:val="heading 3"/>
    <w:basedOn w:val="Normal"/>
    <w:next w:val="Normal"/>
    <w:qFormat/>
    <w:pPr>
      <w:keepNext/>
      <w:numPr>
        <w:ilvl w:val="2"/>
        <w:numId w:val="1"/>
      </w:numPr>
      <w:spacing w:before="240" w:after="60"/>
      <w:outlineLvl w:val="2"/>
    </w:pPr>
    <w:rPr>
      <w:rFonts w:ascii="Cambria" w:eastAsia="Times New Roman" w:hAnsi="Cambria"/>
      <w:b/>
      <w:bCs/>
      <w:sz w:val="26"/>
      <w:szCs w:val="26"/>
    </w:rPr>
  </w:style>
  <w:style w:type="paragraph" w:styleId="Titre4">
    <w:name w:val="heading 4"/>
    <w:basedOn w:val="Normal"/>
    <w:next w:val="Normal"/>
    <w:qFormat/>
    <w:pPr>
      <w:keepNext/>
      <w:numPr>
        <w:ilvl w:val="3"/>
        <w:numId w:val="1"/>
      </w:numPr>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urier New" w:hAnsi="Courier New" w:cs="Courier New" w:hint="default"/>
      <w:color w:val="000000"/>
    </w:rPr>
  </w:style>
  <w:style w:type="character" w:customStyle="1" w:styleId="WW8Num3z0">
    <w:name w:val="WW8Num3z0"/>
    <w:rPr>
      <w:rFonts w:ascii="Arial" w:hAnsi="Arial" w:cs="Arial" w:hint="default"/>
      <w:color w:val="000000"/>
    </w:rPr>
  </w:style>
  <w:style w:type="character" w:customStyle="1" w:styleId="WW8Num4z0">
    <w:name w:val="WW8Num4z0"/>
    <w:rPr>
      <w:rFonts w:ascii="Courier New" w:hAnsi="Courier New" w:cs="Courier New" w:hint="default"/>
      <w:color w:val="000000"/>
    </w:rPr>
  </w:style>
  <w:style w:type="character" w:customStyle="1" w:styleId="WW8Num5z0">
    <w:name w:val="WW8Num5z0"/>
    <w:rPr>
      <w:rFonts w:ascii="Wingdings" w:hAnsi="Wingdings" w:cs="Times New Roman" w:hint="default"/>
      <w:smallCaps/>
      <w:sz w:val="2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Wingdings" w:eastAsia="Times New Roman" w:hAnsi="Wingdings" w:cs="Times New Roman" w:hint="default"/>
      <w:smallCaps/>
      <w:sz w:val="28"/>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Wingdings" w:eastAsia="Calibri" w:hAnsi="Wingdings"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Policepardfaut1">
    <w:name w:val="Police par défaut1"/>
  </w:style>
  <w:style w:type="character" w:customStyle="1" w:styleId="Titre1Car">
    <w:name w:val="Titre 1 Car"/>
    <w:rPr>
      <w:rFonts w:ascii="Arial" w:eastAsia="Arial" w:hAnsi="Arial" w:cs="Arial"/>
      <w:sz w:val="54"/>
      <w:szCs w:val="54"/>
      <w:lang w:bidi="fr-FR"/>
    </w:rPr>
  </w:style>
  <w:style w:type="character" w:customStyle="1" w:styleId="CorpsdetexteCar">
    <w:name w:val="Corps de texte Car"/>
    <w:rPr>
      <w:rFonts w:ascii="Arial" w:eastAsia="Arial" w:hAnsi="Arial" w:cs="Arial"/>
      <w:sz w:val="19"/>
      <w:szCs w:val="19"/>
      <w:lang w:bidi="fr-FR"/>
    </w:rPr>
  </w:style>
  <w:style w:type="character" w:customStyle="1" w:styleId="TitreCar">
    <w:name w:val="Titre Car"/>
    <w:uiPriority w:val="10"/>
    <w:rPr>
      <w:rFonts w:ascii="Times New Roman" w:eastAsia="Times New Roman" w:hAnsi="Times New Roman" w:cs="Times New Roman"/>
      <w:b/>
      <w:sz w:val="36"/>
    </w:rPr>
  </w:style>
  <w:style w:type="character" w:customStyle="1" w:styleId="En-tteCar">
    <w:name w:val="En-tête Car"/>
    <w:rPr>
      <w:rFonts w:ascii="Arial" w:eastAsia="Times New Roman" w:hAnsi="Arial" w:cs="Arial"/>
      <w:sz w:val="22"/>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PieddepageCar">
    <w:name w:val="Pied de page Car"/>
    <w:uiPriority w:val="99"/>
    <w:rPr>
      <w:sz w:val="22"/>
      <w:szCs w:val="22"/>
    </w:rPr>
  </w:style>
  <w:style w:type="character" w:styleId="Numrodepage">
    <w:name w:val="page number"/>
  </w:style>
  <w:style w:type="character" w:styleId="Lienhypertexte">
    <w:name w:val="Hyperlink"/>
    <w:uiPriority w:val="99"/>
    <w:rPr>
      <w:color w:val="0000FF"/>
      <w:u w:val="single"/>
    </w:rPr>
  </w:style>
  <w:style w:type="paragraph" w:customStyle="1" w:styleId="Titre10">
    <w:name w:val="Titre1"/>
    <w:basedOn w:val="Normal"/>
    <w:next w:val="Corpsdetexte"/>
    <w:pPr>
      <w:spacing w:after="0" w:line="240" w:lineRule="auto"/>
      <w:jc w:val="center"/>
    </w:pPr>
    <w:rPr>
      <w:rFonts w:ascii="Times New Roman" w:eastAsia="Times New Roman" w:hAnsi="Times New Roman"/>
      <w:b/>
      <w:sz w:val="36"/>
      <w:szCs w:val="20"/>
    </w:rPr>
  </w:style>
  <w:style w:type="paragraph" w:styleId="Corpsdetexte">
    <w:name w:val="Body Text"/>
    <w:basedOn w:val="Normal"/>
    <w:pPr>
      <w:widowControl w:val="0"/>
      <w:autoSpaceDE w:val="0"/>
      <w:spacing w:after="0" w:line="240" w:lineRule="auto"/>
    </w:pPr>
    <w:rPr>
      <w:rFonts w:ascii="Arial" w:eastAsia="Arial" w:hAnsi="Arial" w:cs="Arial"/>
      <w:sz w:val="19"/>
      <w:szCs w:val="19"/>
      <w:lang w:bidi="fr-FR"/>
    </w:rPr>
  </w:style>
  <w:style w:type="paragraph" w:styleId="Liste">
    <w:name w:val="List"/>
    <w:basedOn w:val="Corpsdetexte"/>
    <w:rPr>
      <w:rFonts w:ascii="Liberation Sans" w:hAnsi="Liberation Sans"/>
    </w:rPr>
  </w:style>
  <w:style w:type="paragraph" w:styleId="Lgende">
    <w:name w:val="caption"/>
    <w:basedOn w:val="Normal"/>
    <w:qFormat/>
    <w:pPr>
      <w:suppressLineNumbers/>
      <w:spacing w:before="120" w:after="120"/>
    </w:pPr>
    <w:rPr>
      <w:rFonts w:ascii="Liberation Sans" w:hAnsi="Liberation Sans" w:cs="Arial"/>
      <w:i/>
      <w:iCs/>
      <w:sz w:val="24"/>
      <w:szCs w:val="24"/>
    </w:rPr>
  </w:style>
  <w:style w:type="paragraph" w:customStyle="1" w:styleId="Index">
    <w:name w:val="Index"/>
    <w:basedOn w:val="Normal"/>
    <w:pPr>
      <w:suppressLineNumbers/>
    </w:pPr>
    <w:rPr>
      <w:rFonts w:ascii="Liberation Sans" w:hAnsi="Liberation Sans" w:cs="Arial"/>
    </w:rPr>
  </w:style>
  <w:style w:type="paragraph" w:customStyle="1" w:styleId="TableParagraph">
    <w:name w:val="Table Paragraph"/>
    <w:basedOn w:val="Normal"/>
    <w:pPr>
      <w:widowControl w:val="0"/>
      <w:autoSpaceDE w:val="0"/>
      <w:spacing w:after="0" w:line="240" w:lineRule="auto"/>
    </w:pPr>
    <w:rPr>
      <w:rFonts w:ascii="Arial" w:eastAsia="Arial" w:hAnsi="Arial" w:cs="Arial"/>
      <w:lang w:bidi="fr-FR"/>
    </w:rPr>
  </w:style>
  <w:style w:type="paragraph" w:styleId="En-tte">
    <w:name w:val="header"/>
    <w:basedOn w:val="Normal"/>
    <w:pPr>
      <w:tabs>
        <w:tab w:val="center" w:pos="4536"/>
        <w:tab w:val="right" w:pos="9072"/>
      </w:tabs>
      <w:spacing w:after="0" w:line="240" w:lineRule="auto"/>
    </w:pPr>
    <w:rPr>
      <w:rFonts w:ascii="Arial" w:eastAsia="Times New Roman" w:hAnsi="Arial" w:cs="Arial"/>
      <w:szCs w:val="20"/>
    </w:rPr>
  </w:style>
  <w:style w:type="paragraph" w:styleId="Pieddepage">
    <w:name w:val="footer"/>
    <w:basedOn w:val="Normal"/>
    <w:uiPriority w:val="99"/>
    <w:pPr>
      <w:tabs>
        <w:tab w:val="center" w:pos="4536"/>
        <w:tab w:val="right" w:pos="9072"/>
      </w:tabs>
    </w:pPr>
  </w:style>
  <w:style w:type="paragraph" w:customStyle="1" w:styleId="Contenudecadre">
    <w:name w:val="Contenu de cadre"/>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Quotations">
    <w:name w:val="Quotations"/>
    <w:basedOn w:val="Normal"/>
    <w:pPr>
      <w:spacing w:after="283"/>
      <w:ind w:left="567" w:right="567"/>
    </w:pPr>
  </w:style>
  <w:style w:type="paragraph" w:styleId="Titre">
    <w:name w:val="Title"/>
    <w:basedOn w:val="Titre10"/>
    <w:next w:val="Corpsdetexte"/>
    <w:uiPriority w:val="10"/>
    <w:qFormat/>
    <w:rPr>
      <w:bCs/>
      <w:sz w:val="56"/>
      <w:szCs w:val="56"/>
    </w:rPr>
  </w:style>
  <w:style w:type="paragraph" w:styleId="Sous-titre">
    <w:name w:val="Subtitle"/>
    <w:basedOn w:val="Titre10"/>
    <w:next w:val="Corpsdetexte"/>
    <w:qFormat/>
    <w:pPr>
      <w:spacing w:before="60" w:after="120"/>
    </w:pPr>
    <w:rPr>
      <w:szCs w:val="36"/>
    </w:rPr>
  </w:style>
  <w:style w:type="paragraph" w:customStyle="1" w:styleId="Style1">
    <w:name w:val="Style 1"/>
    <w:basedOn w:val="Titre"/>
    <w:link w:val="Caractredestyle1"/>
    <w:qFormat/>
    <w:rsid w:val="008C667C"/>
    <w:pPr>
      <w:framePr w:hSpace="187" w:wrap="around" w:vAnchor="page" w:hAnchor="margin" w:xAlign="center" w:y="4942"/>
      <w:suppressAutoHyphens w:val="0"/>
      <w:spacing w:after="300"/>
      <w:contextualSpacing/>
    </w:pPr>
    <w:rPr>
      <w:rFonts w:ascii="Cambria" w:hAnsi="Cambria"/>
      <w:b w:val="0"/>
      <w:bCs w:val="0"/>
      <w:color w:val="1F497D"/>
      <w:spacing w:val="5"/>
      <w:kern w:val="28"/>
      <w:sz w:val="44"/>
      <w:lang w:eastAsia="en-US"/>
    </w:rPr>
  </w:style>
  <w:style w:type="character" w:customStyle="1" w:styleId="Caractredestyle1">
    <w:name w:val="Caractère de style 1"/>
    <w:link w:val="Style1"/>
    <w:rsid w:val="008C667C"/>
    <w:rPr>
      <w:rFonts w:ascii="Cambria" w:eastAsia="Times New Roman" w:hAnsi="Cambria" w:cs="Times New Roman"/>
      <w:color w:val="1F497D"/>
      <w:spacing w:val="5"/>
      <w:kern w:val="28"/>
      <w:sz w:val="44"/>
      <w:szCs w:val="56"/>
      <w:lang w:eastAsia="en-US"/>
    </w:rPr>
  </w:style>
  <w:style w:type="paragraph" w:styleId="Textedebulles">
    <w:name w:val="Balloon Text"/>
    <w:basedOn w:val="Normal"/>
    <w:link w:val="TextedebullesCar"/>
    <w:uiPriority w:val="99"/>
    <w:semiHidden/>
    <w:unhideWhenUsed/>
    <w:rsid w:val="0001489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14891"/>
    <w:rPr>
      <w:rFonts w:ascii="Tahoma" w:eastAsia="Calibri" w:hAnsi="Tahoma" w:cs="Tahoma"/>
      <w:sz w:val="16"/>
      <w:szCs w:val="16"/>
      <w:lang w:eastAsia="zh-CN"/>
    </w:rPr>
  </w:style>
  <w:style w:type="table" w:styleId="Grilledutableau">
    <w:name w:val="Table Grid"/>
    <w:basedOn w:val="TableauNormal"/>
    <w:uiPriority w:val="59"/>
    <w:rsid w:val="00B22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Policepardfaut"/>
    <w:rsid w:val="00C744CB"/>
  </w:style>
  <w:style w:type="character" w:styleId="Mentionnonrsolue">
    <w:name w:val="Unresolved Mention"/>
    <w:basedOn w:val="Policepardfaut"/>
    <w:uiPriority w:val="99"/>
    <w:semiHidden/>
    <w:unhideWhenUsed/>
    <w:rsid w:val="00280D74"/>
    <w:rPr>
      <w:color w:val="605E5C"/>
      <w:shd w:val="clear" w:color="auto" w:fill="E1DFDD"/>
    </w:rPr>
  </w:style>
  <w:style w:type="paragraph" w:styleId="Paragraphedeliste">
    <w:name w:val="List Paragraph"/>
    <w:basedOn w:val="Normal"/>
    <w:uiPriority w:val="34"/>
    <w:qFormat/>
    <w:rsid w:val="001271E3"/>
    <w:pPr>
      <w:suppressAutoHyphens w:val="0"/>
      <w:ind w:left="720"/>
      <w:contextualSpacing/>
    </w:pPr>
    <w:rPr>
      <w:rFonts w:asciiTheme="minorHAnsi" w:eastAsiaTheme="minorHAnsi" w:hAnsiTheme="minorHAnsi" w:cstheme="minorBidi"/>
      <w:lang w:eastAsia="en-US"/>
    </w:rPr>
  </w:style>
  <w:style w:type="paragraph" w:customStyle="1" w:styleId="paragraph">
    <w:name w:val="paragraph"/>
    <w:basedOn w:val="Normal"/>
    <w:rsid w:val="001271E3"/>
    <w:pPr>
      <w:suppressAutoHyphens w:val="0"/>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ction-sociale-partenaires@caf30.caf.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servicepartenaires@caf30.caf.fr"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1C8480C7D3944EA92D75B90141A944" ma:contentTypeVersion="12" ma:contentTypeDescription="Crée un document." ma:contentTypeScope="" ma:versionID="2fd2abdf5b12d67c11adcaa22bd2d49b">
  <xsd:schema xmlns:xsd="http://www.w3.org/2001/XMLSchema" xmlns:xs="http://www.w3.org/2001/XMLSchema" xmlns:p="http://schemas.microsoft.com/office/2006/metadata/properties" xmlns:ns2="db17a025-8a95-4222-8d78-d124e9556faa" xmlns:ns3="351f98f9-d19e-446e-9c0c-f31e1386076a" targetNamespace="http://schemas.microsoft.com/office/2006/metadata/properties" ma:root="true" ma:fieldsID="a43e27219a57f999a07ace9d0c0795e8" ns2:_="" ns3:_="">
    <xsd:import namespace="db17a025-8a95-4222-8d78-d124e9556faa"/>
    <xsd:import namespace="351f98f9-d19e-446e-9c0c-f31e1386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7a025-8a95-4222-8d78-d124e9556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1f98f9-d19e-446e-9c0c-f31e1386076a"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be10a305-4ed0-4134-adbc-c594af3b2e09}" ma:internalName="TaxCatchAll" ma:showField="CatchAllData" ma:web="351f98f9-d19e-446e-9c0c-f31e138607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AFDB4-B645-43DB-9F58-AC4ACAA80B16}">
  <ds:schemaRefs>
    <ds:schemaRef ds:uri="http://schemas.microsoft.com/sharepoint/v3/contenttype/forms"/>
  </ds:schemaRefs>
</ds:datastoreItem>
</file>

<file path=customXml/itemProps2.xml><?xml version="1.0" encoding="utf-8"?>
<ds:datastoreItem xmlns:ds="http://schemas.openxmlformats.org/officeDocument/2006/customXml" ds:itemID="{540D6EB5-8A87-47F0-8D63-6756C43E8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7a025-8a95-4222-8d78-d124e9556faa"/>
    <ds:schemaRef ds:uri="351f98f9-d19e-446e-9c0c-f31e1386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FE8B60-06C5-46AE-9788-4D9C8693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2414</Words>
  <Characters>13282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 Chomier</dc:creator>
  <cp:keywords/>
  <cp:lastModifiedBy>Jerome ABELLANEDA 301</cp:lastModifiedBy>
  <cp:revision>2</cp:revision>
  <cp:lastPrinted>2021-10-08T09:24:00Z</cp:lastPrinted>
  <dcterms:created xsi:type="dcterms:W3CDTF">2024-02-13T21:05:00Z</dcterms:created>
  <dcterms:modified xsi:type="dcterms:W3CDTF">2024-02-13T21:05:00Z</dcterms:modified>
</cp:coreProperties>
</file>