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5222" w14:textId="77777777" w:rsidR="009E0F4D" w:rsidRPr="00E94604" w:rsidRDefault="009E0F4D">
      <w:pPr>
        <w:rPr>
          <w:rFonts w:ascii="Arial" w:hAnsi="Arial" w:cs="Arial"/>
        </w:rPr>
      </w:pPr>
    </w:p>
    <w:p w14:paraId="5F2793BA" w14:textId="77777777" w:rsidR="009E0F4D" w:rsidRPr="00E94604" w:rsidRDefault="009E0F4D">
      <w:pPr>
        <w:rPr>
          <w:rFonts w:ascii="Arial" w:hAnsi="Arial" w:cs="Arial"/>
        </w:rPr>
      </w:pPr>
    </w:p>
    <w:p w14:paraId="0C5B3B50" w14:textId="77777777" w:rsidR="009E0F4D" w:rsidRPr="00E94604" w:rsidRDefault="009E0F4D">
      <w:pPr>
        <w:rPr>
          <w:rFonts w:ascii="Arial" w:hAnsi="Arial" w:cs="Arial"/>
        </w:rPr>
      </w:pPr>
    </w:p>
    <w:p w14:paraId="22FF3665" w14:textId="77777777" w:rsidR="009E0F4D" w:rsidRPr="00E94604" w:rsidRDefault="009E0F4D">
      <w:pPr>
        <w:rPr>
          <w:rFonts w:ascii="Arial" w:hAnsi="Arial" w:cs="Arial"/>
        </w:rPr>
      </w:pPr>
    </w:p>
    <w:p w14:paraId="33D67B5D" w14:textId="77777777" w:rsidR="009E0F4D" w:rsidRPr="00E94604" w:rsidRDefault="003D1310">
      <w:pPr>
        <w:rPr>
          <w:rFonts w:ascii="Arial" w:hAnsi="Arial" w:cs="Arial"/>
        </w:rPr>
      </w:pPr>
      <w:r w:rsidRPr="00E94604">
        <w:rPr>
          <w:rFonts w:ascii="Arial" w:hAnsi="Arial" w:cs="Arial"/>
        </w:rPr>
        <w:t xml:space="preserve">                                                                     </w:t>
      </w:r>
    </w:p>
    <w:p w14:paraId="46475AE1" w14:textId="77777777" w:rsidR="009E0F4D" w:rsidRPr="00E94604" w:rsidRDefault="009E0F4D" w:rsidP="009E0F4D">
      <w:pPr>
        <w:jc w:val="center"/>
        <w:rPr>
          <w:rFonts w:ascii="Arial" w:hAnsi="Arial" w:cs="Arial"/>
          <w:b/>
          <w:sz w:val="28"/>
          <w:szCs w:val="28"/>
        </w:rPr>
      </w:pPr>
    </w:p>
    <w:p w14:paraId="3A763724" w14:textId="77777777" w:rsidR="009903B1" w:rsidRPr="00E94604"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9214"/>
        </w:tabs>
        <w:jc w:val="center"/>
        <w:rPr>
          <w:rFonts w:ascii="Arial" w:hAnsi="Arial" w:cs="Arial"/>
          <w:bCs/>
          <w:sz w:val="36"/>
          <w:szCs w:val="36"/>
          <w:u w:val="single"/>
        </w:rPr>
      </w:pPr>
      <w:r w:rsidRPr="00E94604">
        <w:rPr>
          <w:rFonts w:ascii="Arial" w:hAnsi="Arial" w:cs="Arial"/>
          <w:bCs/>
          <w:sz w:val="36"/>
          <w:szCs w:val="36"/>
          <w:u w:val="single"/>
        </w:rPr>
        <w:t xml:space="preserve"> </w:t>
      </w:r>
    </w:p>
    <w:p w14:paraId="642E2BE7" w14:textId="77777777" w:rsidR="009903B1" w:rsidRPr="00E94604"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u w:val="single"/>
        </w:rPr>
      </w:pPr>
    </w:p>
    <w:p w14:paraId="5A57363A" w14:textId="77777777" w:rsidR="009903B1" w:rsidRPr="00E94604"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40"/>
          <w:szCs w:val="40"/>
          <w:u w:val="single"/>
        </w:rPr>
      </w:pPr>
      <w:r w:rsidRPr="00E94604">
        <w:rPr>
          <w:rFonts w:ascii="Arial" w:hAnsi="Arial" w:cs="Arial"/>
          <w:b/>
          <w:i/>
          <w:iCs/>
          <w:color w:val="0070C0"/>
          <w:sz w:val="40"/>
          <w:szCs w:val="40"/>
          <w:u w:val="single"/>
        </w:rPr>
        <w:t>CONTRAT LOCA</w:t>
      </w:r>
      <w:r w:rsidR="00E94604">
        <w:rPr>
          <w:rFonts w:ascii="Arial" w:hAnsi="Arial" w:cs="Arial"/>
          <w:b/>
          <w:i/>
          <w:iCs/>
          <w:color w:val="0070C0"/>
          <w:sz w:val="40"/>
          <w:szCs w:val="40"/>
          <w:u w:val="single"/>
        </w:rPr>
        <w:t>L</w:t>
      </w:r>
      <w:r w:rsidRPr="00E94604">
        <w:rPr>
          <w:rFonts w:ascii="Arial" w:hAnsi="Arial" w:cs="Arial"/>
          <w:b/>
          <w:i/>
          <w:iCs/>
          <w:color w:val="0070C0"/>
          <w:sz w:val="40"/>
          <w:szCs w:val="40"/>
          <w:u w:val="single"/>
        </w:rPr>
        <w:t xml:space="preserve"> D’ACCOMPAGNEMENT </w:t>
      </w:r>
    </w:p>
    <w:p w14:paraId="5EC82BD4" w14:textId="77777777" w:rsidR="009903B1" w:rsidRPr="00E94604"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40"/>
          <w:szCs w:val="40"/>
          <w:u w:val="single"/>
        </w:rPr>
      </w:pPr>
      <w:r w:rsidRPr="00E94604">
        <w:rPr>
          <w:rFonts w:ascii="Arial" w:hAnsi="Arial" w:cs="Arial"/>
          <w:b/>
          <w:i/>
          <w:iCs/>
          <w:color w:val="0070C0"/>
          <w:sz w:val="40"/>
          <w:szCs w:val="40"/>
          <w:u w:val="single"/>
        </w:rPr>
        <w:t>A LA SCOLARITE</w:t>
      </w:r>
    </w:p>
    <w:p w14:paraId="40465F46" w14:textId="77777777" w:rsidR="009903B1" w:rsidRPr="00E94604"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u w:val="single"/>
        </w:rPr>
      </w:pPr>
    </w:p>
    <w:p w14:paraId="66C1D28D" w14:textId="77777777" w:rsidR="009903B1" w:rsidRPr="00E94604"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36"/>
          <w:szCs w:val="36"/>
          <w:u w:val="single"/>
        </w:rPr>
      </w:pPr>
      <w:r w:rsidRPr="00E94604">
        <w:rPr>
          <w:rFonts w:ascii="Arial" w:hAnsi="Arial" w:cs="Arial"/>
          <w:b/>
          <w:i/>
          <w:iCs/>
          <w:color w:val="0070C0"/>
          <w:sz w:val="36"/>
          <w:szCs w:val="36"/>
          <w:u w:val="single"/>
        </w:rPr>
        <w:t>Note de cadrage départemental</w:t>
      </w:r>
    </w:p>
    <w:p w14:paraId="34B7480F" w14:textId="7375D010" w:rsidR="009903B1" w:rsidRPr="00E94604"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i/>
          <w:iCs/>
          <w:color w:val="0070C0"/>
          <w:sz w:val="36"/>
          <w:szCs w:val="36"/>
          <w:u w:val="single"/>
        </w:rPr>
      </w:pPr>
      <w:r w:rsidRPr="00E94604">
        <w:rPr>
          <w:rFonts w:ascii="Arial" w:hAnsi="Arial" w:cs="Arial"/>
          <w:b/>
          <w:i/>
          <w:iCs/>
          <w:color w:val="0070C0"/>
          <w:sz w:val="36"/>
          <w:szCs w:val="36"/>
          <w:u w:val="single"/>
        </w:rPr>
        <w:t>Année 20</w:t>
      </w:r>
      <w:r w:rsidR="00301A6F" w:rsidRPr="00E94604">
        <w:rPr>
          <w:rFonts w:ascii="Arial" w:hAnsi="Arial" w:cs="Arial"/>
          <w:b/>
          <w:i/>
          <w:iCs/>
          <w:color w:val="0070C0"/>
          <w:sz w:val="36"/>
          <w:szCs w:val="36"/>
          <w:u w:val="single"/>
        </w:rPr>
        <w:t>2</w:t>
      </w:r>
      <w:r w:rsidR="00BB6339">
        <w:rPr>
          <w:rFonts w:ascii="Arial" w:hAnsi="Arial" w:cs="Arial"/>
          <w:b/>
          <w:i/>
          <w:iCs/>
          <w:color w:val="0070C0"/>
          <w:sz w:val="36"/>
          <w:szCs w:val="36"/>
          <w:u w:val="single"/>
        </w:rPr>
        <w:t>3</w:t>
      </w:r>
      <w:r w:rsidRPr="00E94604">
        <w:rPr>
          <w:rFonts w:ascii="Arial" w:hAnsi="Arial" w:cs="Arial"/>
          <w:b/>
          <w:i/>
          <w:iCs/>
          <w:color w:val="0070C0"/>
          <w:sz w:val="36"/>
          <w:szCs w:val="36"/>
          <w:u w:val="single"/>
        </w:rPr>
        <w:t>-20</w:t>
      </w:r>
      <w:r w:rsidR="00301A6F" w:rsidRPr="00E94604">
        <w:rPr>
          <w:rFonts w:ascii="Arial" w:hAnsi="Arial" w:cs="Arial"/>
          <w:b/>
          <w:i/>
          <w:iCs/>
          <w:color w:val="0070C0"/>
          <w:sz w:val="36"/>
          <w:szCs w:val="36"/>
          <w:u w:val="single"/>
        </w:rPr>
        <w:t>2</w:t>
      </w:r>
      <w:r w:rsidR="00BB6339">
        <w:rPr>
          <w:rFonts w:ascii="Arial" w:hAnsi="Arial" w:cs="Arial"/>
          <w:b/>
          <w:i/>
          <w:iCs/>
          <w:color w:val="0070C0"/>
          <w:sz w:val="36"/>
          <w:szCs w:val="36"/>
          <w:u w:val="single"/>
        </w:rPr>
        <w:t>4</w:t>
      </w:r>
    </w:p>
    <w:p w14:paraId="7654434F" w14:textId="77777777" w:rsidR="009903B1" w:rsidRPr="00E94604" w:rsidRDefault="009903B1" w:rsidP="009903B1">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Cs/>
          <w:sz w:val="36"/>
          <w:szCs w:val="36"/>
          <w:u w:val="single"/>
        </w:rPr>
      </w:pPr>
    </w:p>
    <w:p w14:paraId="19A72211" w14:textId="77777777" w:rsidR="000225DB" w:rsidRPr="00E94604" w:rsidRDefault="000225DB" w:rsidP="009E0F4D">
      <w:pPr>
        <w:jc w:val="center"/>
        <w:rPr>
          <w:rFonts w:ascii="Arial" w:hAnsi="Arial" w:cs="Arial"/>
          <w:b/>
          <w:sz w:val="28"/>
          <w:szCs w:val="28"/>
        </w:rPr>
      </w:pPr>
    </w:p>
    <w:p w14:paraId="3BD29D19" w14:textId="77777777" w:rsidR="000225DB" w:rsidRPr="00E94604" w:rsidRDefault="00EC6A16" w:rsidP="009E0F4D">
      <w:pPr>
        <w:jc w:val="center"/>
        <w:rPr>
          <w:rFonts w:ascii="Arial" w:hAnsi="Arial" w:cs="Arial"/>
          <w:b/>
          <w:sz w:val="28"/>
          <w:szCs w:val="28"/>
        </w:rPr>
      </w:pPr>
      <w:r>
        <w:rPr>
          <w:rFonts w:ascii="Arial" w:hAnsi="Arial" w:cs="Arial"/>
          <w:b/>
          <w:noProof/>
          <w:sz w:val="28"/>
          <w:szCs w:val="28"/>
        </w:rPr>
        <w:drawing>
          <wp:inline distT="0" distB="0" distL="0" distR="0" wp14:anchorId="62673ACE" wp14:editId="2D47EA39">
            <wp:extent cx="774780" cy="1133475"/>
            <wp:effectExtent l="0" t="0" r="635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F 253_02-2017.jpg"/>
                    <pic:cNvPicPr/>
                  </pic:nvPicPr>
                  <pic:blipFill>
                    <a:blip r:embed="rId11">
                      <a:extLst>
                        <a:ext uri="{28A0092B-C50C-407E-A947-70E740481C1C}">
                          <a14:useLocalDpi xmlns:a14="http://schemas.microsoft.com/office/drawing/2010/main" val="0"/>
                        </a:ext>
                      </a:extLst>
                    </a:blip>
                    <a:stretch>
                      <a:fillRect/>
                    </a:stretch>
                  </pic:blipFill>
                  <pic:spPr>
                    <a:xfrm>
                      <a:off x="0" y="0"/>
                      <a:ext cx="778244" cy="1138543"/>
                    </a:xfrm>
                    <a:prstGeom prst="rect">
                      <a:avLst/>
                    </a:prstGeom>
                  </pic:spPr>
                </pic:pic>
              </a:graphicData>
            </a:graphic>
          </wp:inline>
        </w:drawing>
      </w:r>
    </w:p>
    <w:p w14:paraId="19E1A765" w14:textId="77777777" w:rsidR="009E0F4D" w:rsidRPr="00E94604" w:rsidRDefault="009E0F4D" w:rsidP="009E0F4D">
      <w:pPr>
        <w:jc w:val="center"/>
        <w:rPr>
          <w:rFonts w:ascii="Arial" w:hAnsi="Arial" w:cs="Arial"/>
          <w:b/>
          <w:sz w:val="28"/>
          <w:szCs w:val="28"/>
        </w:rPr>
      </w:pPr>
    </w:p>
    <w:p w14:paraId="00DF82F8" w14:textId="77777777" w:rsidR="00EC6A16" w:rsidRDefault="00EC6A16" w:rsidP="003D1310">
      <w:pPr>
        <w:ind w:left="4500" w:hanging="4324"/>
        <w:jc w:val="center"/>
        <w:rPr>
          <w:rFonts w:ascii="Arial" w:hAnsi="Arial" w:cs="Arial"/>
          <w:color w:val="00B050"/>
        </w:rPr>
      </w:pPr>
    </w:p>
    <w:p w14:paraId="19B01D31" w14:textId="77777777" w:rsidR="00EC6A16" w:rsidRDefault="00EC6A16" w:rsidP="003D1310">
      <w:pPr>
        <w:ind w:left="4500" w:hanging="4324"/>
        <w:jc w:val="center"/>
        <w:rPr>
          <w:rFonts w:ascii="Arial" w:hAnsi="Arial" w:cs="Arial"/>
          <w:color w:val="00B050"/>
        </w:rPr>
      </w:pPr>
    </w:p>
    <w:p w14:paraId="145CA404" w14:textId="77777777" w:rsidR="00EC6A16" w:rsidRDefault="00EC6A16" w:rsidP="003D1310">
      <w:pPr>
        <w:ind w:left="4500" w:hanging="4324"/>
        <w:jc w:val="center"/>
        <w:rPr>
          <w:rFonts w:ascii="Arial" w:hAnsi="Arial" w:cs="Arial"/>
          <w:color w:val="00B050"/>
        </w:rPr>
      </w:pPr>
    </w:p>
    <w:p w14:paraId="410CE9CF" w14:textId="77777777" w:rsidR="00EC6A16" w:rsidRDefault="00EC6A16" w:rsidP="003D1310">
      <w:pPr>
        <w:ind w:left="4500" w:hanging="4324"/>
        <w:jc w:val="center"/>
        <w:rPr>
          <w:rFonts w:ascii="Arial" w:hAnsi="Arial" w:cs="Arial"/>
          <w:color w:val="00B050"/>
        </w:rPr>
      </w:pPr>
    </w:p>
    <w:p w14:paraId="27727CCF" w14:textId="77777777" w:rsidR="00EC6A16" w:rsidRDefault="00EC6A16" w:rsidP="003D1310">
      <w:pPr>
        <w:ind w:left="4500" w:hanging="4324"/>
        <w:jc w:val="center"/>
        <w:rPr>
          <w:rFonts w:ascii="Arial" w:hAnsi="Arial" w:cs="Arial"/>
          <w:color w:val="00B050"/>
        </w:rPr>
      </w:pPr>
    </w:p>
    <w:p w14:paraId="6E2AE1D2" w14:textId="77777777" w:rsidR="00EC6A16" w:rsidRDefault="00EC6A16" w:rsidP="003D1310">
      <w:pPr>
        <w:ind w:left="4500" w:hanging="4324"/>
        <w:jc w:val="center"/>
        <w:rPr>
          <w:rFonts w:ascii="Arial" w:hAnsi="Arial" w:cs="Arial"/>
          <w:color w:val="00B050"/>
        </w:rPr>
      </w:pPr>
    </w:p>
    <w:p w14:paraId="7E262035" w14:textId="77777777" w:rsidR="003D1310" w:rsidRPr="00E94604" w:rsidRDefault="003D1310" w:rsidP="003D1310">
      <w:pPr>
        <w:ind w:left="4500" w:hanging="4324"/>
        <w:jc w:val="center"/>
        <w:rPr>
          <w:rFonts w:ascii="Arial" w:hAnsi="Arial" w:cs="Arial"/>
          <w:color w:val="00B050"/>
        </w:rPr>
      </w:pPr>
      <w:r w:rsidRPr="00E94604">
        <w:rPr>
          <w:rFonts w:ascii="Arial" w:hAnsi="Arial" w:cs="Arial"/>
          <w:color w:val="00B050"/>
        </w:rPr>
        <w:t xml:space="preserve">   </w:t>
      </w:r>
    </w:p>
    <w:p w14:paraId="17AE9940" w14:textId="77777777" w:rsidR="00935FA6" w:rsidRPr="00E94604" w:rsidRDefault="00935FA6" w:rsidP="005D7E8E">
      <w:pPr>
        <w:pStyle w:val="Titre9"/>
        <w:jc w:val="center"/>
        <w:rPr>
          <w:rFonts w:ascii="Arial" w:hAnsi="Arial" w:cs="Arial"/>
          <w:sz w:val="28"/>
          <w:szCs w:val="28"/>
        </w:rPr>
      </w:pPr>
      <w:r w:rsidRPr="00E94604">
        <w:rPr>
          <w:rFonts w:ascii="Arial" w:hAnsi="Arial" w:cs="Arial"/>
          <w:sz w:val="28"/>
          <w:szCs w:val="28"/>
        </w:rPr>
        <w:t xml:space="preserve">VOS CONTACTS </w:t>
      </w:r>
    </w:p>
    <w:p w14:paraId="2039F9CE" w14:textId="642E4BC4" w:rsidR="00935FA6" w:rsidRPr="00E94604" w:rsidRDefault="00935FA6" w:rsidP="005D7E8E">
      <w:pPr>
        <w:pStyle w:val="Titre9"/>
        <w:jc w:val="center"/>
        <w:rPr>
          <w:rFonts w:ascii="Arial" w:hAnsi="Arial" w:cs="Arial"/>
          <w:i w:val="0"/>
          <w:iCs w:val="0"/>
          <w:sz w:val="22"/>
          <w:szCs w:val="22"/>
        </w:rPr>
      </w:pPr>
      <w:r w:rsidRPr="00E94604">
        <w:rPr>
          <w:rFonts w:ascii="Arial" w:hAnsi="Arial" w:cs="Arial"/>
          <w:sz w:val="22"/>
          <w:szCs w:val="22"/>
        </w:rPr>
        <w:t xml:space="preserve">Le dispositif Accompagnement </w:t>
      </w:r>
      <w:r w:rsidR="00F827D7">
        <w:rPr>
          <w:rFonts w:ascii="Arial" w:hAnsi="Arial" w:cs="Arial"/>
          <w:sz w:val="22"/>
          <w:szCs w:val="22"/>
        </w:rPr>
        <w:t>à</w:t>
      </w:r>
      <w:r w:rsidRPr="00E94604">
        <w:rPr>
          <w:rFonts w:ascii="Arial" w:hAnsi="Arial" w:cs="Arial"/>
          <w:sz w:val="22"/>
          <w:szCs w:val="22"/>
        </w:rPr>
        <w:t xml:space="preserve"> la Scolarité est </w:t>
      </w:r>
      <w:r w:rsidR="00E94604">
        <w:rPr>
          <w:rFonts w:ascii="Arial" w:hAnsi="Arial" w:cs="Arial"/>
          <w:sz w:val="22"/>
          <w:szCs w:val="22"/>
        </w:rPr>
        <w:t xml:space="preserve">sous l’égide du </w:t>
      </w:r>
      <w:r w:rsidRPr="00E94604">
        <w:rPr>
          <w:rFonts w:ascii="Arial" w:hAnsi="Arial" w:cs="Arial"/>
          <w:sz w:val="22"/>
          <w:szCs w:val="22"/>
        </w:rPr>
        <w:t xml:space="preserve">Comité </w:t>
      </w:r>
      <w:r w:rsidR="00E94604">
        <w:rPr>
          <w:rFonts w:ascii="Arial" w:hAnsi="Arial" w:cs="Arial"/>
          <w:sz w:val="22"/>
          <w:szCs w:val="22"/>
        </w:rPr>
        <w:t xml:space="preserve">technique </w:t>
      </w:r>
      <w:r w:rsidRPr="00E94604">
        <w:rPr>
          <w:rFonts w:ascii="Arial" w:hAnsi="Arial" w:cs="Arial"/>
          <w:sz w:val="22"/>
          <w:szCs w:val="22"/>
        </w:rPr>
        <w:t>Départemental</w:t>
      </w:r>
      <w:r w:rsidR="00E94604">
        <w:rPr>
          <w:rFonts w:ascii="Arial" w:hAnsi="Arial" w:cs="Arial"/>
          <w:sz w:val="22"/>
          <w:szCs w:val="22"/>
        </w:rPr>
        <w:t xml:space="preserve"> du SDSF</w:t>
      </w:r>
    </w:p>
    <w:p w14:paraId="6B31073C" w14:textId="77777777" w:rsidR="00935FA6" w:rsidRPr="00E94604" w:rsidRDefault="00935FA6" w:rsidP="005D7E8E">
      <w:pPr>
        <w:pStyle w:val="Titre9"/>
        <w:jc w:val="center"/>
        <w:rPr>
          <w:rFonts w:ascii="Arial" w:hAnsi="Arial" w:cs="Arial"/>
        </w:rPr>
      </w:pPr>
    </w:p>
    <w:p w14:paraId="52EF79DD" w14:textId="77777777" w:rsidR="005D7E8E" w:rsidRPr="00E94604" w:rsidRDefault="005D7E8E" w:rsidP="005D7E8E">
      <w:pPr>
        <w:rPr>
          <w:rFonts w:ascii="Arial" w:hAnsi="Arial" w:cs="Arial"/>
        </w:rPr>
      </w:pPr>
    </w:p>
    <w:p w14:paraId="4822F0DF" w14:textId="77777777" w:rsidR="005D7E8E" w:rsidRPr="00E94604" w:rsidRDefault="005D7E8E" w:rsidP="005D7E8E">
      <w:pPr>
        <w:rPr>
          <w:rFonts w:ascii="Arial" w:hAnsi="Arial" w:cs="Arial"/>
        </w:rPr>
      </w:pPr>
    </w:p>
    <w:p w14:paraId="7F7F6FD4" w14:textId="77777777" w:rsidR="005D7E8E" w:rsidRPr="00E94604" w:rsidRDefault="005D7E8E" w:rsidP="005D7E8E">
      <w:pPr>
        <w:contextualSpacing/>
        <w:jc w:val="center"/>
        <w:rPr>
          <w:rFonts w:ascii="Arial" w:hAnsi="Arial" w:cs="Arial"/>
        </w:rPr>
      </w:pPr>
      <w:r w:rsidRPr="00E94604">
        <w:rPr>
          <w:rFonts w:ascii="Arial" w:hAnsi="Arial" w:cs="Arial"/>
          <w:u w:val="single"/>
        </w:rPr>
        <w:t>Les membres du comité technique départemental</w:t>
      </w:r>
      <w:r w:rsidRPr="00E94604">
        <w:rPr>
          <w:rFonts w:ascii="Arial" w:hAnsi="Arial" w:cs="Arial"/>
        </w:rPr>
        <w:t> :</w:t>
      </w:r>
    </w:p>
    <w:p w14:paraId="56F20988" w14:textId="77777777" w:rsidR="005D7E8E" w:rsidRPr="00E94604" w:rsidRDefault="005D7E8E" w:rsidP="005D7E8E">
      <w:pPr>
        <w:contextualSpacing/>
        <w:jc w:val="center"/>
        <w:rPr>
          <w:rFonts w:ascii="Arial" w:hAnsi="Arial" w:cs="Arial"/>
        </w:rPr>
      </w:pPr>
    </w:p>
    <w:p w14:paraId="1E648771" w14:textId="77777777" w:rsidR="005D7E8E" w:rsidRPr="00E94604" w:rsidRDefault="005D7E8E" w:rsidP="005D7E8E">
      <w:pPr>
        <w:contextualSpacing/>
        <w:jc w:val="center"/>
        <w:rPr>
          <w:rFonts w:ascii="Arial" w:hAnsi="Arial" w:cs="Arial"/>
        </w:rPr>
      </w:pPr>
    </w:p>
    <w:p w14:paraId="197C7AB9" w14:textId="77777777" w:rsidR="00BB6339" w:rsidRDefault="005D7E8E" w:rsidP="00BB6339">
      <w:pPr>
        <w:suppressAutoHyphens/>
        <w:ind w:left="426"/>
        <w:contextualSpacing/>
        <w:rPr>
          <w:rFonts w:ascii="Arial" w:hAnsi="Arial" w:cs="Arial"/>
        </w:rPr>
      </w:pPr>
      <w:r w:rsidRPr="00BB6339">
        <w:rPr>
          <w:rFonts w:ascii="Arial" w:hAnsi="Arial" w:cs="Arial"/>
          <w:b/>
          <w:bCs/>
        </w:rPr>
        <w:t>Caf</w:t>
      </w:r>
      <w:r w:rsidR="00301A6F" w:rsidRPr="00BB6339">
        <w:rPr>
          <w:rFonts w:ascii="Arial" w:hAnsi="Arial" w:cs="Arial"/>
          <w:b/>
          <w:bCs/>
        </w:rPr>
        <w:t xml:space="preserve"> du Doubs</w:t>
      </w:r>
      <w:r w:rsidR="00BB6339">
        <w:rPr>
          <w:rFonts w:ascii="Arial" w:hAnsi="Arial" w:cs="Arial"/>
        </w:rPr>
        <w:t> :</w:t>
      </w:r>
    </w:p>
    <w:p w14:paraId="7771B6F0" w14:textId="5FC8128C" w:rsidR="00BB6339" w:rsidRDefault="00BB6339" w:rsidP="00BB6339">
      <w:pPr>
        <w:suppressAutoHyphens/>
        <w:ind w:left="426"/>
        <w:contextualSpacing/>
        <w:rPr>
          <w:rFonts w:ascii="Arial" w:hAnsi="Arial" w:cs="Arial"/>
        </w:rPr>
      </w:pPr>
      <w:r>
        <w:rPr>
          <w:rFonts w:ascii="Arial" w:hAnsi="Arial" w:cs="Arial"/>
        </w:rPr>
        <w:tab/>
      </w:r>
      <w:r>
        <w:rPr>
          <w:rFonts w:ascii="Arial" w:hAnsi="Arial" w:cs="Arial"/>
        </w:rPr>
        <w:tab/>
      </w:r>
    </w:p>
    <w:p w14:paraId="42BD9404" w14:textId="267F29C2" w:rsidR="00BB6339" w:rsidRDefault="00BB6339" w:rsidP="00BB6339">
      <w:pPr>
        <w:suppressAutoHyphens/>
        <w:ind w:left="426"/>
        <w:contextualSpacing/>
        <w:rPr>
          <w:rFonts w:ascii="Arial" w:hAnsi="Arial" w:cs="Arial"/>
        </w:rPr>
      </w:pPr>
      <w:r>
        <w:rPr>
          <w:rFonts w:ascii="Arial" w:hAnsi="Arial" w:cs="Arial"/>
        </w:rPr>
        <w:t xml:space="preserve">CNUDDE Cédric – </w:t>
      </w:r>
      <w:hyperlink r:id="rId12" w:history="1">
        <w:r w:rsidRPr="00EE1FBD">
          <w:rPr>
            <w:rStyle w:val="Lienhypertexte"/>
            <w:rFonts w:ascii="Arial" w:hAnsi="Arial" w:cs="Arial"/>
          </w:rPr>
          <w:t>cedric.cnudde@cafdoubs.cnafmail.fr</w:t>
        </w:r>
      </w:hyperlink>
    </w:p>
    <w:p w14:paraId="4558191C" w14:textId="77777777" w:rsidR="00BB6339" w:rsidRDefault="00BB6339" w:rsidP="00BB6339">
      <w:pPr>
        <w:suppressAutoHyphens/>
        <w:ind w:left="426"/>
        <w:contextualSpacing/>
        <w:jc w:val="center"/>
        <w:rPr>
          <w:rFonts w:ascii="Arial" w:hAnsi="Arial" w:cs="Arial"/>
        </w:rPr>
      </w:pPr>
      <w:r>
        <w:rPr>
          <w:rFonts w:ascii="Arial" w:hAnsi="Arial" w:cs="Arial"/>
        </w:rPr>
        <w:tab/>
      </w:r>
      <w:r>
        <w:rPr>
          <w:rFonts w:ascii="Arial" w:hAnsi="Arial" w:cs="Arial"/>
        </w:rPr>
        <w:tab/>
      </w:r>
    </w:p>
    <w:p w14:paraId="11ACB625" w14:textId="60840F9E" w:rsidR="005D7E8E" w:rsidRDefault="00EB42E4" w:rsidP="00BB6339">
      <w:pPr>
        <w:suppressAutoHyphens/>
        <w:ind w:left="426"/>
        <w:contextualSpacing/>
        <w:rPr>
          <w:rFonts w:ascii="Arial" w:hAnsi="Arial" w:cs="Arial"/>
        </w:rPr>
      </w:pPr>
      <w:r>
        <w:rPr>
          <w:rFonts w:ascii="Arial" w:hAnsi="Arial" w:cs="Arial"/>
        </w:rPr>
        <w:t>JANIN Michel</w:t>
      </w:r>
      <w:r w:rsidR="00301A6F" w:rsidRPr="00E94604">
        <w:rPr>
          <w:rFonts w:ascii="Arial" w:hAnsi="Arial" w:cs="Arial"/>
        </w:rPr>
        <w:t xml:space="preserve"> – </w:t>
      </w:r>
      <w:hyperlink r:id="rId13" w:history="1">
        <w:r w:rsidR="00BB6339" w:rsidRPr="00EE1FBD">
          <w:rPr>
            <w:rStyle w:val="Lienhypertexte"/>
            <w:rFonts w:ascii="Arial" w:hAnsi="Arial" w:cs="Arial"/>
          </w:rPr>
          <w:t>michel.janin@cafdoubs.cnafmail.fr</w:t>
        </w:r>
      </w:hyperlink>
    </w:p>
    <w:p w14:paraId="29D476D8" w14:textId="77777777" w:rsidR="005D7E8E" w:rsidRPr="00E94604" w:rsidRDefault="005D7E8E" w:rsidP="00BB6339">
      <w:pPr>
        <w:suppressAutoHyphens/>
        <w:contextualSpacing/>
        <w:rPr>
          <w:rFonts w:ascii="Arial" w:hAnsi="Arial" w:cs="Arial"/>
        </w:rPr>
      </w:pPr>
    </w:p>
    <w:p w14:paraId="7BFCF028" w14:textId="577CDA55" w:rsidR="00BB6339" w:rsidRPr="00BB6339" w:rsidRDefault="005D7E8E" w:rsidP="00BB6339">
      <w:pPr>
        <w:pStyle w:val="Paragraphedeliste"/>
        <w:suppressAutoHyphens/>
        <w:ind w:left="426"/>
        <w:contextualSpacing/>
        <w:rPr>
          <w:rFonts w:ascii="Arial" w:hAnsi="Arial" w:cs="Arial"/>
          <w:b/>
          <w:bCs/>
          <w:color w:val="00B050"/>
        </w:rPr>
      </w:pPr>
      <w:r w:rsidRPr="00BB6339">
        <w:rPr>
          <w:rFonts w:ascii="Arial" w:eastAsia="SimSun" w:hAnsi="Arial" w:cs="Arial"/>
          <w:b/>
          <w:bCs/>
          <w:color w:val="00000A"/>
        </w:rPr>
        <w:t>Education nationale :</w:t>
      </w:r>
      <w:r w:rsidRPr="00BB6339">
        <w:rPr>
          <w:rFonts w:ascii="Arial" w:hAnsi="Arial" w:cs="Arial"/>
          <w:b/>
          <w:bCs/>
          <w:color w:val="00B050"/>
        </w:rPr>
        <w:t xml:space="preserve"> </w:t>
      </w:r>
    </w:p>
    <w:p w14:paraId="6BD0C186" w14:textId="77777777" w:rsidR="00BB6339" w:rsidRPr="00BB6339" w:rsidRDefault="00BB6339" w:rsidP="00BB6339">
      <w:pPr>
        <w:pStyle w:val="Paragraphedeliste"/>
        <w:suppressAutoHyphens/>
        <w:ind w:left="426"/>
        <w:contextualSpacing/>
        <w:rPr>
          <w:rFonts w:ascii="Arial" w:eastAsia="SimSun" w:hAnsi="Arial" w:cs="Arial"/>
          <w:lang w:val="en-US"/>
        </w:rPr>
      </w:pPr>
    </w:p>
    <w:p w14:paraId="6BAB1E8D" w14:textId="66C5E7FC" w:rsidR="005D7E8E" w:rsidRPr="00BB6339" w:rsidRDefault="000D7820" w:rsidP="00BB6339">
      <w:pPr>
        <w:pStyle w:val="Paragraphedeliste"/>
        <w:suppressAutoHyphens/>
        <w:ind w:left="426"/>
        <w:contextualSpacing/>
        <w:rPr>
          <w:rFonts w:ascii="Arial" w:eastAsia="SimSun" w:hAnsi="Arial" w:cs="Arial"/>
          <w:lang w:val="en-US"/>
        </w:rPr>
      </w:pPr>
      <w:r w:rsidRPr="00E94604">
        <w:rPr>
          <w:rFonts w:ascii="Arial" w:hAnsi="Arial" w:cs="Arial"/>
        </w:rPr>
        <w:t>BALANDIER Catherine</w:t>
      </w:r>
      <w:r w:rsidR="005D7E8E" w:rsidRPr="00E94604">
        <w:rPr>
          <w:rFonts w:ascii="Arial" w:hAnsi="Arial" w:cs="Arial"/>
        </w:rPr>
        <w:t xml:space="preserve"> – </w:t>
      </w:r>
      <w:hyperlink r:id="rId14" w:history="1">
        <w:r w:rsidR="00BB6339" w:rsidRPr="00EE1FBD">
          <w:rPr>
            <w:rStyle w:val="Lienhypertexte"/>
            <w:rFonts w:ascii="Arial" w:hAnsi="Arial" w:cs="Arial"/>
          </w:rPr>
          <w:t>catherine.balandier-valence@ac-besancon.fr</w:t>
        </w:r>
      </w:hyperlink>
    </w:p>
    <w:p w14:paraId="26C8437B" w14:textId="77777777" w:rsidR="00BB6339" w:rsidRDefault="00BB6339" w:rsidP="00BB6339">
      <w:pPr>
        <w:suppressAutoHyphens/>
        <w:ind w:left="426"/>
        <w:contextualSpacing/>
        <w:rPr>
          <w:rFonts w:ascii="Arial" w:hAnsi="Arial" w:cs="Arial"/>
        </w:rPr>
      </w:pPr>
    </w:p>
    <w:p w14:paraId="636F4BDE" w14:textId="51618F6E" w:rsidR="00BB6339" w:rsidRDefault="000D7820" w:rsidP="00BB6339">
      <w:pPr>
        <w:suppressAutoHyphens/>
        <w:ind w:left="426"/>
        <w:contextualSpacing/>
        <w:rPr>
          <w:rFonts w:ascii="Arial" w:hAnsi="Arial" w:cs="Arial"/>
        </w:rPr>
      </w:pPr>
      <w:r w:rsidRPr="00BB6339">
        <w:rPr>
          <w:rFonts w:ascii="Arial" w:hAnsi="Arial" w:cs="Arial"/>
          <w:b/>
          <w:bCs/>
        </w:rPr>
        <w:t>Etat</w:t>
      </w:r>
      <w:r w:rsidRPr="00E94604">
        <w:rPr>
          <w:rFonts w:ascii="Arial" w:hAnsi="Arial" w:cs="Arial"/>
        </w:rPr>
        <w:t xml:space="preserve"> :</w:t>
      </w:r>
      <w:r w:rsidR="005D7E8E" w:rsidRPr="00E94604">
        <w:rPr>
          <w:rFonts w:ascii="Arial" w:hAnsi="Arial" w:cs="Arial"/>
        </w:rPr>
        <w:t xml:space="preserve"> </w:t>
      </w:r>
    </w:p>
    <w:p w14:paraId="091787EB" w14:textId="77777777" w:rsidR="00BB6339" w:rsidRDefault="00BB6339" w:rsidP="00BB6339">
      <w:pPr>
        <w:suppressAutoHyphens/>
        <w:ind w:left="426"/>
        <w:contextualSpacing/>
        <w:rPr>
          <w:rFonts w:ascii="Arial" w:hAnsi="Arial" w:cs="Arial"/>
        </w:rPr>
      </w:pPr>
    </w:p>
    <w:p w14:paraId="1EC00A59" w14:textId="0A66DE0A" w:rsidR="005D7E8E" w:rsidRDefault="000D7820" w:rsidP="00BB6339">
      <w:pPr>
        <w:suppressAutoHyphens/>
        <w:ind w:left="426"/>
        <w:contextualSpacing/>
        <w:rPr>
          <w:rFonts w:ascii="Arial" w:hAnsi="Arial" w:cs="Arial"/>
        </w:rPr>
      </w:pPr>
      <w:r w:rsidRPr="00E94604">
        <w:rPr>
          <w:rFonts w:ascii="Arial" w:hAnsi="Arial" w:cs="Arial"/>
        </w:rPr>
        <w:t>MORTUREUX Anne-Marie</w:t>
      </w:r>
      <w:r w:rsidR="005D7E8E" w:rsidRPr="00E94604">
        <w:rPr>
          <w:rFonts w:ascii="Arial" w:hAnsi="Arial" w:cs="Arial"/>
        </w:rPr>
        <w:t xml:space="preserve"> – </w:t>
      </w:r>
      <w:hyperlink r:id="rId15" w:history="1">
        <w:r w:rsidR="00BB6339" w:rsidRPr="00EE1FBD">
          <w:rPr>
            <w:rStyle w:val="Lienhypertexte"/>
            <w:rFonts w:ascii="Arial" w:hAnsi="Arial" w:cs="Arial"/>
          </w:rPr>
          <w:t>anne-marie.mortureux@doubs.gouv.fr</w:t>
        </w:r>
      </w:hyperlink>
    </w:p>
    <w:p w14:paraId="6340B098" w14:textId="77777777" w:rsidR="00BB6339" w:rsidRPr="00E94604" w:rsidRDefault="00BB6339" w:rsidP="00BB6339">
      <w:pPr>
        <w:suppressAutoHyphens/>
        <w:ind w:left="426"/>
        <w:contextualSpacing/>
        <w:rPr>
          <w:rFonts w:ascii="Arial" w:hAnsi="Arial" w:cs="Arial"/>
        </w:rPr>
      </w:pPr>
    </w:p>
    <w:p w14:paraId="4859CD60" w14:textId="77777777" w:rsidR="00935FA6" w:rsidRPr="00E94604" w:rsidRDefault="00935FA6" w:rsidP="005D7E8E">
      <w:pPr>
        <w:pStyle w:val="Titre9"/>
        <w:rPr>
          <w:rFonts w:ascii="Arial" w:hAnsi="Arial" w:cs="Arial"/>
        </w:rPr>
      </w:pPr>
    </w:p>
    <w:p w14:paraId="3828BBEF" w14:textId="77777777" w:rsidR="00935FA6" w:rsidRPr="00E94604" w:rsidRDefault="00935FA6" w:rsidP="00935FA6">
      <w:pPr>
        <w:pStyle w:val="Titre9"/>
        <w:jc w:val="center"/>
        <w:rPr>
          <w:rFonts w:ascii="Arial" w:hAnsi="Arial" w:cs="Arial"/>
        </w:rPr>
      </w:pPr>
    </w:p>
    <w:p w14:paraId="0DBE946C" w14:textId="77777777" w:rsidR="00935FA6" w:rsidRPr="00E94604" w:rsidRDefault="00935FA6" w:rsidP="005D7E8E">
      <w:pPr>
        <w:pStyle w:val="Titre9"/>
        <w:rPr>
          <w:rFonts w:ascii="Arial" w:hAnsi="Arial" w:cs="Arial"/>
        </w:rPr>
      </w:pPr>
    </w:p>
    <w:p w14:paraId="6350A97B" w14:textId="77777777" w:rsidR="00935FA6" w:rsidRPr="00E94604" w:rsidRDefault="00935FA6" w:rsidP="00935FA6">
      <w:pPr>
        <w:pStyle w:val="Titre9"/>
        <w:jc w:val="center"/>
        <w:rPr>
          <w:rFonts w:ascii="Arial" w:hAnsi="Arial" w:cs="Arial"/>
        </w:rPr>
      </w:pPr>
    </w:p>
    <w:p w14:paraId="2882C101" w14:textId="77777777" w:rsidR="00935FA6" w:rsidRPr="00E94604" w:rsidRDefault="00935FA6" w:rsidP="00935FA6">
      <w:pPr>
        <w:rPr>
          <w:rFonts w:ascii="Arial" w:hAnsi="Arial" w:cs="Arial"/>
        </w:rPr>
      </w:pPr>
    </w:p>
    <w:p w14:paraId="3B331DBA" w14:textId="77777777" w:rsidR="00935FA6" w:rsidRPr="00E94604" w:rsidRDefault="00935FA6" w:rsidP="00935FA6">
      <w:pPr>
        <w:rPr>
          <w:rFonts w:ascii="Arial" w:hAnsi="Arial" w:cs="Arial"/>
        </w:rPr>
      </w:pPr>
    </w:p>
    <w:p w14:paraId="330844A9" w14:textId="77777777" w:rsidR="00935FA6" w:rsidRPr="00E94604" w:rsidRDefault="00935FA6" w:rsidP="00935FA6">
      <w:pPr>
        <w:rPr>
          <w:rFonts w:ascii="Arial" w:hAnsi="Arial" w:cs="Arial"/>
        </w:rPr>
      </w:pPr>
    </w:p>
    <w:p w14:paraId="5F3EC3EF" w14:textId="77777777" w:rsidR="00935FA6" w:rsidRPr="00E94604" w:rsidRDefault="00935FA6" w:rsidP="00935FA6">
      <w:pPr>
        <w:rPr>
          <w:rFonts w:ascii="Arial" w:hAnsi="Arial" w:cs="Arial"/>
        </w:rPr>
      </w:pPr>
    </w:p>
    <w:p w14:paraId="05EF9F0A" w14:textId="77777777" w:rsidR="00935FA6" w:rsidRPr="00E94604" w:rsidRDefault="00935FA6" w:rsidP="00935FA6">
      <w:pPr>
        <w:rPr>
          <w:rFonts w:ascii="Arial" w:hAnsi="Arial" w:cs="Arial"/>
        </w:rPr>
      </w:pPr>
    </w:p>
    <w:p w14:paraId="54B4F5BC" w14:textId="77777777" w:rsidR="00935FA6" w:rsidRPr="00E94604" w:rsidRDefault="00935FA6" w:rsidP="00935FA6">
      <w:pPr>
        <w:rPr>
          <w:rFonts w:ascii="Arial" w:hAnsi="Arial" w:cs="Arial"/>
        </w:rPr>
      </w:pPr>
    </w:p>
    <w:p w14:paraId="3D44027E" w14:textId="77777777" w:rsidR="00935FA6" w:rsidRPr="00E94604" w:rsidRDefault="00935FA6" w:rsidP="00935FA6">
      <w:pPr>
        <w:rPr>
          <w:rFonts w:ascii="Arial" w:hAnsi="Arial" w:cs="Arial"/>
        </w:rPr>
      </w:pPr>
    </w:p>
    <w:p w14:paraId="75206367" w14:textId="77777777" w:rsidR="00935FA6" w:rsidRPr="00E94604" w:rsidRDefault="00935FA6" w:rsidP="00935FA6">
      <w:pPr>
        <w:rPr>
          <w:rFonts w:ascii="Arial" w:hAnsi="Arial" w:cs="Arial"/>
        </w:rPr>
      </w:pPr>
    </w:p>
    <w:p w14:paraId="76925921" w14:textId="77777777" w:rsidR="00935FA6" w:rsidRPr="00E94604" w:rsidRDefault="00935FA6" w:rsidP="00935FA6">
      <w:pPr>
        <w:rPr>
          <w:rFonts w:ascii="Arial" w:hAnsi="Arial" w:cs="Arial"/>
        </w:rPr>
      </w:pPr>
    </w:p>
    <w:p w14:paraId="67724AC9" w14:textId="77777777" w:rsidR="00935FA6" w:rsidRPr="00E94604" w:rsidRDefault="00935FA6" w:rsidP="00935FA6">
      <w:pPr>
        <w:rPr>
          <w:rFonts w:ascii="Arial" w:hAnsi="Arial" w:cs="Arial"/>
        </w:rPr>
      </w:pPr>
    </w:p>
    <w:p w14:paraId="26ABEE57" w14:textId="77777777" w:rsidR="00935FA6" w:rsidRDefault="00935FA6" w:rsidP="00935FA6">
      <w:pPr>
        <w:rPr>
          <w:rFonts w:ascii="Arial" w:hAnsi="Arial" w:cs="Arial"/>
        </w:rPr>
      </w:pPr>
    </w:p>
    <w:p w14:paraId="2CE359F8" w14:textId="77777777" w:rsidR="00856209" w:rsidRDefault="00856209" w:rsidP="00935FA6">
      <w:pPr>
        <w:rPr>
          <w:rFonts w:ascii="Arial" w:hAnsi="Arial" w:cs="Arial"/>
        </w:rPr>
      </w:pPr>
    </w:p>
    <w:p w14:paraId="28FF5B2F" w14:textId="77777777" w:rsidR="00856209" w:rsidRPr="00E94604" w:rsidRDefault="00856209" w:rsidP="00935FA6">
      <w:pPr>
        <w:rPr>
          <w:rFonts w:ascii="Arial" w:hAnsi="Arial" w:cs="Arial"/>
        </w:rPr>
      </w:pPr>
    </w:p>
    <w:p w14:paraId="6759D69D" w14:textId="77777777" w:rsidR="00935FA6" w:rsidRPr="00EC6A16" w:rsidRDefault="00935FA6" w:rsidP="00EC6A16">
      <w:pPr>
        <w:pStyle w:val="Titre9"/>
        <w:spacing w:before="0" w:line="240" w:lineRule="auto"/>
        <w:jc w:val="both"/>
        <w:rPr>
          <w:rFonts w:ascii="Arial" w:hAnsi="Arial" w:cs="Arial"/>
          <w:b/>
          <w:sz w:val="28"/>
          <w:szCs w:val="28"/>
        </w:rPr>
      </w:pPr>
      <w:r w:rsidRPr="00EC6A16">
        <w:rPr>
          <w:rFonts w:ascii="Arial" w:hAnsi="Arial" w:cs="Arial"/>
          <w:sz w:val="28"/>
          <w:szCs w:val="28"/>
        </w:rPr>
        <w:t>INTRODUCTION</w:t>
      </w:r>
    </w:p>
    <w:p w14:paraId="7C8B3C3E" w14:textId="77777777" w:rsidR="00935FA6" w:rsidRDefault="00935FA6" w:rsidP="00EC6A16">
      <w:pPr>
        <w:spacing w:after="0" w:line="240" w:lineRule="auto"/>
        <w:ind w:left="4500" w:hanging="4324"/>
        <w:jc w:val="both"/>
        <w:rPr>
          <w:rFonts w:ascii="Arial" w:hAnsi="Arial" w:cs="Arial"/>
          <w:color w:val="00B050"/>
        </w:rPr>
      </w:pPr>
    </w:p>
    <w:p w14:paraId="0493165B" w14:textId="77777777" w:rsidR="00263A7A" w:rsidRPr="00EC6A16" w:rsidRDefault="00263A7A" w:rsidP="00EC6A16">
      <w:pPr>
        <w:spacing w:after="0" w:line="240" w:lineRule="auto"/>
        <w:ind w:left="4500" w:hanging="4324"/>
        <w:jc w:val="both"/>
        <w:rPr>
          <w:rFonts w:ascii="Arial" w:hAnsi="Arial" w:cs="Arial"/>
          <w:color w:val="00B050"/>
        </w:rPr>
      </w:pPr>
    </w:p>
    <w:p w14:paraId="19CD500B" w14:textId="77777777" w:rsidR="00F34399" w:rsidRPr="00EC6A16" w:rsidRDefault="00F34399" w:rsidP="00EC6A16">
      <w:pPr>
        <w:pStyle w:val="Paragraphedeliste"/>
        <w:spacing w:after="0" w:line="240" w:lineRule="auto"/>
        <w:ind w:left="0"/>
        <w:jc w:val="both"/>
        <w:rPr>
          <w:rFonts w:ascii="Arial" w:hAnsi="Arial" w:cs="Arial"/>
        </w:rPr>
      </w:pPr>
      <w:r w:rsidRPr="00EC6A16">
        <w:rPr>
          <w:rFonts w:ascii="Arial" w:hAnsi="Arial" w:cs="Arial"/>
        </w:rPr>
        <w:t xml:space="preserve">Créé en 1996, le Contrat local d’accompagnement à la scolarité (Clas) dont les principes ont été fixés par la Charte nationale de l’accompagnement à la scolarité de 2001, est partenaire de l’école et des structures concourant à la coéducation des enfants en lien avec les parents. </w:t>
      </w:r>
    </w:p>
    <w:p w14:paraId="74846533" w14:textId="77777777" w:rsidR="00F34399" w:rsidRPr="00EC6A16" w:rsidRDefault="00F34399" w:rsidP="00EC6A16">
      <w:pPr>
        <w:pStyle w:val="Corpsdetexte"/>
        <w:spacing w:before="0" w:after="0"/>
        <w:rPr>
          <w:rFonts w:ascii="Arial" w:hAnsi="Arial" w:cs="Arial"/>
          <w:sz w:val="22"/>
          <w:szCs w:val="22"/>
        </w:rPr>
      </w:pPr>
      <w:r w:rsidRPr="00EC6A16">
        <w:rPr>
          <w:rFonts w:ascii="Arial" w:hAnsi="Arial" w:cs="Arial"/>
          <w:sz w:val="22"/>
          <w:szCs w:val="22"/>
        </w:rPr>
        <w:t>C’est un dispositif partenarial, hors temps scolaire, qui s’adresse aux enfants du CP à la Terminale.</w:t>
      </w:r>
    </w:p>
    <w:p w14:paraId="162B4001" w14:textId="77777777" w:rsidR="00F34399" w:rsidRPr="00EC6A16" w:rsidRDefault="00F34399" w:rsidP="00EC6A16">
      <w:pPr>
        <w:pStyle w:val="Corpsdetexte"/>
        <w:spacing w:before="0" w:after="0"/>
        <w:rPr>
          <w:rFonts w:ascii="Arial" w:hAnsi="Arial" w:cs="Arial"/>
          <w:sz w:val="22"/>
          <w:szCs w:val="22"/>
        </w:rPr>
      </w:pPr>
    </w:p>
    <w:p w14:paraId="0B2B11CC" w14:textId="77777777" w:rsidR="00F827D7" w:rsidRDefault="00F34399" w:rsidP="00F827D7">
      <w:pPr>
        <w:suppressAutoHyphens/>
        <w:spacing w:after="0" w:line="240" w:lineRule="auto"/>
        <w:contextualSpacing/>
        <w:rPr>
          <w:rFonts w:ascii="Arial" w:hAnsi="Arial" w:cs="Arial"/>
          <w:b/>
        </w:rPr>
      </w:pPr>
      <w:r w:rsidRPr="00EC6A16">
        <w:rPr>
          <w:rFonts w:ascii="Arial" w:hAnsi="Arial" w:cs="Arial"/>
          <w:b/>
        </w:rPr>
        <w:t>Le référentiel national de financement du CLAS</w:t>
      </w:r>
      <w:r w:rsidR="000447D0">
        <w:rPr>
          <w:rFonts w:ascii="Arial" w:hAnsi="Arial" w:cs="Arial"/>
          <w:b/>
        </w:rPr>
        <w:t xml:space="preserve"> </w:t>
      </w:r>
      <w:hyperlink r:id="rId16" w:history="1">
        <w:r w:rsidR="00EC6A16" w:rsidRPr="00DA032C">
          <w:rPr>
            <w:rStyle w:val="Lienhypertexte"/>
            <w:rFonts w:ascii="Arial" w:hAnsi="Arial" w:cs="Arial"/>
            <w:b/>
          </w:rPr>
          <w:t>https://www.caf.fr/sites/default/files/cnaf/Documents/DCom/Partenaires_Bailleurs/Referentiel_National_financement_CLAS%20_Caf.pdf</w:t>
        </w:r>
      </w:hyperlink>
      <w:r w:rsidRPr="00EC6A16">
        <w:rPr>
          <w:rFonts w:ascii="Arial" w:hAnsi="Arial" w:cs="Arial"/>
          <w:b/>
        </w:rPr>
        <w:t xml:space="preserve"> </w:t>
      </w:r>
    </w:p>
    <w:p w14:paraId="14431E30" w14:textId="31489CBF" w:rsidR="00F34399" w:rsidRPr="00EC6A16" w:rsidRDefault="00F827D7" w:rsidP="00F827D7">
      <w:pPr>
        <w:suppressAutoHyphens/>
        <w:spacing w:after="0" w:line="240" w:lineRule="auto"/>
        <w:contextualSpacing/>
        <w:jc w:val="both"/>
        <w:rPr>
          <w:rFonts w:ascii="Arial" w:eastAsia="Times New Roman" w:hAnsi="Arial" w:cs="Arial"/>
          <w:lang w:eastAsia="fr-FR" w:bidi="hi-IN"/>
        </w:rPr>
      </w:pPr>
      <w:r>
        <w:rPr>
          <w:rFonts w:ascii="Arial" w:hAnsi="Arial" w:cs="Arial"/>
          <w:bCs/>
        </w:rPr>
        <w:t xml:space="preserve">Ce document </w:t>
      </w:r>
      <w:r w:rsidR="00F34399" w:rsidRPr="00EC6A16">
        <w:rPr>
          <w:rFonts w:ascii="Arial" w:hAnsi="Arial" w:cs="Arial"/>
        </w:rPr>
        <w:t>rappelle les objectifs du dispositif et les actions pouvant être mis en place en direction des enfants, de leurs parents, ainsi que les liens avec l’école, dans le respect des principes de la charte de l’accompagnement à la scolarité de 2001. Il</w:t>
      </w:r>
      <w:r w:rsidR="00F34399" w:rsidRPr="00EC6A16">
        <w:rPr>
          <w:rFonts w:ascii="Arial" w:eastAsia="Times New Roman" w:hAnsi="Arial" w:cs="Arial"/>
          <w:lang w:eastAsia="fr-FR" w:bidi="hi-IN"/>
        </w:rPr>
        <w:t xml:space="preserve"> présente notamment :</w:t>
      </w:r>
    </w:p>
    <w:p w14:paraId="6DE9D746" w14:textId="77777777" w:rsidR="00F34399" w:rsidRPr="00EC6A16" w:rsidRDefault="00F34399" w:rsidP="00EC6A16">
      <w:pPr>
        <w:spacing w:after="0" w:line="240" w:lineRule="auto"/>
        <w:ind w:left="4500" w:hanging="4324"/>
        <w:jc w:val="both"/>
        <w:rPr>
          <w:rFonts w:ascii="Arial" w:hAnsi="Arial" w:cs="Arial"/>
          <w:color w:val="00B050"/>
        </w:rPr>
      </w:pPr>
    </w:p>
    <w:p w14:paraId="3EF48F57" w14:textId="77777777" w:rsidR="00F34399" w:rsidRPr="00EC6A16" w:rsidRDefault="00F34399" w:rsidP="00EC6A16">
      <w:pPr>
        <w:numPr>
          <w:ilvl w:val="0"/>
          <w:numId w:val="25"/>
        </w:numPr>
        <w:tabs>
          <w:tab w:val="left" w:pos="1321"/>
        </w:tabs>
        <w:spacing w:after="0" w:line="240" w:lineRule="auto"/>
        <w:ind w:left="284" w:hanging="284"/>
        <w:jc w:val="both"/>
        <w:rPr>
          <w:rFonts w:ascii="Arial" w:eastAsia="Times New Roman" w:hAnsi="Arial" w:cs="Arial"/>
          <w:lang w:eastAsia="fr-FR" w:bidi="hi-IN"/>
        </w:rPr>
      </w:pPr>
      <w:proofErr w:type="gramStart"/>
      <w:r w:rsidRPr="00EC6A16">
        <w:rPr>
          <w:rFonts w:ascii="Arial" w:eastAsia="Times New Roman" w:hAnsi="Arial" w:cs="Arial"/>
          <w:lang w:eastAsia="fr-FR" w:bidi="hi-IN"/>
        </w:rPr>
        <w:t>les</w:t>
      </w:r>
      <w:proofErr w:type="gramEnd"/>
      <w:r w:rsidRPr="00EC6A16">
        <w:rPr>
          <w:rFonts w:ascii="Arial" w:eastAsia="Times New Roman" w:hAnsi="Arial" w:cs="Arial"/>
          <w:lang w:eastAsia="fr-FR" w:bidi="hi-IN"/>
        </w:rPr>
        <w:t xml:space="preserve"> objectifs du Clas en direction des enfants et des parents</w:t>
      </w:r>
      <w:r w:rsidR="00EC6A16" w:rsidRPr="00EC6A16">
        <w:rPr>
          <w:rFonts w:ascii="Arial" w:eastAsia="Times New Roman" w:hAnsi="Arial" w:cs="Arial"/>
          <w:lang w:eastAsia="fr-FR" w:bidi="hi-IN"/>
        </w:rPr>
        <w:t>,</w:t>
      </w:r>
    </w:p>
    <w:p w14:paraId="472BE0A2" w14:textId="77777777" w:rsidR="00F34399" w:rsidRPr="00EC6A16" w:rsidRDefault="00F34399" w:rsidP="00EC6A16">
      <w:pPr>
        <w:numPr>
          <w:ilvl w:val="0"/>
          <w:numId w:val="25"/>
        </w:numPr>
        <w:tabs>
          <w:tab w:val="left" w:pos="1321"/>
        </w:tabs>
        <w:spacing w:after="0" w:line="240" w:lineRule="auto"/>
        <w:ind w:left="284" w:hanging="284"/>
        <w:jc w:val="both"/>
        <w:rPr>
          <w:rFonts w:ascii="Arial" w:eastAsia="Times New Roman" w:hAnsi="Arial" w:cs="Arial"/>
          <w:lang w:eastAsia="fr-FR" w:bidi="hi-IN"/>
        </w:rPr>
      </w:pPr>
      <w:proofErr w:type="gramStart"/>
      <w:r w:rsidRPr="00EC6A16">
        <w:rPr>
          <w:rFonts w:ascii="Arial" w:eastAsia="Times New Roman" w:hAnsi="Arial" w:cs="Arial"/>
          <w:lang w:eastAsia="fr-FR" w:bidi="hi-IN"/>
        </w:rPr>
        <w:t>le</w:t>
      </w:r>
      <w:proofErr w:type="gramEnd"/>
      <w:r w:rsidRPr="00EC6A16">
        <w:rPr>
          <w:rFonts w:ascii="Arial" w:eastAsia="Times New Roman" w:hAnsi="Arial" w:cs="Arial"/>
          <w:lang w:eastAsia="fr-FR" w:bidi="hi-IN"/>
        </w:rPr>
        <w:t xml:space="preserve"> cadre organisationnel du dispositif (composition des groupes d’enfants, l’encadrement requis pour ces groupes, la fréquence etc.)</w:t>
      </w:r>
      <w:r w:rsidR="00EC6A16" w:rsidRPr="00EC6A16">
        <w:rPr>
          <w:rFonts w:ascii="Arial" w:eastAsia="Times New Roman" w:hAnsi="Arial" w:cs="Arial"/>
          <w:lang w:eastAsia="fr-FR" w:bidi="hi-IN"/>
        </w:rPr>
        <w:t>,</w:t>
      </w:r>
    </w:p>
    <w:p w14:paraId="7955937F" w14:textId="77777777" w:rsidR="00F34399" w:rsidRPr="00EC6A16" w:rsidRDefault="00F34399" w:rsidP="00EC6A16">
      <w:pPr>
        <w:numPr>
          <w:ilvl w:val="0"/>
          <w:numId w:val="25"/>
        </w:numPr>
        <w:tabs>
          <w:tab w:val="left" w:pos="1321"/>
        </w:tabs>
        <w:spacing w:after="0" w:line="240" w:lineRule="auto"/>
        <w:ind w:left="284" w:hanging="284"/>
        <w:jc w:val="both"/>
        <w:rPr>
          <w:rFonts w:ascii="Arial" w:eastAsia="Times New Roman" w:hAnsi="Arial" w:cs="Arial"/>
          <w:lang w:eastAsia="fr-FR" w:bidi="hi-IN"/>
        </w:rPr>
      </w:pPr>
      <w:proofErr w:type="gramStart"/>
      <w:r w:rsidRPr="00EC6A16">
        <w:rPr>
          <w:rFonts w:ascii="Arial" w:eastAsia="Times New Roman" w:hAnsi="Arial" w:cs="Arial"/>
          <w:lang w:eastAsia="fr-FR" w:bidi="hi-IN"/>
        </w:rPr>
        <w:t>le</w:t>
      </w:r>
      <w:proofErr w:type="gramEnd"/>
      <w:r w:rsidRPr="00EC6A16">
        <w:rPr>
          <w:rFonts w:ascii="Arial" w:eastAsia="Times New Roman" w:hAnsi="Arial" w:cs="Arial"/>
          <w:lang w:eastAsia="fr-FR" w:bidi="hi-IN"/>
        </w:rPr>
        <w:t xml:space="preserve"> socle minimum d’actions à réaliser en direction des parents pour être éligible au financement du Clas</w:t>
      </w:r>
      <w:r w:rsidR="00EC6A16" w:rsidRPr="00EC6A16">
        <w:rPr>
          <w:rFonts w:ascii="Arial" w:eastAsia="Times New Roman" w:hAnsi="Arial" w:cs="Arial"/>
          <w:lang w:eastAsia="fr-FR" w:bidi="hi-IN"/>
        </w:rPr>
        <w:t>,</w:t>
      </w:r>
    </w:p>
    <w:p w14:paraId="63085783" w14:textId="77777777" w:rsidR="00F34399" w:rsidRPr="00EC6A16" w:rsidRDefault="00F34399" w:rsidP="00EC6A16">
      <w:pPr>
        <w:numPr>
          <w:ilvl w:val="0"/>
          <w:numId w:val="25"/>
        </w:numPr>
        <w:tabs>
          <w:tab w:val="left" w:pos="1321"/>
        </w:tabs>
        <w:spacing w:after="0" w:line="240" w:lineRule="auto"/>
        <w:ind w:left="284" w:hanging="284"/>
        <w:jc w:val="both"/>
        <w:rPr>
          <w:rFonts w:ascii="Arial" w:eastAsia="Times New Roman" w:hAnsi="Arial" w:cs="Arial"/>
          <w:lang w:eastAsia="fr-FR" w:bidi="hi-IN"/>
        </w:rPr>
      </w:pPr>
      <w:proofErr w:type="gramStart"/>
      <w:r w:rsidRPr="00EC6A16">
        <w:rPr>
          <w:rFonts w:ascii="Arial" w:eastAsia="Times New Roman" w:hAnsi="Arial" w:cs="Arial"/>
          <w:lang w:eastAsia="fr-FR" w:bidi="hi-IN"/>
        </w:rPr>
        <w:t>les</w:t>
      </w:r>
      <w:proofErr w:type="gramEnd"/>
      <w:r w:rsidRPr="00EC6A16">
        <w:rPr>
          <w:rFonts w:ascii="Arial" w:eastAsia="Times New Roman" w:hAnsi="Arial" w:cs="Arial"/>
          <w:lang w:eastAsia="fr-FR" w:bidi="hi-IN"/>
        </w:rPr>
        <w:t xml:space="preserve"> conditions d’élaboration du projet Clas dans un environnement de proximité et en cohérence avec les autres actions éducatives sur un territoire.</w:t>
      </w:r>
    </w:p>
    <w:p w14:paraId="5212177A" w14:textId="77777777" w:rsidR="00263A7A" w:rsidRDefault="00263A7A" w:rsidP="00F34399">
      <w:pPr>
        <w:tabs>
          <w:tab w:val="left" w:pos="1321"/>
        </w:tabs>
        <w:spacing w:after="0" w:line="240" w:lineRule="auto"/>
        <w:ind w:left="1605"/>
        <w:jc w:val="both"/>
        <w:rPr>
          <w:rFonts w:ascii="Arial" w:eastAsia="Times New Roman" w:hAnsi="Arial" w:cs="Arial"/>
          <w:lang w:eastAsia="fr-FR" w:bidi="hi-IN"/>
        </w:rPr>
      </w:pPr>
    </w:p>
    <w:p w14:paraId="1B1B89D3" w14:textId="77777777" w:rsidR="00F34399" w:rsidRPr="00E94604" w:rsidRDefault="00F34399" w:rsidP="00F34399">
      <w:pPr>
        <w:tabs>
          <w:tab w:val="left" w:pos="1321"/>
        </w:tabs>
        <w:spacing w:after="0" w:line="240" w:lineRule="auto"/>
        <w:ind w:left="1605"/>
        <w:jc w:val="both"/>
        <w:rPr>
          <w:rFonts w:ascii="Arial" w:eastAsia="Times New Roman" w:hAnsi="Arial" w:cs="Arial"/>
          <w:lang w:eastAsia="fr-FR" w:bidi="hi-IN"/>
        </w:rPr>
      </w:pPr>
      <w:r w:rsidRPr="00E94604">
        <w:rPr>
          <w:rFonts w:ascii="Arial" w:eastAsia="Times New Roman" w:hAnsi="Arial" w:cs="Arial"/>
          <w:lang w:eastAsia="fr-FR" w:bidi="hi-IN"/>
        </w:rPr>
        <w:t xml:space="preserve">  </w:t>
      </w:r>
    </w:p>
    <w:p w14:paraId="0A8329B7" w14:textId="77777777" w:rsidR="00F34399" w:rsidRPr="00E94604" w:rsidRDefault="00F34399" w:rsidP="00F34399">
      <w:pPr>
        <w:pStyle w:val="Corpsdetexte"/>
        <w:spacing w:before="0" w:after="0"/>
        <w:ind w:left="720"/>
        <w:rPr>
          <w:rFonts w:ascii="Arial" w:hAnsi="Arial" w:cs="Arial"/>
        </w:rPr>
      </w:pPr>
    </w:p>
    <w:p w14:paraId="64E3FE96" w14:textId="77777777" w:rsidR="00F34399" w:rsidRPr="00E94604" w:rsidRDefault="00F34399" w:rsidP="00EC6A16">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ind w:left="426" w:right="74" w:hanging="425"/>
        <w:rPr>
          <w:rFonts w:ascii="Arial" w:hAnsi="Arial" w:cs="Arial"/>
          <w:b/>
          <w:bCs/>
          <w:color w:val="0070C0"/>
          <w:sz w:val="28"/>
          <w:szCs w:val="28"/>
        </w:rPr>
      </w:pPr>
      <w:r w:rsidRPr="00E94604">
        <w:rPr>
          <w:rFonts w:ascii="Arial" w:hAnsi="Arial" w:cs="Arial"/>
          <w:b/>
          <w:bCs/>
          <w:color w:val="0070C0"/>
          <w:sz w:val="28"/>
          <w:szCs w:val="28"/>
        </w:rPr>
        <w:t xml:space="preserve">L’organisation départementale </w:t>
      </w:r>
    </w:p>
    <w:p w14:paraId="19AAA7AC" w14:textId="77777777" w:rsidR="00F34399" w:rsidRDefault="00F34399" w:rsidP="00EC6A16">
      <w:pPr>
        <w:autoSpaceDE w:val="0"/>
        <w:autoSpaceDN w:val="0"/>
        <w:adjustRightInd w:val="0"/>
        <w:spacing w:after="0" w:line="240" w:lineRule="auto"/>
        <w:jc w:val="both"/>
        <w:rPr>
          <w:rFonts w:ascii="Arial" w:eastAsia="Times New Roman" w:hAnsi="Arial" w:cs="Arial"/>
          <w:b/>
          <w:color w:val="000000"/>
          <w:lang w:eastAsia="fr-FR"/>
        </w:rPr>
      </w:pPr>
      <w:r w:rsidRPr="00E94604">
        <w:rPr>
          <w:rFonts w:ascii="Arial" w:eastAsia="Times New Roman" w:hAnsi="Arial" w:cs="Arial"/>
          <w:color w:val="000000"/>
          <w:lang w:eastAsia="fr-FR"/>
        </w:rPr>
        <w:t xml:space="preserve">Le dispositif d’accompagnement à la scolarité est </w:t>
      </w:r>
      <w:r>
        <w:rPr>
          <w:rFonts w:ascii="Arial" w:hAnsi="Arial" w:cs="Arial"/>
        </w:rPr>
        <w:t xml:space="preserve">sous l’égide du </w:t>
      </w:r>
      <w:r w:rsidRPr="00E94604">
        <w:rPr>
          <w:rFonts w:ascii="Arial" w:hAnsi="Arial" w:cs="Arial"/>
        </w:rPr>
        <w:t xml:space="preserve">Comité </w:t>
      </w:r>
      <w:r>
        <w:rPr>
          <w:rFonts w:ascii="Arial" w:hAnsi="Arial" w:cs="Arial"/>
        </w:rPr>
        <w:t xml:space="preserve">technique </w:t>
      </w:r>
      <w:r w:rsidRPr="00E94604">
        <w:rPr>
          <w:rFonts w:ascii="Arial" w:hAnsi="Arial" w:cs="Arial"/>
        </w:rPr>
        <w:t>Départemental</w:t>
      </w:r>
      <w:r>
        <w:rPr>
          <w:rFonts w:ascii="Arial" w:hAnsi="Arial" w:cs="Arial"/>
        </w:rPr>
        <w:t xml:space="preserve"> du Schéma </w:t>
      </w:r>
      <w:r w:rsidRPr="00E94604">
        <w:rPr>
          <w:rFonts w:ascii="Arial" w:eastAsia="Times New Roman" w:hAnsi="Arial" w:cs="Arial"/>
          <w:color w:val="000000"/>
          <w:lang w:eastAsia="fr-FR"/>
        </w:rPr>
        <w:t xml:space="preserve">départemental des services aux familles présidé par le </w:t>
      </w:r>
      <w:proofErr w:type="gramStart"/>
      <w:r w:rsidRPr="00E94604">
        <w:rPr>
          <w:rFonts w:ascii="Arial" w:eastAsia="Times New Roman" w:hAnsi="Arial" w:cs="Arial"/>
          <w:color w:val="000000"/>
          <w:lang w:eastAsia="fr-FR"/>
        </w:rPr>
        <w:t>Préfet</w:t>
      </w:r>
      <w:proofErr w:type="gramEnd"/>
      <w:r w:rsidRPr="00E94604">
        <w:rPr>
          <w:rFonts w:ascii="Arial" w:eastAsia="Times New Roman" w:hAnsi="Arial" w:cs="Arial"/>
          <w:color w:val="000000"/>
          <w:lang w:eastAsia="fr-FR"/>
        </w:rPr>
        <w:t>.</w:t>
      </w:r>
      <w:r w:rsidRPr="00E94604">
        <w:rPr>
          <w:rFonts w:ascii="Arial" w:eastAsia="Times New Roman" w:hAnsi="Arial" w:cs="Arial"/>
          <w:b/>
          <w:color w:val="000000"/>
          <w:lang w:eastAsia="fr-FR"/>
        </w:rPr>
        <w:t xml:space="preserve"> </w:t>
      </w:r>
    </w:p>
    <w:p w14:paraId="42EF2988" w14:textId="77777777" w:rsidR="00EC6A16" w:rsidRDefault="00EC6A16" w:rsidP="00EC6A16">
      <w:pPr>
        <w:tabs>
          <w:tab w:val="left" w:pos="2410"/>
          <w:tab w:val="left" w:pos="5670"/>
        </w:tabs>
        <w:spacing w:after="0" w:line="240" w:lineRule="auto"/>
        <w:jc w:val="both"/>
        <w:rPr>
          <w:rFonts w:ascii="Arial" w:hAnsi="Arial" w:cs="Arial"/>
        </w:rPr>
      </w:pPr>
    </w:p>
    <w:p w14:paraId="6C191B26" w14:textId="4A1775C7" w:rsidR="00F34399" w:rsidRDefault="00F34399" w:rsidP="00EC6A16">
      <w:pPr>
        <w:tabs>
          <w:tab w:val="left" w:pos="2410"/>
          <w:tab w:val="left" w:pos="5670"/>
        </w:tabs>
        <w:spacing w:after="0" w:line="240" w:lineRule="auto"/>
        <w:jc w:val="both"/>
        <w:rPr>
          <w:rFonts w:ascii="Arial" w:hAnsi="Arial" w:cs="Arial"/>
        </w:rPr>
      </w:pPr>
      <w:r w:rsidRPr="00EC6A16">
        <w:rPr>
          <w:rFonts w:ascii="Arial" w:hAnsi="Arial" w:cs="Arial"/>
        </w:rPr>
        <w:t xml:space="preserve">Ce comité est constitué de représentant(es) de l’Education Nationale, de la Direction départementale </w:t>
      </w:r>
      <w:r w:rsidR="00A228DC">
        <w:rPr>
          <w:rFonts w:ascii="Arial" w:hAnsi="Arial" w:cs="Arial"/>
        </w:rPr>
        <w:t xml:space="preserve">de l’emploi, du travail, </w:t>
      </w:r>
      <w:r w:rsidRPr="00EC6A16">
        <w:rPr>
          <w:rFonts w:ascii="Arial" w:hAnsi="Arial" w:cs="Arial"/>
        </w:rPr>
        <w:t>de</w:t>
      </w:r>
      <w:r w:rsidR="00A228DC">
        <w:rPr>
          <w:rFonts w:ascii="Arial" w:hAnsi="Arial" w:cs="Arial"/>
        </w:rPr>
        <w:t>s solidarités</w:t>
      </w:r>
      <w:r w:rsidRPr="00EC6A16">
        <w:rPr>
          <w:rFonts w:ascii="Arial" w:hAnsi="Arial" w:cs="Arial"/>
        </w:rPr>
        <w:t xml:space="preserve"> et de la protection des populations </w:t>
      </w:r>
      <w:r w:rsidR="00A228DC">
        <w:rPr>
          <w:rFonts w:ascii="Arial" w:hAnsi="Arial" w:cs="Arial"/>
        </w:rPr>
        <w:t>(</w:t>
      </w:r>
      <w:proofErr w:type="spellStart"/>
      <w:r w:rsidR="00A228DC">
        <w:rPr>
          <w:rFonts w:ascii="Arial" w:hAnsi="Arial" w:cs="Arial"/>
        </w:rPr>
        <w:t>Ddetspp</w:t>
      </w:r>
      <w:proofErr w:type="spellEnd"/>
      <w:r w:rsidRPr="00EC6A16">
        <w:rPr>
          <w:rFonts w:ascii="Arial" w:hAnsi="Arial" w:cs="Arial"/>
        </w:rPr>
        <w:t>) et de la Caf qui en assure l’animation et le secrétariat</w:t>
      </w:r>
      <w:r w:rsidR="00EC6A16">
        <w:rPr>
          <w:rFonts w:ascii="Arial" w:hAnsi="Arial" w:cs="Arial"/>
        </w:rPr>
        <w:t>.</w:t>
      </w:r>
    </w:p>
    <w:p w14:paraId="1A336B5B" w14:textId="77777777" w:rsidR="00EC6A16" w:rsidRPr="00EC6A16" w:rsidRDefault="00EC6A16" w:rsidP="00EC6A16">
      <w:pPr>
        <w:tabs>
          <w:tab w:val="left" w:pos="2410"/>
          <w:tab w:val="left" w:pos="5670"/>
        </w:tabs>
        <w:spacing w:after="0" w:line="240" w:lineRule="auto"/>
        <w:jc w:val="both"/>
        <w:rPr>
          <w:rFonts w:ascii="Arial" w:hAnsi="Arial" w:cs="Arial"/>
        </w:rPr>
      </w:pPr>
    </w:p>
    <w:p w14:paraId="41AA40EC" w14:textId="77777777" w:rsidR="00F34399" w:rsidRPr="00E94604" w:rsidRDefault="00F34399" w:rsidP="00EC6A16">
      <w:pPr>
        <w:autoSpaceDE w:val="0"/>
        <w:autoSpaceDN w:val="0"/>
        <w:adjustRightInd w:val="0"/>
        <w:spacing w:after="0" w:line="240" w:lineRule="auto"/>
        <w:rPr>
          <w:rFonts w:ascii="Arial" w:eastAsia="Times New Roman" w:hAnsi="Arial" w:cs="Arial"/>
          <w:color w:val="000000"/>
          <w:lang w:eastAsia="fr-FR"/>
        </w:rPr>
      </w:pPr>
      <w:r w:rsidRPr="00E94604">
        <w:rPr>
          <w:rFonts w:ascii="Arial" w:eastAsia="Times New Roman" w:hAnsi="Arial" w:cs="Arial"/>
          <w:color w:val="000000"/>
          <w:lang w:eastAsia="fr-FR"/>
        </w:rPr>
        <w:t xml:space="preserve">Il a pour mission de : </w:t>
      </w:r>
    </w:p>
    <w:p w14:paraId="3B8986C9" w14:textId="77777777" w:rsidR="00F34399" w:rsidRPr="00E94604" w:rsidRDefault="00F34399" w:rsidP="00EC6A16">
      <w:pPr>
        <w:autoSpaceDE w:val="0"/>
        <w:autoSpaceDN w:val="0"/>
        <w:adjustRightInd w:val="0"/>
        <w:spacing w:after="0" w:line="240" w:lineRule="auto"/>
        <w:rPr>
          <w:rFonts w:ascii="Arial" w:eastAsia="Times New Roman" w:hAnsi="Arial" w:cs="Arial"/>
          <w:color w:val="000000"/>
          <w:lang w:eastAsia="fr-FR"/>
        </w:rPr>
      </w:pPr>
    </w:p>
    <w:p w14:paraId="260499D3" w14:textId="77777777" w:rsidR="00F34399" w:rsidRPr="00E94604" w:rsidRDefault="00F34399" w:rsidP="00A8580D">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procéder</w:t>
      </w:r>
      <w:proofErr w:type="gramEnd"/>
      <w:r w:rsidRPr="00E94604">
        <w:rPr>
          <w:rFonts w:ascii="Arial" w:hAnsi="Arial" w:cs="Arial"/>
        </w:rPr>
        <w:t xml:space="preserve"> à l’état des lieux des besoins et de l’offre existante pour conduire le développement d’une offre adaptée et garantir le renforcement de la qualité des actions dans le département</w:t>
      </w:r>
      <w:r w:rsidR="00EC6A16">
        <w:rPr>
          <w:rFonts w:ascii="Arial" w:hAnsi="Arial" w:cs="Arial"/>
        </w:rPr>
        <w:t>,</w:t>
      </w:r>
    </w:p>
    <w:p w14:paraId="198DEE19" w14:textId="77777777" w:rsidR="00F34399" w:rsidRPr="00E94604" w:rsidRDefault="00F34399" w:rsidP="00A8580D">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rechercher</w:t>
      </w:r>
      <w:proofErr w:type="gramEnd"/>
      <w:r w:rsidRPr="00E94604">
        <w:rPr>
          <w:rFonts w:ascii="Arial" w:hAnsi="Arial" w:cs="Arial"/>
        </w:rPr>
        <w:t xml:space="preserve"> la complémentarité entre les différents dispositifs autour de l’école et de coordonner les actions et les financements</w:t>
      </w:r>
      <w:r w:rsidR="00EC6A16">
        <w:rPr>
          <w:rFonts w:ascii="Arial" w:hAnsi="Arial" w:cs="Arial"/>
        </w:rPr>
        <w:t>,</w:t>
      </w:r>
    </w:p>
    <w:p w14:paraId="74F402A1" w14:textId="77777777" w:rsidR="00F34399" w:rsidRPr="00E94604" w:rsidRDefault="00F34399" w:rsidP="00A8580D">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définir</w:t>
      </w:r>
      <w:proofErr w:type="gramEnd"/>
      <w:r w:rsidRPr="00E94604">
        <w:rPr>
          <w:rFonts w:ascii="Arial" w:hAnsi="Arial" w:cs="Arial"/>
        </w:rPr>
        <w:t xml:space="preserve"> les objectifs généraux du dispositif au plan départemental</w:t>
      </w:r>
      <w:r w:rsidR="00EC6A16">
        <w:rPr>
          <w:rFonts w:ascii="Arial" w:hAnsi="Arial" w:cs="Arial"/>
        </w:rPr>
        <w:t>,</w:t>
      </w:r>
    </w:p>
    <w:p w14:paraId="5015DA9D" w14:textId="77777777" w:rsidR="00F34399" w:rsidRPr="00E94604" w:rsidRDefault="00F34399" w:rsidP="00A8580D">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lastRenderedPageBreak/>
        <w:t>impulser</w:t>
      </w:r>
      <w:proofErr w:type="gramEnd"/>
      <w:r w:rsidRPr="00E94604">
        <w:rPr>
          <w:rFonts w:ascii="Arial" w:hAnsi="Arial" w:cs="Arial"/>
        </w:rPr>
        <w:t xml:space="preserve"> le partenariat local et accompagner les opérateurs et acteurs locaux</w:t>
      </w:r>
      <w:r w:rsidR="00EC6A16">
        <w:rPr>
          <w:rFonts w:ascii="Arial" w:hAnsi="Arial" w:cs="Arial"/>
        </w:rPr>
        <w:t>,</w:t>
      </w:r>
    </w:p>
    <w:p w14:paraId="7170AA40" w14:textId="77777777" w:rsidR="00F34399" w:rsidRPr="00E94604" w:rsidRDefault="00F34399" w:rsidP="00A8580D">
      <w:pPr>
        <w:pStyle w:val="Paragraphedeliste"/>
        <w:numPr>
          <w:ilvl w:val="0"/>
          <w:numId w:val="18"/>
        </w:numPr>
        <w:spacing w:after="0" w:line="240" w:lineRule="auto"/>
        <w:ind w:left="284" w:right="-68" w:hanging="284"/>
        <w:jc w:val="both"/>
        <w:rPr>
          <w:rFonts w:ascii="Arial" w:hAnsi="Arial" w:cs="Arial"/>
        </w:rPr>
      </w:pPr>
      <w:proofErr w:type="gramStart"/>
      <w:r w:rsidRPr="00E94604">
        <w:rPr>
          <w:rFonts w:ascii="Arial" w:hAnsi="Arial" w:cs="Arial"/>
        </w:rPr>
        <w:t>organiser</w:t>
      </w:r>
      <w:proofErr w:type="gramEnd"/>
      <w:r w:rsidRPr="00E94604">
        <w:rPr>
          <w:rFonts w:ascii="Arial" w:hAnsi="Arial" w:cs="Arial"/>
        </w:rPr>
        <w:t xml:space="preserve"> l’appel à projet</w:t>
      </w:r>
      <w:r w:rsidR="00EC6A16">
        <w:rPr>
          <w:rFonts w:ascii="Arial" w:hAnsi="Arial" w:cs="Arial"/>
        </w:rPr>
        <w:t>,</w:t>
      </w:r>
    </w:p>
    <w:p w14:paraId="0A4044B3" w14:textId="77777777" w:rsidR="00F34399" w:rsidRPr="00E94604" w:rsidRDefault="00F34399" w:rsidP="00A8580D">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examiner</w:t>
      </w:r>
      <w:proofErr w:type="gramEnd"/>
      <w:r w:rsidRPr="00E94604">
        <w:rPr>
          <w:rFonts w:ascii="Arial" w:hAnsi="Arial" w:cs="Arial"/>
        </w:rPr>
        <w:t xml:space="preserve"> et sélectionner les projets en vue de l’agrément des projets Clas</w:t>
      </w:r>
      <w:r w:rsidR="00EC6A16">
        <w:rPr>
          <w:rFonts w:ascii="Arial" w:hAnsi="Arial" w:cs="Arial"/>
        </w:rPr>
        <w:t>,</w:t>
      </w:r>
    </w:p>
    <w:p w14:paraId="5E984CC9" w14:textId="77777777" w:rsidR="00F34399" w:rsidRPr="00E94604" w:rsidRDefault="00F34399" w:rsidP="00A8580D">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assurer</w:t>
      </w:r>
      <w:proofErr w:type="gramEnd"/>
      <w:r w:rsidRPr="00E94604">
        <w:rPr>
          <w:rFonts w:ascii="Arial" w:hAnsi="Arial" w:cs="Arial"/>
        </w:rPr>
        <w:t xml:space="preserve"> l’évaluation et le suivi du dispositif</w:t>
      </w:r>
      <w:r w:rsidR="00EC6A16">
        <w:rPr>
          <w:rFonts w:ascii="Arial" w:hAnsi="Arial" w:cs="Arial"/>
        </w:rPr>
        <w:t>,</w:t>
      </w:r>
    </w:p>
    <w:p w14:paraId="13C698FC" w14:textId="77777777" w:rsidR="00F34399" w:rsidRPr="00E94604" w:rsidRDefault="00F34399" w:rsidP="00A8580D">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veiller</w:t>
      </w:r>
      <w:proofErr w:type="gramEnd"/>
      <w:r w:rsidRPr="00E94604">
        <w:rPr>
          <w:rFonts w:ascii="Arial" w:hAnsi="Arial" w:cs="Arial"/>
        </w:rPr>
        <w:t xml:space="preserve"> à l’utilisation des crédits dans le respect des critères de chaque financeur.</w:t>
      </w:r>
    </w:p>
    <w:p w14:paraId="44E7A67B" w14:textId="77777777" w:rsidR="00F34399" w:rsidRPr="00E94604" w:rsidRDefault="00F34399" w:rsidP="00F34399">
      <w:pPr>
        <w:pStyle w:val="Paragraphedeliste"/>
        <w:spacing w:line="240" w:lineRule="auto"/>
        <w:ind w:left="1440" w:right="-70"/>
        <w:jc w:val="both"/>
        <w:rPr>
          <w:rFonts w:ascii="Arial" w:hAnsi="Arial" w:cs="Arial"/>
        </w:rPr>
      </w:pPr>
    </w:p>
    <w:p w14:paraId="05EA9999" w14:textId="77777777" w:rsidR="00F34399" w:rsidRDefault="00F34399" w:rsidP="00F34399">
      <w:pPr>
        <w:pStyle w:val="Paragraphedeliste"/>
        <w:spacing w:line="240" w:lineRule="auto"/>
        <w:ind w:left="1440" w:right="-70"/>
        <w:jc w:val="both"/>
        <w:rPr>
          <w:rFonts w:ascii="Arial" w:hAnsi="Arial" w:cs="Arial"/>
        </w:rPr>
      </w:pPr>
    </w:p>
    <w:p w14:paraId="14133F0D" w14:textId="77777777" w:rsidR="00EC6A16" w:rsidRDefault="00EC6A16" w:rsidP="00F34399">
      <w:pPr>
        <w:pStyle w:val="Paragraphedeliste"/>
        <w:spacing w:line="240" w:lineRule="auto"/>
        <w:ind w:left="1440" w:right="-70"/>
        <w:jc w:val="both"/>
        <w:rPr>
          <w:rFonts w:ascii="Arial" w:hAnsi="Arial" w:cs="Arial"/>
        </w:rPr>
      </w:pPr>
    </w:p>
    <w:p w14:paraId="41669F9A" w14:textId="77777777" w:rsidR="00EC6A16" w:rsidRDefault="00EC6A16" w:rsidP="00F34399">
      <w:pPr>
        <w:pStyle w:val="Paragraphedeliste"/>
        <w:spacing w:line="240" w:lineRule="auto"/>
        <w:ind w:left="1440" w:right="-70"/>
        <w:jc w:val="both"/>
        <w:rPr>
          <w:rFonts w:ascii="Arial" w:hAnsi="Arial" w:cs="Arial"/>
        </w:rPr>
      </w:pPr>
    </w:p>
    <w:p w14:paraId="1905B489" w14:textId="77777777" w:rsidR="00EB42E4" w:rsidRPr="00E94604" w:rsidRDefault="00EB42E4" w:rsidP="00F34399">
      <w:pPr>
        <w:pStyle w:val="Paragraphedeliste"/>
        <w:spacing w:line="240" w:lineRule="auto"/>
        <w:ind w:left="1440" w:right="-70"/>
        <w:jc w:val="both"/>
        <w:rPr>
          <w:rFonts w:ascii="Arial" w:hAnsi="Arial" w:cs="Arial"/>
        </w:rPr>
      </w:pPr>
    </w:p>
    <w:p w14:paraId="0AEB9A3B" w14:textId="77777777" w:rsidR="00F34399" w:rsidRPr="00E94604" w:rsidRDefault="00F34399" w:rsidP="00F34399">
      <w:pPr>
        <w:spacing w:line="240" w:lineRule="auto"/>
        <w:ind w:left="815" w:right="-70"/>
        <w:jc w:val="both"/>
        <w:rPr>
          <w:rFonts w:ascii="Arial" w:hAnsi="Arial" w:cs="Arial"/>
          <w:b/>
        </w:rPr>
      </w:pPr>
    </w:p>
    <w:p w14:paraId="0B886E3A" w14:textId="1C5BCAE4" w:rsidR="00F34399" w:rsidRPr="0077499F" w:rsidRDefault="00F34399" w:rsidP="00F34399">
      <w:pPr>
        <w:pStyle w:val="Paragraphedeliste"/>
        <w:numPr>
          <w:ilvl w:val="0"/>
          <w:numId w:val="26"/>
        </w:numPr>
        <w:spacing w:line="240" w:lineRule="auto"/>
        <w:ind w:right="-70"/>
        <w:jc w:val="both"/>
        <w:rPr>
          <w:rFonts w:ascii="Arial" w:hAnsi="Arial" w:cs="Arial"/>
          <w:b/>
          <w:sz w:val="24"/>
          <w:szCs w:val="24"/>
        </w:rPr>
      </w:pPr>
      <w:r w:rsidRPr="0077499F">
        <w:rPr>
          <w:rFonts w:ascii="Arial" w:hAnsi="Arial" w:cs="Arial"/>
          <w:b/>
          <w:sz w:val="28"/>
          <w:szCs w:val="28"/>
        </w:rPr>
        <w:t>Les orientations 202</w:t>
      </w:r>
      <w:r w:rsidR="00802893" w:rsidRPr="0077499F">
        <w:rPr>
          <w:rFonts w:ascii="Arial" w:hAnsi="Arial" w:cs="Arial"/>
          <w:b/>
          <w:sz w:val="28"/>
          <w:szCs w:val="28"/>
        </w:rPr>
        <w:t>2</w:t>
      </w:r>
      <w:r w:rsidRPr="0077499F">
        <w:rPr>
          <w:rFonts w:ascii="Arial" w:hAnsi="Arial" w:cs="Arial"/>
          <w:b/>
          <w:sz w:val="28"/>
          <w:szCs w:val="28"/>
        </w:rPr>
        <w:t xml:space="preserve"> – 202</w:t>
      </w:r>
      <w:r w:rsidR="00802893" w:rsidRPr="0077499F">
        <w:rPr>
          <w:rFonts w:ascii="Arial" w:hAnsi="Arial" w:cs="Arial"/>
          <w:b/>
          <w:sz w:val="28"/>
          <w:szCs w:val="28"/>
        </w:rPr>
        <w:t>3</w:t>
      </w:r>
      <w:r w:rsidRPr="0077499F">
        <w:rPr>
          <w:rFonts w:ascii="Arial" w:hAnsi="Arial" w:cs="Arial"/>
          <w:b/>
          <w:sz w:val="28"/>
          <w:szCs w:val="28"/>
        </w:rPr>
        <w:t xml:space="preserve"> du</w:t>
      </w:r>
      <w:r w:rsidRPr="0077499F">
        <w:rPr>
          <w:rFonts w:ascii="Arial" w:hAnsi="Arial" w:cs="Arial"/>
          <w:b/>
          <w:sz w:val="24"/>
          <w:szCs w:val="24"/>
        </w:rPr>
        <w:t xml:space="preserve"> comité de financeurs du Clas </w:t>
      </w:r>
      <w:r w:rsidR="0077499F" w:rsidRPr="0077499F">
        <w:rPr>
          <w:rFonts w:ascii="Arial" w:hAnsi="Arial" w:cs="Arial"/>
          <w:b/>
          <w:sz w:val="24"/>
          <w:szCs w:val="24"/>
        </w:rPr>
        <w:t>dans le cadre du SDSF</w:t>
      </w:r>
    </w:p>
    <w:p w14:paraId="0BF961AB" w14:textId="77777777" w:rsidR="00263A7A" w:rsidRDefault="00263A7A" w:rsidP="00EC6A16">
      <w:pPr>
        <w:spacing w:after="0" w:line="240" w:lineRule="auto"/>
        <w:ind w:right="-68"/>
        <w:jc w:val="both"/>
        <w:rPr>
          <w:rFonts w:ascii="Arial" w:hAnsi="Arial" w:cs="Arial"/>
        </w:rPr>
      </w:pPr>
    </w:p>
    <w:p w14:paraId="7924923E" w14:textId="12A9799B" w:rsidR="00F34399" w:rsidRDefault="00F34399" w:rsidP="00EC6A16">
      <w:pPr>
        <w:spacing w:after="0" w:line="240" w:lineRule="auto"/>
        <w:ind w:right="-68"/>
        <w:jc w:val="both"/>
        <w:rPr>
          <w:rFonts w:ascii="Arial" w:hAnsi="Arial" w:cs="Arial"/>
        </w:rPr>
      </w:pPr>
      <w:r w:rsidRPr="00EC6A16">
        <w:rPr>
          <w:rFonts w:ascii="Arial" w:hAnsi="Arial" w:cs="Arial"/>
        </w:rPr>
        <w:t xml:space="preserve">En </w:t>
      </w:r>
      <w:r w:rsidRPr="00263A7A">
        <w:rPr>
          <w:rFonts w:ascii="Arial" w:hAnsi="Arial" w:cs="Arial"/>
          <w:bCs/>
        </w:rPr>
        <w:t>202</w:t>
      </w:r>
      <w:r w:rsidR="00802893">
        <w:rPr>
          <w:rFonts w:ascii="Arial" w:hAnsi="Arial" w:cs="Arial"/>
          <w:bCs/>
        </w:rPr>
        <w:t>1</w:t>
      </w:r>
      <w:r w:rsidRPr="00263A7A">
        <w:rPr>
          <w:rFonts w:ascii="Arial" w:hAnsi="Arial" w:cs="Arial"/>
          <w:bCs/>
        </w:rPr>
        <w:t>/202</w:t>
      </w:r>
      <w:r w:rsidR="00802893">
        <w:rPr>
          <w:rFonts w:ascii="Arial" w:hAnsi="Arial" w:cs="Arial"/>
          <w:bCs/>
        </w:rPr>
        <w:t>2</w:t>
      </w:r>
      <w:r w:rsidRPr="00263A7A">
        <w:rPr>
          <w:rFonts w:ascii="Arial" w:hAnsi="Arial" w:cs="Arial"/>
          <w:bCs/>
        </w:rPr>
        <w:t xml:space="preserve">, le comité de financeurs du Clas a agréé </w:t>
      </w:r>
      <w:r w:rsidR="00802893">
        <w:rPr>
          <w:rFonts w:ascii="Arial" w:hAnsi="Arial" w:cs="Arial"/>
          <w:bCs/>
        </w:rPr>
        <w:t>203</w:t>
      </w:r>
      <w:r w:rsidRPr="00263A7A">
        <w:rPr>
          <w:rFonts w:ascii="Arial" w:hAnsi="Arial" w:cs="Arial"/>
          <w:bCs/>
        </w:rPr>
        <w:t xml:space="preserve"> actions qui correspondent à l’accompagnement de 2 </w:t>
      </w:r>
      <w:r w:rsidR="00802893">
        <w:rPr>
          <w:rFonts w:ascii="Arial" w:hAnsi="Arial" w:cs="Arial"/>
          <w:bCs/>
        </w:rPr>
        <w:t>159</w:t>
      </w:r>
      <w:r w:rsidRPr="00263A7A">
        <w:rPr>
          <w:rFonts w:ascii="Arial" w:hAnsi="Arial" w:cs="Arial"/>
          <w:bCs/>
        </w:rPr>
        <w:t xml:space="preserve"> enfants et jeunes</w:t>
      </w:r>
      <w:r w:rsidRPr="00EC6A16">
        <w:rPr>
          <w:rFonts w:ascii="Arial" w:hAnsi="Arial" w:cs="Arial"/>
        </w:rPr>
        <w:t>.</w:t>
      </w:r>
    </w:p>
    <w:p w14:paraId="0B0B4C6A" w14:textId="77777777" w:rsidR="00EC6A16" w:rsidRPr="00EC6A16" w:rsidRDefault="00EC6A16" w:rsidP="00EC6A16">
      <w:pPr>
        <w:spacing w:after="0" w:line="240" w:lineRule="auto"/>
        <w:ind w:right="-68"/>
        <w:jc w:val="both"/>
        <w:rPr>
          <w:rFonts w:ascii="Arial" w:hAnsi="Arial" w:cs="Arial"/>
        </w:rPr>
      </w:pPr>
    </w:p>
    <w:p w14:paraId="4B7F2399" w14:textId="7B71E2F1" w:rsidR="00F34399" w:rsidRDefault="00F34399" w:rsidP="00EC6A16">
      <w:pPr>
        <w:spacing w:after="0" w:line="240" w:lineRule="auto"/>
        <w:ind w:right="-68"/>
        <w:jc w:val="both"/>
        <w:rPr>
          <w:rFonts w:ascii="Arial" w:hAnsi="Arial" w:cs="Arial"/>
        </w:rPr>
      </w:pPr>
      <w:r w:rsidRPr="00EC6A16">
        <w:rPr>
          <w:rFonts w:ascii="Arial" w:hAnsi="Arial" w:cs="Arial"/>
        </w:rPr>
        <w:t>Pour l’année 202</w:t>
      </w:r>
      <w:r w:rsidR="00802893">
        <w:rPr>
          <w:rFonts w:ascii="Arial" w:hAnsi="Arial" w:cs="Arial"/>
        </w:rPr>
        <w:t>2</w:t>
      </w:r>
      <w:r w:rsidRPr="00EC6A16">
        <w:rPr>
          <w:rFonts w:ascii="Arial" w:hAnsi="Arial" w:cs="Arial"/>
        </w:rPr>
        <w:t>/202</w:t>
      </w:r>
      <w:r w:rsidR="00802893">
        <w:rPr>
          <w:rFonts w:ascii="Arial" w:hAnsi="Arial" w:cs="Arial"/>
        </w:rPr>
        <w:t>3</w:t>
      </w:r>
      <w:r w:rsidRPr="00EC6A16">
        <w:rPr>
          <w:rFonts w:ascii="Arial" w:hAnsi="Arial" w:cs="Arial"/>
        </w:rPr>
        <w:t xml:space="preserve"> </w:t>
      </w:r>
      <w:r w:rsidRPr="00263A7A">
        <w:rPr>
          <w:rFonts w:ascii="Arial" w:hAnsi="Arial" w:cs="Arial"/>
          <w:bCs/>
        </w:rPr>
        <w:t>le comité de financeur</w:t>
      </w:r>
      <w:r w:rsidR="00263A7A">
        <w:rPr>
          <w:rFonts w:ascii="Arial" w:hAnsi="Arial" w:cs="Arial"/>
          <w:bCs/>
        </w:rPr>
        <w:t>s</w:t>
      </w:r>
      <w:r w:rsidRPr="00263A7A">
        <w:rPr>
          <w:rFonts w:ascii="Arial" w:hAnsi="Arial" w:cs="Arial"/>
          <w:bCs/>
        </w:rPr>
        <w:t xml:space="preserve"> du Clas</w:t>
      </w:r>
      <w:r w:rsidRPr="00EC6A16">
        <w:rPr>
          <w:rFonts w:ascii="Arial" w:hAnsi="Arial" w:cs="Arial"/>
        </w:rPr>
        <w:t xml:space="preserve"> poursuit son appui au développement des actions Clas dans le département et fixe les priorités suivantes pour le dispositif : </w:t>
      </w:r>
    </w:p>
    <w:p w14:paraId="67857B0C" w14:textId="77777777" w:rsidR="00EC6A16" w:rsidRPr="00EC6A16" w:rsidRDefault="00EC6A16" w:rsidP="00EC6A16">
      <w:pPr>
        <w:spacing w:after="0" w:line="240" w:lineRule="auto"/>
        <w:ind w:right="-68"/>
        <w:jc w:val="both"/>
        <w:rPr>
          <w:rFonts w:ascii="Arial" w:hAnsi="Arial" w:cs="Arial"/>
        </w:rPr>
      </w:pPr>
    </w:p>
    <w:p w14:paraId="06CE6CBB" w14:textId="77777777" w:rsidR="00F34399" w:rsidRPr="00EC6A16" w:rsidRDefault="00EC6A16"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e</w:t>
      </w:r>
      <w:r w:rsidR="00F34399" w:rsidRPr="00EC6A16">
        <w:rPr>
          <w:rFonts w:ascii="Arial" w:hAnsi="Arial" w:cs="Arial"/>
        </w:rPr>
        <w:t>ncourager</w:t>
      </w:r>
      <w:proofErr w:type="gramEnd"/>
      <w:r w:rsidR="00F34399" w:rsidRPr="00EC6A16">
        <w:rPr>
          <w:rFonts w:ascii="Arial" w:hAnsi="Arial" w:cs="Arial"/>
        </w:rPr>
        <w:t xml:space="preserve"> et faciliter les relations école – famille en s’inscrivant dans une démarche explicite et active</w:t>
      </w:r>
      <w:r>
        <w:rPr>
          <w:rFonts w:ascii="Arial" w:hAnsi="Arial" w:cs="Arial"/>
        </w:rPr>
        <w:t>,</w:t>
      </w:r>
      <w:r w:rsidR="00F34399" w:rsidRPr="00EC6A16">
        <w:rPr>
          <w:rFonts w:ascii="Arial" w:hAnsi="Arial" w:cs="Arial"/>
        </w:rPr>
        <w:t xml:space="preserve"> </w:t>
      </w:r>
    </w:p>
    <w:p w14:paraId="382DEE97" w14:textId="77777777" w:rsidR="00F34399" w:rsidRPr="00EC6A16" w:rsidRDefault="00EC6A16"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p</w:t>
      </w:r>
      <w:r w:rsidR="00F34399" w:rsidRPr="00EC6A16">
        <w:rPr>
          <w:rFonts w:ascii="Arial" w:hAnsi="Arial" w:cs="Arial"/>
        </w:rPr>
        <w:t>roposer</w:t>
      </w:r>
      <w:proofErr w:type="gramEnd"/>
      <w:r w:rsidR="00F34399" w:rsidRPr="00EC6A16">
        <w:rPr>
          <w:rFonts w:ascii="Arial" w:hAnsi="Arial" w:cs="Arial"/>
        </w:rPr>
        <w:t xml:space="preserve"> aux familles d’aller vers d’autres dispositifs et activités proches de leur lieu de vie, accompagner si besoin à cette mise en lien</w:t>
      </w:r>
      <w:r>
        <w:rPr>
          <w:rFonts w:ascii="Arial" w:hAnsi="Arial" w:cs="Arial"/>
        </w:rPr>
        <w:t>,</w:t>
      </w:r>
      <w:r w:rsidR="00F34399" w:rsidRPr="00EC6A16">
        <w:rPr>
          <w:rFonts w:ascii="Arial" w:hAnsi="Arial" w:cs="Arial"/>
        </w:rPr>
        <w:t xml:space="preserve"> </w:t>
      </w:r>
    </w:p>
    <w:p w14:paraId="5526FA96" w14:textId="77777777" w:rsidR="00F34399" w:rsidRPr="00EC6A16" w:rsidRDefault="00EC6A16"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d</w:t>
      </w:r>
      <w:r w:rsidR="00F34399" w:rsidRPr="00EC6A16">
        <w:rPr>
          <w:rFonts w:ascii="Arial" w:hAnsi="Arial" w:cs="Arial"/>
        </w:rPr>
        <w:t>e</w:t>
      </w:r>
      <w:proofErr w:type="gramEnd"/>
      <w:r w:rsidR="00F34399" w:rsidRPr="00EC6A16">
        <w:rPr>
          <w:rFonts w:ascii="Arial" w:hAnsi="Arial" w:cs="Arial"/>
        </w:rPr>
        <w:t xml:space="preserve"> doter d’outils de suivi et d’évaluation du dispositif permettant de rendre compte de manière plus précise des effets induits du Clas</w:t>
      </w:r>
      <w:r>
        <w:rPr>
          <w:rFonts w:ascii="Arial" w:hAnsi="Arial" w:cs="Arial"/>
        </w:rPr>
        <w:t>.</w:t>
      </w:r>
    </w:p>
    <w:p w14:paraId="53681D44" w14:textId="77777777" w:rsidR="00F34399" w:rsidRPr="00EC6A16" w:rsidRDefault="00F34399" w:rsidP="00EC6A16">
      <w:pPr>
        <w:pStyle w:val="Paragraphedeliste"/>
        <w:spacing w:after="0" w:line="240" w:lineRule="auto"/>
        <w:ind w:left="284" w:right="-70"/>
        <w:jc w:val="both"/>
        <w:rPr>
          <w:rFonts w:ascii="Arial" w:hAnsi="Arial" w:cs="Arial"/>
        </w:rPr>
      </w:pPr>
    </w:p>
    <w:p w14:paraId="5C378C33" w14:textId="77777777" w:rsidR="00F34399" w:rsidRDefault="00F34399" w:rsidP="00EC6A16">
      <w:pPr>
        <w:spacing w:after="0" w:line="240" w:lineRule="auto"/>
        <w:ind w:right="-68"/>
        <w:jc w:val="both"/>
        <w:rPr>
          <w:rFonts w:ascii="Arial" w:hAnsi="Arial" w:cs="Arial"/>
        </w:rPr>
      </w:pPr>
      <w:r w:rsidRPr="00EC6A16">
        <w:rPr>
          <w:rFonts w:ascii="Arial" w:hAnsi="Arial" w:cs="Arial"/>
        </w:rPr>
        <w:t>Les projets Clas présentés en vue d’une demande de financement doivent :</w:t>
      </w:r>
    </w:p>
    <w:p w14:paraId="5A0A59D7" w14:textId="77777777" w:rsidR="00EC6A16" w:rsidRPr="00EC6A16" w:rsidRDefault="00EC6A16" w:rsidP="00EC6A16">
      <w:pPr>
        <w:spacing w:after="0" w:line="240" w:lineRule="auto"/>
        <w:ind w:right="-68"/>
        <w:jc w:val="both"/>
        <w:rPr>
          <w:rFonts w:ascii="Arial" w:hAnsi="Arial" w:cs="Arial"/>
        </w:rPr>
      </w:pPr>
    </w:p>
    <w:p w14:paraId="5A257AB9" w14:textId="77777777" w:rsidR="00F34399" w:rsidRPr="00E94604"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r</w:t>
      </w:r>
      <w:r w:rsidR="00F34399" w:rsidRPr="00E94604">
        <w:rPr>
          <w:rFonts w:ascii="Arial" w:hAnsi="Arial" w:cs="Arial"/>
        </w:rPr>
        <w:t>épondre</w:t>
      </w:r>
      <w:proofErr w:type="gramEnd"/>
      <w:r w:rsidR="00F34399" w:rsidRPr="00E94604">
        <w:rPr>
          <w:rFonts w:ascii="Arial" w:hAnsi="Arial" w:cs="Arial"/>
        </w:rPr>
        <w:t xml:space="preserve"> aux besoins identifiés dans le cadre des orientations du comité</w:t>
      </w:r>
      <w:r>
        <w:rPr>
          <w:rFonts w:ascii="Arial" w:hAnsi="Arial" w:cs="Arial"/>
        </w:rPr>
        <w:t>,</w:t>
      </w:r>
      <w:r w:rsidR="00F34399" w:rsidRPr="00E94604">
        <w:rPr>
          <w:rFonts w:ascii="Arial" w:hAnsi="Arial" w:cs="Arial"/>
        </w:rPr>
        <w:t xml:space="preserve"> </w:t>
      </w:r>
    </w:p>
    <w:p w14:paraId="6AE20171" w14:textId="77777777" w:rsidR="00F34399" w:rsidRPr="00E94604"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s</w:t>
      </w:r>
      <w:r w:rsidR="00F34399" w:rsidRPr="00E94604">
        <w:rPr>
          <w:rFonts w:ascii="Arial" w:hAnsi="Arial" w:cs="Arial"/>
        </w:rPr>
        <w:t>’inscrire</w:t>
      </w:r>
      <w:proofErr w:type="gramEnd"/>
      <w:r w:rsidR="00F34399" w:rsidRPr="00E94604">
        <w:rPr>
          <w:rFonts w:ascii="Arial" w:hAnsi="Arial" w:cs="Arial"/>
        </w:rPr>
        <w:t xml:space="preserve"> dans un cadre partenarial et viser la continuité de l’action éducative. Cette dernière ne peut se concevoir sans concertation entre les différents intervenants éducatifs d’un territoire. Ainsi, la coordination et l’articulation avec les établissements scolaires sont </w:t>
      </w:r>
      <w:r w:rsidR="00F34399">
        <w:rPr>
          <w:rFonts w:ascii="Arial" w:hAnsi="Arial" w:cs="Arial"/>
        </w:rPr>
        <w:t>obligatoires</w:t>
      </w:r>
      <w:r>
        <w:rPr>
          <w:rFonts w:ascii="Arial" w:hAnsi="Arial" w:cs="Arial"/>
        </w:rPr>
        <w:t>,</w:t>
      </w:r>
      <w:r w:rsidR="00F34399" w:rsidRPr="00E94604">
        <w:rPr>
          <w:rFonts w:ascii="Arial" w:hAnsi="Arial" w:cs="Arial"/>
        </w:rPr>
        <w:t xml:space="preserve"> </w:t>
      </w:r>
    </w:p>
    <w:p w14:paraId="7B5E3E03" w14:textId="77777777" w:rsidR="00F34399"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r</w:t>
      </w:r>
      <w:r w:rsidR="00F34399" w:rsidRPr="00E94604">
        <w:rPr>
          <w:rFonts w:ascii="Arial" w:hAnsi="Arial" w:cs="Arial"/>
        </w:rPr>
        <w:t>echercher</w:t>
      </w:r>
      <w:proofErr w:type="gramEnd"/>
      <w:r w:rsidR="00F34399" w:rsidRPr="00E94604">
        <w:rPr>
          <w:rFonts w:ascii="Arial" w:hAnsi="Arial" w:cs="Arial"/>
        </w:rPr>
        <w:t xml:space="preserve"> une articulation avec le </w:t>
      </w:r>
      <w:proofErr w:type="spellStart"/>
      <w:r w:rsidR="00F34399" w:rsidRPr="00E94604">
        <w:rPr>
          <w:rFonts w:ascii="Arial" w:hAnsi="Arial" w:cs="Arial"/>
        </w:rPr>
        <w:t>Reaap</w:t>
      </w:r>
      <w:proofErr w:type="spellEnd"/>
      <w:r w:rsidR="00F34399" w:rsidRPr="00E94604">
        <w:rPr>
          <w:rFonts w:ascii="Arial" w:hAnsi="Arial" w:cs="Arial"/>
        </w:rPr>
        <w:t xml:space="preserve"> ainsi que les autres actions mises en œuvre sur un territoire</w:t>
      </w:r>
      <w:r>
        <w:rPr>
          <w:rFonts w:ascii="Arial" w:hAnsi="Arial" w:cs="Arial"/>
        </w:rPr>
        <w:t>,</w:t>
      </w:r>
    </w:p>
    <w:p w14:paraId="697E03EE" w14:textId="77777777" w:rsidR="00F34399" w:rsidRPr="00E94604"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p</w:t>
      </w:r>
      <w:r w:rsidR="00F34399" w:rsidRPr="00E94604">
        <w:rPr>
          <w:rFonts w:ascii="Arial" w:hAnsi="Arial" w:cs="Arial"/>
        </w:rPr>
        <w:t>roposer</w:t>
      </w:r>
      <w:proofErr w:type="gramEnd"/>
      <w:r w:rsidR="00F34399" w:rsidRPr="00E94604">
        <w:rPr>
          <w:rFonts w:ascii="Arial" w:hAnsi="Arial" w:cs="Arial"/>
        </w:rPr>
        <w:t xml:space="preserve"> l’offre la mieux adaptée aux besoins identifiés, et mettre en cohérence l’ensemble des dispositifs en matière éducative (Programme de réussite éducati</w:t>
      </w:r>
      <w:r w:rsidR="00F34399">
        <w:rPr>
          <w:rFonts w:ascii="Arial" w:hAnsi="Arial" w:cs="Arial"/>
        </w:rPr>
        <w:t>ve</w:t>
      </w:r>
      <w:r w:rsidR="00F34399" w:rsidRPr="00E94604">
        <w:rPr>
          <w:rFonts w:ascii="Arial" w:hAnsi="Arial" w:cs="Arial"/>
        </w:rPr>
        <w:t>, Projet éducatif de territoire, Projet éducatif local</w:t>
      </w:r>
      <w:r w:rsidR="00F34399">
        <w:rPr>
          <w:rFonts w:ascii="Arial" w:hAnsi="Arial" w:cs="Arial"/>
        </w:rPr>
        <w:t>…</w:t>
      </w:r>
      <w:r w:rsidR="00F34399" w:rsidRPr="00E94604">
        <w:rPr>
          <w:rFonts w:ascii="Arial" w:hAnsi="Arial" w:cs="Arial"/>
        </w:rPr>
        <w:t>).</w:t>
      </w:r>
    </w:p>
    <w:p w14:paraId="2269B1A1" w14:textId="77777777" w:rsidR="00EC6A16" w:rsidRDefault="00EC6A16" w:rsidP="00EC6A16">
      <w:pPr>
        <w:spacing w:after="0" w:line="240" w:lineRule="auto"/>
        <w:ind w:right="-68"/>
        <w:jc w:val="both"/>
        <w:rPr>
          <w:rFonts w:ascii="Arial" w:hAnsi="Arial" w:cs="Arial"/>
        </w:rPr>
      </w:pPr>
    </w:p>
    <w:p w14:paraId="4BD0441B" w14:textId="77777777" w:rsidR="00F34399" w:rsidRPr="00EC6A16" w:rsidRDefault="00F34399" w:rsidP="00EC6A16">
      <w:pPr>
        <w:spacing w:after="0" w:line="240" w:lineRule="auto"/>
        <w:ind w:right="-68"/>
        <w:jc w:val="both"/>
        <w:rPr>
          <w:rFonts w:ascii="Arial" w:hAnsi="Arial" w:cs="Arial"/>
        </w:rPr>
      </w:pPr>
      <w:r w:rsidRPr="00EC6A16">
        <w:rPr>
          <w:rFonts w:ascii="Arial" w:hAnsi="Arial" w:cs="Arial"/>
        </w:rPr>
        <w:t xml:space="preserve">Le comité assure la coordination afin de permettre le développement sur un même territoire d’actions complémentaires, non concurrentielles et lisibles pour les familles. </w:t>
      </w:r>
    </w:p>
    <w:p w14:paraId="0FD198C0" w14:textId="77777777" w:rsidR="00F34399" w:rsidRDefault="00F34399" w:rsidP="00EC6A16">
      <w:pPr>
        <w:pStyle w:val="Paragraphedeliste"/>
        <w:spacing w:after="0" w:line="240" w:lineRule="auto"/>
        <w:ind w:left="747" w:right="-68"/>
        <w:jc w:val="both"/>
        <w:rPr>
          <w:rFonts w:ascii="Arial" w:hAnsi="Arial" w:cs="Arial"/>
        </w:rPr>
      </w:pPr>
    </w:p>
    <w:p w14:paraId="76DDC887" w14:textId="77777777" w:rsidR="00263A7A" w:rsidRPr="00E94604" w:rsidRDefault="00263A7A" w:rsidP="00EC6A16">
      <w:pPr>
        <w:pStyle w:val="Paragraphedeliste"/>
        <w:spacing w:after="0" w:line="240" w:lineRule="auto"/>
        <w:ind w:left="747" w:right="-68"/>
        <w:jc w:val="both"/>
        <w:rPr>
          <w:rFonts w:ascii="Arial" w:hAnsi="Arial" w:cs="Arial"/>
        </w:rPr>
      </w:pPr>
    </w:p>
    <w:p w14:paraId="3562C786" w14:textId="77777777" w:rsidR="00F34399" w:rsidRDefault="00F34399" w:rsidP="00263A7A">
      <w:pPr>
        <w:pStyle w:val="Paragraphedeliste"/>
        <w:numPr>
          <w:ilvl w:val="0"/>
          <w:numId w:val="20"/>
        </w:numPr>
        <w:spacing w:after="0" w:line="240" w:lineRule="auto"/>
        <w:ind w:left="1378" w:right="-68" w:hanging="357"/>
        <w:jc w:val="both"/>
        <w:rPr>
          <w:rFonts w:ascii="Arial" w:hAnsi="Arial" w:cs="Arial"/>
          <w:b/>
          <w:sz w:val="28"/>
          <w:szCs w:val="28"/>
        </w:rPr>
      </w:pPr>
      <w:r w:rsidRPr="00E94604">
        <w:rPr>
          <w:rFonts w:ascii="Arial" w:hAnsi="Arial" w:cs="Arial"/>
          <w:b/>
          <w:sz w:val="28"/>
          <w:szCs w:val="28"/>
        </w:rPr>
        <w:t xml:space="preserve">Animation départementale </w:t>
      </w:r>
    </w:p>
    <w:p w14:paraId="298D297C" w14:textId="77777777" w:rsidR="00263A7A" w:rsidRPr="00E94604" w:rsidRDefault="00263A7A" w:rsidP="00263A7A">
      <w:pPr>
        <w:pStyle w:val="Paragraphedeliste"/>
        <w:spacing w:after="0" w:line="240" w:lineRule="auto"/>
        <w:ind w:left="1378" w:right="-68"/>
        <w:jc w:val="both"/>
        <w:rPr>
          <w:rFonts w:ascii="Arial" w:hAnsi="Arial" w:cs="Arial"/>
          <w:b/>
          <w:sz w:val="28"/>
          <w:szCs w:val="28"/>
        </w:rPr>
      </w:pPr>
    </w:p>
    <w:p w14:paraId="277D50AA" w14:textId="5CE57C52" w:rsidR="00F34399" w:rsidRPr="00AC5680" w:rsidRDefault="00A8580D" w:rsidP="00EC6A16">
      <w:pPr>
        <w:pStyle w:val="Corpsdetexte"/>
        <w:spacing w:before="0" w:after="0"/>
        <w:rPr>
          <w:rFonts w:ascii="Arial" w:hAnsi="Arial" w:cs="Arial"/>
          <w:color w:val="000000"/>
          <w:sz w:val="22"/>
          <w:szCs w:val="22"/>
        </w:rPr>
      </w:pPr>
      <w:r>
        <w:rPr>
          <w:rFonts w:ascii="Arial" w:hAnsi="Arial" w:cs="Arial"/>
          <w:color w:val="000000"/>
          <w:sz w:val="22"/>
          <w:szCs w:val="22"/>
        </w:rPr>
        <w:t>P</w:t>
      </w:r>
      <w:r w:rsidR="00F34399">
        <w:rPr>
          <w:rFonts w:ascii="Arial" w:hAnsi="Arial" w:cs="Arial"/>
          <w:color w:val="000000"/>
          <w:sz w:val="22"/>
          <w:szCs w:val="22"/>
        </w:rPr>
        <w:t xml:space="preserve">our </w:t>
      </w:r>
      <w:r w:rsidR="00F34399" w:rsidRPr="00AC5680">
        <w:rPr>
          <w:rFonts w:ascii="Arial" w:hAnsi="Arial" w:cs="Arial"/>
          <w:color w:val="000000"/>
          <w:sz w:val="22"/>
          <w:szCs w:val="22"/>
        </w:rPr>
        <w:t>renforcer la mise en réseau et l’accompagnement des opérateurs du Clas</w:t>
      </w:r>
      <w:r>
        <w:rPr>
          <w:rFonts w:ascii="Arial" w:hAnsi="Arial" w:cs="Arial"/>
          <w:color w:val="000000"/>
          <w:sz w:val="22"/>
          <w:szCs w:val="22"/>
        </w:rPr>
        <w:t>, l</w:t>
      </w:r>
      <w:r w:rsidRPr="00263A7A">
        <w:rPr>
          <w:rFonts w:ascii="Arial" w:hAnsi="Arial" w:cs="Arial"/>
          <w:color w:val="000000"/>
          <w:sz w:val="22"/>
          <w:szCs w:val="22"/>
        </w:rPr>
        <w:t>e comité technique départemental</w:t>
      </w:r>
      <w:r w:rsidR="00F34399" w:rsidRPr="00AC5680">
        <w:rPr>
          <w:rFonts w:ascii="Arial" w:hAnsi="Arial" w:cs="Arial"/>
          <w:color w:val="000000"/>
          <w:sz w:val="22"/>
          <w:szCs w:val="22"/>
        </w:rPr>
        <w:t xml:space="preserve"> </w:t>
      </w:r>
      <w:r w:rsidR="00F34399">
        <w:rPr>
          <w:rFonts w:ascii="Arial" w:hAnsi="Arial" w:cs="Arial"/>
          <w:color w:val="000000"/>
          <w:sz w:val="22"/>
          <w:szCs w:val="22"/>
        </w:rPr>
        <w:t>propose pour l’année 202</w:t>
      </w:r>
      <w:r w:rsidR="00BB6339">
        <w:rPr>
          <w:rFonts w:ascii="Arial" w:hAnsi="Arial" w:cs="Arial"/>
          <w:color w:val="000000"/>
          <w:sz w:val="22"/>
          <w:szCs w:val="22"/>
        </w:rPr>
        <w:t>3</w:t>
      </w:r>
      <w:r w:rsidR="00F34399">
        <w:rPr>
          <w:rFonts w:ascii="Arial" w:hAnsi="Arial" w:cs="Arial"/>
          <w:color w:val="000000"/>
          <w:sz w:val="22"/>
          <w:szCs w:val="22"/>
        </w:rPr>
        <w:t>/202</w:t>
      </w:r>
      <w:r w:rsidR="00BB6339">
        <w:rPr>
          <w:rFonts w:ascii="Arial" w:hAnsi="Arial" w:cs="Arial"/>
          <w:color w:val="000000"/>
          <w:sz w:val="22"/>
          <w:szCs w:val="22"/>
        </w:rPr>
        <w:t>4</w:t>
      </w:r>
      <w:r w:rsidR="00F34399">
        <w:rPr>
          <w:rFonts w:ascii="Arial" w:hAnsi="Arial" w:cs="Arial"/>
          <w:color w:val="000000"/>
          <w:sz w:val="22"/>
          <w:szCs w:val="22"/>
        </w:rPr>
        <w:t xml:space="preserve"> </w:t>
      </w:r>
      <w:r w:rsidR="00F34399" w:rsidRPr="00AC5680">
        <w:rPr>
          <w:rFonts w:ascii="Arial" w:hAnsi="Arial" w:cs="Arial"/>
          <w:color w:val="000000"/>
          <w:sz w:val="22"/>
          <w:szCs w:val="22"/>
        </w:rPr>
        <w:t xml:space="preserve">: </w:t>
      </w:r>
    </w:p>
    <w:p w14:paraId="0D8C62B3" w14:textId="77777777" w:rsidR="00F34399" w:rsidRPr="003D2B8A" w:rsidRDefault="00F34399" w:rsidP="00F34399">
      <w:pPr>
        <w:pStyle w:val="Corpsdetexte"/>
        <w:spacing w:before="0" w:after="0"/>
        <w:ind w:left="747"/>
        <w:rPr>
          <w:rFonts w:ascii="Arial" w:hAnsi="Arial" w:cs="Arial"/>
          <w:color w:val="000000"/>
          <w:sz w:val="22"/>
          <w:szCs w:val="22"/>
        </w:rPr>
      </w:pPr>
    </w:p>
    <w:p w14:paraId="5DB337CE" w14:textId="77777777" w:rsidR="00F34399" w:rsidRPr="0077499F" w:rsidRDefault="00F34399" w:rsidP="000447D0">
      <w:pPr>
        <w:pStyle w:val="Paragraphedeliste"/>
        <w:numPr>
          <w:ilvl w:val="0"/>
          <w:numId w:val="18"/>
        </w:numPr>
        <w:spacing w:after="0" w:line="240" w:lineRule="auto"/>
        <w:ind w:left="284" w:right="-70" w:hanging="284"/>
        <w:jc w:val="both"/>
        <w:rPr>
          <w:rFonts w:ascii="Arial" w:hAnsi="Arial" w:cs="Arial"/>
        </w:rPr>
      </w:pPr>
      <w:proofErr w:type="gramStart"/>
      <w:r w:rsidRPr="0077499F">
        <w:rPr>
          <w:rFonts w:ascii="Arial" w:hAnsi="Arial" w:cs="Arial"/>
        </w:rPr>
        <w:t>un</w:t>
      </w:r>
      <w:proofErr w:type="gramEnd"/>
      <w:r w:rsidRPr="0077499F">
        <w:rPr>
          <w:rFonts w:ascii="Arial" w:hAnsi="Arial" w:cs="Arial"/>
        </w:rPr>
        <w:t xml:space="preserve"> accompagnement des porteurs de projet à leur demande ou sur proposition des membres du comité technique Clas</w:t>
      </w:r>
      <w:r w:rsidR="00263A7A" w:rsidRPr="0077499F">
        <w:rPr>
          <w:rFonts w:ascii="Arial" w:hAnsi="Arial" w:cs="Arial"/>
        </w:rPr>
        <w:t>,</w:t>
      </w:r>
    </w:p>
    <w:p w14:paraId="3F70BE51" w14:textId="0F02275D" w:rsidR="00F34399" w:rsidRPr="0077499F" w:rsidRDefault="00F34399" w:rsidP="000447D0">
      <w:pPr>
        <w:pStyle w:val="Paragraphedeliste"/>
        <w:numPr>
          <w:ilvl w:val="0"/>
          <w:numId w:val="18"/>
        </w:numPr>
        <w:spacing w:after="0" w:line="240" w:lineRule="auto"/>
        <w:ind w:left="284" w:right="-70" w:hanging="284"/>
        <w:jc w:val="both"/>
        <w:rPr>
          <w:rFonts w:ascii="Arial" w:hAnsi="Arial" w:cs="Arial"/>
        </w:rPr>
      </w:pPr>
      <w:proofErr w:type="gramStart"/>
      <w:r w:rsidRPr="0077499F">
        <w:rPr>
          <w:rFonts w:ascii="Arial" w:hAnsi="Arial" w:cs="Arial"/>
        </w:rPr>
        <w:t>une</w:t>
      </w:r>
      <w:proofErr w:type="gramEnd"/>
      <w:r w:rsidRPr="0077499F">
        <w:rPr>
          <w:rFonts w:ascii="Arial" w:hAnsi="Arial" w:cs="Arial"/>
        </w:rPr>
        <w:t xml:space="preserve"> journée départementale organisée au 2</w:t>
      </w:r>
      <w:r w:rsidRPr="0077499F">
        <w:rPr>
          <w:rFonts w:ascii="Arial" w:hAnsi="Arial" w:cs="Arial"/>
          <w:vertAlign w:val="superscript"/>
        </w:rPr>
        <w:t>ème</w:t>
      </w:r>
      <w:r w:rsidR="00263A7A" w:rsidRPr="0077499F">
        <w:rPr>
          <w:rFonts w:ascii="Arial" w:hAnsi="Arial" w:cs="Arial"/>
        </w:rPr>
        <w:t xml:space="preserve"> </w:t>
      </w:r>
      <w:r w:rsidRPr="0077499F">
        <w:rPr>
          <w:rFonts w:ascii="Arial" w:hAnsi="Arial" w:cs="Arial"/>
        </w:rPr>
        <w:t>semestre 202</w:t>
      </w:r>
      <w:r w:rsidR="00BB6339">
        <w:rPr>
          <w:rFonts w:ascii="Arial" w:hAnsi="Arial" w:cs="Arial"/>
        </w:rPr>
        <w:t>3</w:t>
      </w:r>
      <w:r w:rsidRPr="0077499F">
        <w:rPr>
          <w:rFonts w:ascii="Arial" w:hAnsi="Arial" w:cs="Arial"/>
        </w:rPr>
        <w:t xml:space="preserve"> sous un format permettant de mettre en avant les pratiques de chacun</w:t>
      </w:r>
      <w:r w:rsidR="00263A7A" w:rsidRPr="0077499F">
        <w:rPr>
          <w:rFonts w:ascii="Arial" w:hAnsi="Arial" w:cs="Arial"/>
        </w:rPr>
        <w:t>,</w:t>
      </w:r>
      <w:r w:rsidRPr="0077499F">
        <w:rPr>
          <w:rFonts w:ascii="Arial" w:hAnsi="Arial" w:cs="Arial"/>
        </w:rPr>
        <w:t xml:space="preserve"> </w:t>
      </w:r>
    </w:p>
    <w:p w14:paraId="6341F327" w14:textId="5F637E2B" w:rsidR="00F34399" w:rsidRPr="0077499F" w:rsidRDefault="00F34399" w:rsidP="000447D0">
      <w:pPr>
        <w:pStyle w:val="Paragraphedeliste"/>
        <w:numPr>
          <w:ilvl w:val="0"/>
          <w:numId w:val="18"/>
        </w:numPr>
        <w:spacing w:after="0" w:line="240" w:lineRule="auto"/>
        <w:ind w:left="284" w:right="-70" w:hanging="284"/>
        <w:jc w:val="both"/>
        <w:rPr>
          <w:rFonts w:ascii="Arial" w:hAnsi="Arial" w:cs="Arial"/>
        </w:rPr>
      </w:pPr>
      <w:proofErr w:type="gramStart"/>
      <w:r w:rsidRPr="0077499F">
        <w:rPr>
          <w:rFonts w:ascii="Arial" w:hAnsi="Arial" w:cs="Arial"/>
        </w:rPr>
        <w:t>des</w:t>
      </w:r>
      <w:proofErr w:type="gramEnd"/>
      <w:r w:rsidRPr="0077499F">
        <w:rPr>
          <w:rFonts w:ascii="Arial" w:hAnsi="Arial" w:cs="Arial"/>
        </w:rPr>
        <w:t xml:space="preserve"> comités locaux seront constitués courant du </w:t>
      </w:r>
      <w:r w:rsidR="00E411B5" w:rsidRPr="0077499F">
        <w:rPr>
          <w:rFonts w:ascii="Arial" w:hAnsi="Arial" w:cs="Arial"/>
        </w:rPr>
        <w:t>1</w:t>
      </w:r>
      <w:r w:rsidRPr="0077499F">
        <w:rPr>
          <w:rFonts w:ascii="Arial" w:hAnsi="Arial" w:cs="Arial"/>
          <w:vertAlign w:val="superscript"/>
        </w:rPr>
        <w:t>ème</w:t>
      </w:r>
      <w:r w:rsidR="00263A7A" w:rsidRPr="0077499F">
        <w:rPr>
          <w:rFonts w:ascii="Arial" w:hAnsi="Arial" w:cs="Arial"/>
        </w:rPr>
        <w:t xml:space="preserve"> </w:t>
      </w:r>
      <w:r w:rsidRPr="0077499F">
        <w:rPr>
          <w:rFonts w:ascii="Arial" w:hAnsi="Arial" w:cs="Arial"/>
        </w:rPr>
        <w:t>semestre 202</w:t>
      </w:r>
      <w:r w:rsidR="00BB6339">
        <w:rPr>
          <w:rFonts w:ascii="Arial" w:hAnsi="Arial" w:cs="Arial"/>
        </w:rPr>
        <w:t>4</w:t>
      </w:r>
      <w:r w:rsidRPr="0077499F">
        <w:rPr>
          <w:rFonts w:ascii="Arial" w:hAnsi="Arial" w:cs="Arial"/>
        </w:rPr>
        <w:t xml:space="preserve"> visant à consolider le réseau des porteurs de projets Clas, travailler autour de préoccupations et sujets communs ainsi qu’ouvrir des collaborations sur des projets à l’échelle locale. </w:t>
      </w:r>
    </w:p>
    <w:p w14:paraId="7808C1B6" w14:textId="0C99334C" w:rsidR="00EB42E4" w:rsidRPr="005624A0" w:rsidRDefault="00F34399" w:rsidP="005624A0">
      <w:pPr>
        <w:pStyle w:val="Corpsdetexte"/>
        <w:autoSpaceDE w:val="0"/>
        <w:autoSpaceDN w:val="0"/>
        <w:adjustRightInd w:val="0"/>
        <w:spacing w:before="0" w:after="0"/>
        <w:ind w:left="1172"/>
        <w:rPr>
          <w:rFonts w:ascii="Arial" w:hAnsi="Arial" w:cs="Arial"/>
          <w:sz w:val="22"/>
          <w:szCs w:val="22"/>
        </w:rPr>
      </w:pPr>
      <w:r w:rsidRPr="0077499F">
        <w:rPr>
          <w:rFonts w:ascii="Arial" w:hAnsi="Arial" w:cs="Arial"/>
          <w:sz w:val="22"/>
          <w:szCs w:val="22"/>
        </w:rPr>
        <w:t xml:space="preserve">   </w:t>
      </w:r>
    </w:p>
    <w:p w14:paraId="02FC4D12" w14:textId="77777777" w:rsidR="00EC6A16" w:rsidRPr="00E94604" w:rsidRDefault="00F34399" w:rsidP="00263A7A">
      <w:pPr>
        <w:pStyle w:val="Corpsdetexte"/>
        <w:autoSpaceDE w:val="0"/>
        <w:autoSpaceDN w:val="0"/>
        <w:adjustRightInd w:val="0"/>
        <w:spacing w:before="0" w:after="0"/>
        <w:ind w:left="1172"/>
        <w:rPr>
          <w:rFonts w:ascii="Arial" w:hAnsi="Arial" w:cs="Arial"/>
          <w:b/>
          <w:color w:val="00B050"/>
          <w:sz w:val="22"/>
          <w:szCs w:val="22"/>
        </w:rPr>
      </w:pPr>
      <w:r w:rsidRPr="003D2B8A">
        <w:rPr>
          <w:rFonts w:ascii="Arial" w:hAnsi="Arial" w:cs="Arial"/>
          <w:color w:val="000000"/>
          <w:sz w:val="22"/>
          <w:szCs w:val="22"/>
        </w:rPr>
        <w:t xml:space="preserve">         </w:t>
      </w:r>
    </w:p>
    <w:p w14:paraId="24255906" w14:textId="77777777" w:rsidR="00F34399" w:rsidRPr="00263A7A" w:rsidRDefault="00F34399" w:rsidP="00263A7A">
      <w:pPr>
        <w:pStyle w:val="Paragraphedeliste"/>
        <w:numPr>
          <w:ilvl w:val="0"/>
          <w:numId w:val="20"/>
        </w:numPr>
        <w:ind w:left="1383" w:right="-70"/>
        <w:jc w:val="both"/>
        <w:rPr>
          <w:rFonts w:ascii="Arial" w:hAnsi="Arial" w:cs="Arial"/>
          <w:b/>
          <w:sz w:val="28"/>
          <w:szCs w:val="28"/>
        </w:rPr>
      </w:pPr>
      <w:r w:rsidRPr="00263A7A">
        <w:rPr>
          <w:rFonts w:ascii="Arial" w:hAnsi="Arial" w:cs="Arial"/>
          <w:b/>
          <w:sz w:val="28"/>
          <w:szCs w:val="28"/>
        </w:rPr>
        <w:t xml:space="preserve">Le bilan des actions Clas au niveau départemental </w:t>
      </w:r>
    </w:p>
    <w:p w14:paraId="47D4F879" w14:textId="77777777" w:rsidR="00F34399" w:rsidRDefault="00F34399" w:rsidP="00263A7A">
      <w:pPr>
        <w:spacing w:after="0" w:line="240" w:lineRule="auto"/>
        <w:jc w:val="both"/>
        <w:rPr>
          <w:rFonts w:ascii="Arial" w:hAnsi="Arial" w:cs="Arial"/>
          <w:bCs/>
        </w:rPr>
      </w:pPr>
      <w:r w:rsidRPr="00EC6A16">
        <w:rPr>
          <w:rFonts w:ascii="Arial" w:hAnsi="Arial" w:cs="Arial"/>
          <w:bCs/>
        </w:rPr>
        <w:t xml:space="preserve">Le </w:t>
      </w:r>
      <w:r w:rsidR="00A8580D">
        <w:rPr>
          <w:rFonts w:ascii="Arial" w:hAnsi="Arial" w:cs="Arial"/>
          <w:bCs/>
        </w:rPr>
        <w:t>C</w:t>
      </w:r>
      <w:r w:rsidRPr="00EC6A16">
        <w:rPr>
          <w:rFonts w:ascii="Arial" w:hAnsi="Arial" w:cs="Arial"/>
          <w:bCs/>
        </w:rPr>
        <w:t xml:space="preserve">omité </w:t>
      </w:r>
      <w:r w:rsidR="00A8580D">
        <w:rPr>
          <w:rFonts w:ascii="Arial" w:hAnsi="Arial" w:cs="Arial"/>
          <w:bCs/>
        </w:rPr>
        <w:t>technique D</w:t>
      </w:r>
      <w:r w:rsidRPr="00EC6A16">
        <w:rPr>
          <w:rFonts w:ascii="Arial" w:hAnsi="Arial" w:cs="Arial"/>
          <w:bCs/>
        </w:rPr>
        <w:t xml:space="preserve">épartemental établit chaque année, à partir de la remontée du questionnaire des données d’activités Clas, le bilan annuel de l’activité du Clas du département. </w:t>
      </w:r>
    </w:p>
    <w:p w14:paraId="504D1AC4" w14:textId="77777777" w:rsidR="00263A7A" w:rsidRPr="00EC6A16" w:rsidRDefault="00263A7A" w:rsidP="00263A7A">
      <w:pPr>
        <w:spacing w:after="0" w:line="240" w:lineRule="auto"/>
        <w:jc w:val="both"/>
        <w:rPr>
          <w:rFonts w:ascii="Arial" w:hAnsi="Arial" w:cs="Arial"/>
          <w:bCs/>
        </w:rPr>
      </w:pPr>
    </w:p>
    <w:p w14:paraId="39089EC1" w14:textId="77777777" w:rsidR="00F34399" w:rsidRDefault="00F34399" w:rsidP="00263A7A">
      <w:pPr>
        <w:spacing w:after="0" w:line="240" w:lineRule="auto"/>
        <w:jc w:val="both"/>
        <w:rPr>
          <w:rFonts w:ascii="Arial" w:hAnsi="Arial" w:cs="Arial"/>
          <w:bCs/>
        </w:rPr>
      </w:pPr>
      <w:r w:rsidRPr="00EC6A16">
        <w:rPr>
          <w:rFonts w:ascii="Arial" w:hAnsi="Arial" w:cs="Arial"/>
          <w:bCs/>
        </w:rPr>
        <w:t>Cette remontée des données d’activité s’organise depuis 2015 via un lien Internet mis à la disposition des porteurs de projet Clas chaque année par la Caf. Une synthèse, mettant en regard les principales données d’activité à l’échelle nationale et départementale est mise à disposition des porteurs de projet sur le site internet du questionnaire, quelques mois après la saisie des données, et après identification du porteur de projet.</w:t>
      </w:r>
    </w:p>
    <w:p w14:paraId="1ABF2BE1" w14:textId="77777777" w:rsidR="00263A7A" w:rsidRDefault="00263A7A" w:rsidP="00263A7A">
      <w:pPr>
        <w:spacing w:after="0" w:line="240" w:lineRule="auto"/>
        <w:jc w:val="both"/>
        <w:rPr>
          <w:rFonts w:ascii="Arial" w:hAnsi="Arial" w:cs="Arial"/>
          <w:bCs/>
        </w:rPr>
      </w:pPr>
    </w:p>
    <w:p w14:paraId="33032171" w14:textId="77777777" w:rsidR="00263A7A" w:rsidRDefault="00263A7A" w:rsidP="00263A7A">
      <w:pPr>
        <w:spacing w:after="0" w:line="240" w:lineRule="auto"/>
        <w:jc w:val="both"/>
        <w:rPr>
          <w:rFonts w:ascii="Arial" w:hAnsi="Arial" w:cs="Arial"/>
          <w:bCs/>
        </w:rPr>
      </w:pPr>
    </w:p>
    <w:p w14:paraId="101092FE" w14:textId="77777777" w:rsidR="00F34399" w:rsidRDefault="00F34399" w:rsidP="00F34399">
      <w:pPr>
        <w:pStyle w:val="Paragraphedeliste"/>
        <w:ind w:left="747"/>
        <w:jc w:val="both"/>
        <w:rPr>
          <w:rFonts w:ascii="Arial" w:hAnsi="Arial" w:cs="Arial"/>
          <w:b/>
          <w:bCs/>
          <w:color w:val="00B050"/>
        </w:rPr>
      </w:pPr>
    </w:p>
    <w:tbl>
      <w:tblPr>
        <w:tblStyle w:val="Grilledutableau"/>
        <w:tblW w:w="0" w:type="auto"/>
        <w:tblInd w:w="-147" w:type="dxa"/>
        <w:tblLook w:val="04A0" w:firstRow="1" w:lastRow="0" w:firstColumn="1" w:lastColumn="0" w:noHBand="0" w:noVBand="1"/>
      </w:tblPr>
      <w:tblGrid>
        <w:gridCol w:w="1985"/>
        <w:gridCol w:w="7366"/>
      </w:tblGrid>
      <w:tr w:rsidR="00E411B5" w:rsidRPr="00E411B5" w14:paraId="070B3BD8" w14:textId="77777777" w:rsidTr="00DB0C0D">
        <w:tc>
          <w:tcPr>
            <w:tcW w:w="1985" w:type="dxa"/>
          </w:tcPr>
          <w:p w14:paraId="33E734C7" w14:textId="5FF8C003" w:rsidR="00E411B5" w:rsidRDefault="00E411B5" w:rsidP="00B721BE">
            <w:pPr>
              <w:pStyle w:val="Paragraphedeliste"/>
              <w:ind w:left="0"/>
              <w:jc w:val="center"/>
              <w:rPr>
                <w:rFonts w:ascii="Arial" w:hAnsi="Arial" w:cs="Arial"/>
                <w:b/>
                <w:bCs/>
                <w:color w:val="00B050"/>
              </w:rPr>
            </w:pPr>
            <w:r w:rsidRPr="00E411B5">
              <w:rPr>
                <w:rFonts w:ascii="Arial" w:hAnsi="Arial" w:cs="Arial"/>
                <w:b/>
                <w:bCs/>
                <w:noProof/>
                <w:color w:val="00B050"/>
              </w:rPr>
              <w:drawing>
                <wp:inline distT="0" distB="0" distL="0" distR="0" wp14:anchorId="5AAD41D0" wp14:editId="1859AFD7">
                  <wp:extent cx="590550" cy="53268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3007" cy="570979"/>
                          </a:xfrm>
                          <a:prstGeom prst="rect">
                            <a:avLst/>
                          </a:prstGeom>
                        </pic:spPr>
                      </pic:pic>
                    </a:graphicData>
                  </a:graphic>
                </wp:inline>
              </w:drawing>
            </w:r>
          </w:p>
        </w:tc>
        <w:tc>
          <w:tcPr>
            <w:tcW w:w="7366" w:type="dxa"/>
          </w:tcPr>
          <w:p w14:paraId="535E33DE" w14:textId="77777777" w:rsidR="00B721BE" w:rsidRDefault="00B721BE" w:rsidP="00B721BE">
            <w:pPr>
              <w:pStyle w:val="Paragraphedeliste"/>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0"/>
              <w:rPr>
                <w:rFonts w:ascii="Arial" w:hAnsi="Arial" w:cs="Arial"/>
                <w:b/>
                <w:color w:val="C00000"/>
              </w:rPr>
            </w:pPr>
          </w:p>
          <w:p w14:paraId="0C1D6481" w14:textId="734A833A" w:rsidR="00E411B5" w:rsidRDefault="00E411B5" w:rsidP="00DB0C0D">
            <w:pPr>
              <w:pStyle w:val="Paragraphedeliste"/>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0"/>
              <w:jc w:val="center"/>
              <w:rPr>
                <w:rFonts w:ascii="Arial" w:hAnsi="Arial" w:cs="Arial"/>
                <w:b/>
                <w:color w:val="C00000"/>
              </w:rPr>
            </w:pPr>
            <w:r>
              <w:rPr>
                <w:rFonts w:ascii="Arial" w:hAnsi="Arial" w:cs="Arial"/>
                <w:b/>
                <w:color w:val="C00000"/>
              </w:rPr>
              <w:t>L</w:t>
            </w:r>
            <w:r w:rsidRPr="00E94604">
              <w:rPr>
                <w:rFonts w:ascii="Arial" w:hAnsi="Arial" w:cs="Arial"/>
                <w:b/>
                <w:color w:val="C00000"/>
              </w:rPr>
              <w:t xml:space="preserve">a remontée annuelle des données d’activité Clas se </w:t>
            </w:r>
            <w:r w:rsidR="00BB6339">
              <w:rPr>
                <w:rFonts w:ascii="Arial" w:hAnsi="Arial" w:cs="Arial"/>
                <w:b/>
                <w:color w:val="C00000"/>
              </w:rPr>
              <w:t>fait</w:t>
            </w:r>
            <w:r w:rsidRPr="00E94604">
              <w:rPr>
                <w:rFonts w:ascii="Arial" w:hAnsi="Arial" w:cs="Arial"/>
                <w:b/>
                <w:color w:val="C00000"/>
              </w:rPr>
              <w:t xml:space="preserve"> dans la plateforme « ELAN Caf ».</w:t>
            </w:r>
          </w:p>
          <w:p w14:paraId="5EA5506D" w14:textId="77777777" w:rsidR="00E411B5" w:rsidRPr="00E411B5" w:rsidRDefault="00E411B5" w:rsidP="00DB0C0D">
            <w:pPr>
              <w:pStyle w:val="Paragraphedeliste"/>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ind w:left="0"/>
              <w:jc w:val="center"/>
              <w:rPr>
                <w:rFonts w:ascii="Arial" w:hAnsi="Arial" w:cs="Arial"/>
                <w:b/>
                <w:color w:val="C00000"/>
              </w:rPr>
            </w:pPr>
          </w:p>
        </w:tc>
      </w:tr>
    </w:tbl>
    <w:p w14:paraId="66E3D2EB" w14:textId="6B081CAD" w:rsidR="00263A7A" w:rsidRDefault="00263A7A" w:rsidP="00F34399">
      <w:pPr>
        <w:pStyle w:val="Paragraphedeliste"/>
        <w:ind w:left="747"/>
        <w:jc w:val="both"/>
        <w:rPr>
          <w:rFonts w:ascii="Arial" w:hAnsi="Arial" w:cs="Arial"/>
          <w:b/>
          <w:bCs/>
          <w:color w:val="00B050"/>
        </w:rPr>
      </w:pPr>
    </w:p>
    <w:p w14:paraId="314108F1" w14:textId="2700D534" w:rsidR="00E411B5" w:rsidRDefault="00E411B5" w:rsidP="00F34399">
      <w:pPr>
        <w:pStyle w:val="Paragraphedeliste"/>
        <w:ind w:left="747"/>
        <w:jc w:val="both"/>
        <w:rPr>
          <w:rFonts w:ascii="Arial" w:hAnsi="Arial" w:cs="Arial"/>
          <w:b/>
          <w:bCs/>
          <w:color w:val="00B050"/>
        </w:rPr>
      </w:pPr>
    </w:p>
    <w:p w14:paraId="65FFE296" w14:textId="77777777" w:rsidR="00E411B5" w:rsidRPr="00E94604" w:rsidRDefault="00E411B5" w:rsidP="00F34399">
      <w:pPr>
        <w:pStyle w:val="Paragraphedeliste"/>
        <w:ind w:left="747"/>
        <w:jc w:val="both"/>
        <w:rPr>
          <w:rFonts w:ascii="Arial" w:hAnsi="Arial" w:cs="Arial"/>
          <w:b/>
          <w:bCs/>
          <w:color w:val="00B050"/>
        </w:rPr>
      </w:pPr>
    </w:p>
    <w:p w14:paraId="4D1F677F" w14:textId="77777777" w:rsidR="00F34399" w:rsidRPr="00E94604" w:rsidRDefault="00F34399" w:rsidP="00263A7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ind w:left="284" w:right="74" w:hanging="284"/>
        <w:jc w:val="both"/>
        <w:rPr>
          <w:rFonts w:ascii="Arial" w:hAnsi="Arial" w:cs="Arial"/>
          <w:b/>
          <w:bCs/>
          <w:color w:val="0070C0"/>
          <w:sz w:val="28"/>
          <w:szCs w:val="28"/>
        </w:rPr>
      </w:pPr>
      <w:r w:rsidRPr="00263A7A">
        <w:rPr>
          <w:rFonts w:ascii="Arial" w:hAnsi="Arial" w:cs="Arial"/>
          <w:b/>
          <w:bCs/>
          <w:color w:val="0070C0"/>
          <w:sz w:val="28"/>
          <w:szCs w:val="28"/>
        </w:rPr>
        <w:t>Modalités de dépôt du dossier de demande d’agrément Clas (ou du dossier de demande de financement</w:t>
      </w:r>
      <w:r w:rsidRPr="00E94604">
        <w:rPr>
          <w:rFonts w:ascii="Arial" w:hAnsi="Arial" w:cs="Arial"/>
          <w:b/>
          <w:bCs/>
          <w:color w:val="0070C0"/>
          <w:sz w:val="28"/>
          <w:szCs w:val="28"/>
        </w:rPr>
        <w:t>)</w:t>
      </w:r>
    </w:p>
    <w:p w14:paraId="48D26314" w14:textId="77777777" w:rsidR="00F34399" w:rsidRDefault="00F34399" w:rsidP="00263A7A">
      <w:pPr>
        <w:spacing w:after="0" w:line="240" w:lineRule="auto"/>
        <w:jc w:val="both"/>
        <w:rPr>
          <w:rFonts w:ascii="Arial" w:hAnsi="Arial" w:cs="Arial"/>
        </w:rPr>
      </w:pPr>
      <w:r w:rsidRPr="00EC6A16">
        <w:rPr>
          <w:rFonts w:ascii="Arial" w:hAnsi="Arial" w:cs="Arial"/>
          <w:bCs/>
        </w:rPr>
        <w:t xml:space="preserve">Après avoir pris connaissance de la note de cadrage et des orientations départementales, vous </w:t>
      </w:r>
      <w:r w:rsidRPr="00EC6A16">
        <w:rPr>
          <w:rFonts w:ascii="Arial" w:hAnsi="Arial" w:cs="Arial"/>
        </w:rPr>
        <w:t>remplirez le dossier de demande de financement sur la plateforme « ELAN Caf</w:t>
      </w:r>
      <w:r w:rsidR="00263A7A">
        <w:rPr>
          <w:rFonts w:ascii="Arial" w:hAnsi="Arial" w:cs="Arial"/>
        </w:rPr>
        <w:t> ».</w:t>
      </w:r>
    </w:p>
    <w:p w14:paraId="4A2FDE57" w14:textId="77777777" w:rsidR="00263A7A" w:rsidRPr="00EC6A16" w:rsidRDefault="00263A7A" w:rsidP="00263A7A">
      <w:pPr>
        <w:spacing w:after="0" w:line="240" w:lineRule="auto"/>
        <w:jc w:val="both"/>
        <w:rPr>
          <w:rFonts w:ascii="Arial" w:hAnsi="Arial" w:cs="Arial"/>
        </w:rPr>
      </w:pPr>
    </w:p>
    <w:p w14:paraId="297194E9" w14:textId="77777777" w:rsidR="00F34399" w:rsidRDefault="00F34399" w:rsidP="00263A7A">
      <w:pPr>
        <w:spacing w:after="0" w:line="240" w:lineRule="auto"/>
        <w:jc w:val="both"/>
        <w:rPr>
          <w:rFonts w:ascii="Arial" w:hAnsi="Arial" w:cs="Arial"/>
        </w:rPr>
      </w:pPr>
      <w:r w:rsidRPr="00EC6A16">
        <w:rPr>
          <w:rFonts w:ascii="Arial" w:hAnsi="Arial" w:cs="Arial"/>
        </w:rPr>
        <w:t xml:space="preserve">Les informations communiquées dans ce dossier doivent permettre aux financeurs de comprendre les principes d’action mis en œuvre pour chaque projet. Il vous est ainsi demandé de détailler votre projet et son organisation pratique. </w:t>
      </w:r>
    </w:p>
    <w:p w14:paraId="056A784E" w14:textId="77777777" w:rsidR="00263A7A" w:rsidRPr="00EC6A16" w:rsidRDefault="00263A7A" w:rsidP="00263A7A">
      <w:pPr>
        <w:spacing w:after="0" w:line="240" w:lineRule="auto"/>
        <w:jc w:val="both"/>
        <w:rPr>
          <w:rFonts w:ascii="Arial" w:hAnsi="Arial" w:cs="Arial"/>
        </w:rPr>
      </w:pPr>
    </w:p>
    <w:p w14:paraId="6095EAA7" w14:textId="7289001A" w:rsidR="00F34399" w:rsidRPr="00EC6A16" w:rsidRDefault="00F34399" w:rsidP="00263A7A">
      <w:pPr>
        <w:spacing w:after="0" w:line="240" w:lineRule="auto"/>
        <w:jc w:val="both"/>
        <w:rPr>
          <w:rFonts w:ascii="Arial" w:hAnsi="Arial" w:cs="Arial"/>
        </w:rPr>
      </w:pPr>
      <w:r w:rsidRPr="00EC6A16">
        <w:rPr>
          <w:rFonts w:ascii="Arial" w:hAnsi="Arial" w:cs="Arial"/>
        </w:rPr>
        <w:t>Vous décrirez</w:t>
      </w:r>
      <w:r w:rsidR="00263A7A">
        <w:rPr>
          <w:rFonts w:ascii="Arial" w:hAnsi="Arial" w:cs="Arial"/>
        </w:rPr>
        <w:t> :</w:t>
      </w:r>
    </w:p>
    <w:p w14:paraId="7257E9D9" w14:textId="77777777" w:rsidR="00F34399" w:rsidRPr="00E94604"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l</w:t>
      </w:r>
      <w:r w:rsidR="00F34399" w:rsidRPr="00E94604">
        <w:rPr>
          <w:rFonts w:ascii="Arial" w:hAnsi="Arial" w:cs="Arial"/>
        </w:rPr>
        <w:t>es</w:t>
      </w:r>
      <w:proofErr w:type="gramEnd"/>
      <w:r w:rsidR="00F34399" w:rsidRPr="00E94604">
        <w:rPr>
          <w:rFonts w:ascii="Arial" w:hAnsi="Arial" w:cs="Arial"/>
        </w:rPr>
        <w:t xml:space="preserve"> actions qui seront conduites avec les enfants</w:t>
      </w:r>
      <w:r>
        <w:rPr>
          <w:rFonts w:ascii="Arial" w:hAnsi="Arial" w:cs="Arial"/>
        </w:rPr>
        <w:t>,</w:t>
      </w:r>
    </w:p>
    <w:p w14:paraId="31B31A3A" w14:textId="77777777" w:rsidR="00F34399" w:rsidRPr="00E94604"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l</w:t>
      </w:r>
      <w:r w:rsidR="00F34399" w:rsidRPr="00E94604">
        <w:rPr>
          <w:rFonts w:ascii="Arial" w:hAnsi="Arial" w:cs="Arial"/>
        </w:rPr>
        <w:t>es</w:t>
      </w:r>
      <w:proofErr w:type="gramEnd"/>
      <w:r w:rsidR="00F34399" w:rsidRPr="00E94604">
        <w:rPr>
          <w:rFonts w:ascii="Arial" w:hAnsi="Arial" w:cs="Arial"/>
        </w:rPr>
        <w:t xml:space="preserve"> actions projetées avec et pour les parents (soutien, médiation, information pour leur permettre une plus grande implication, etc.)</w:t>
      </w:r>
      <w:r>
        <w:rPr>
          <w:rFonts w:ascii="Arial" w:hAnsi="Arial" w:cs="Arial"/>
        </w:rPr>
        <w:t>,</w:t>
      </w:r>
    </w:p>
    <w:p w14:paraId="3F01E83B" w14:textId="77777777" w:rsidR="00F34399" w:rsidRPr="00E94604"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t>l</w:t>
      </w:r>
      <w:r w:rsidR="00F34399" w:rsidRPr="00E94604">
        <w:rPr>
          <w:rFonts w:ascii="Arial" w:hAnsi="Arial" w:cs="Arial"/>
        </w:rPr>
        <w:t>es</w:t>
      </w:r>
      <w:proofErr w:type="gramEnd"/>
      <w:r w:rsidR="00F34399" w:rsidRPr="00E94604">
        <w:rPr>
          <w:rFonts w:ascii="Arial" w:hAnsi="Arial" w:cs="Arial"/>
        </w:rPr>
        <w:t xml:space="preserve"> relations avec les établissements scolaires (diagnostic sur la nature des difficultés rencontrées par l’enfant, continuité de l’acte éducatif, renforcement des échanges entre intervenants parents et enseignants etc.)</w:t>
      </w:r>
      <w:r>
        <w:rPr>
          <w:rFonts w:ascii="Arial" w:hAnsi="Arial" w:cs="Arial"/>
        </w:rPr>
        <w:t>,</w:t>
      </w:r>
    </w:p>
    <w:p w14:paraId="4736EC03" w14:textId="77777777" w:rsidR="00F34399" w:rsidRPr="00E94604"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Pr>
          <w:rFonts w:ascii="Arial" w:hAnsi="Arial" w:cs="Arial"/>
        </w:rPr>
        <w:lastRenderedPageBreak/>
        <w:t>l</w:t>
      </w:r>
      <w:r w:rsidR="00F34399" w:rsidRPr="00E94604">
        <w:rPr>
          <w:rFonts w:ascii="Arial" w:hAnsi="Arial" w:cs="Arial"/>
        </w:rPr>
        <w:t>a</w:t>
      </w:r>
      <w:proofErr w:type="gramEnd"/>
      <w:r w:rsidR="00F34399" w:rsidRPr="00E94604">
        <w:rPr>
          <w:rFonts w:ascii="Arial" w:hAnsi="Arial" w:cs="Arial"/>
        </w:rPr>
        <w:t xml:space="preserve"> mobilisation des ressources du proche environnement (locaux, centre de documentation, bibliothèque, personnes ressources) qui permettront d’apporter un appui ponctuel ou régulier à la démarche d’accompagnement. </w:t>
      </w:r>
    </w:p>
    <w:p w14:paraId="290C129C" w14:textId="77777777" w:rsidR="00263A7A" w:rsidRPr="00E94604" w:rsidRDefault="00263A7A" w:rsidP="00263A7A">
      <w:pPr>
        <w:spacing w:after="0" w:line="240" w:lineRule="auto"/>
        <w:jc w:val="both"/>
        <w:rPr>
          <w:rFonts w:ascii="Arial" w:hAnsi="Arial" w:cs="Arial"/>
        </w:rPr>
      </w:pPr>
    </w:p>
    <w:p w14:paraId="4F32C03D" w14:textId="77777777" w:rsidR="00F34399" w:rsidRPr="00E94604" w:rsidRDefault="00F34399" w:rsidP="00263A7A">
      <w:pPr>
        <w:spacing w:after="0" w:line="240" w:lineRule="auto"/>
        <w:jc w:val="both"/>
        <w:rPr>
          <w:rFonts w:ascii="Arial" w:hAnsi="Arial" w:cs="Arial"/>
          <w:color w:val="00B050"/>
        </w:rPr>
      </w:pPr>
      <w:r w:rsidRPr="00E94604">
        <w:rPr>
          <w:rFonts w:ascii="Arial" w:hAnsi="Arial" w:cs="Arial"/>
          <w:b/>
          <w:bCs/>
          <w:u w:val="single"/>
        </w:rPr>
        <w:t>Important</w:t>
      </w:r>
      <w:r w:rsidRPr="00EB42E4">
        <w:rPr>
          <w:rFonts w:ascii="Arial" w:hAnsi="Arial" w:cs="Arial"/>
          <w:b/>
          <w:bCs/>
        </w:rPr>
        <w:t> </w:t>
      </w:r>
      <w:r w:rsidRPr="00E94604">
        <w:rPr>
          <w:rFonts w:ascii="Arial" w:hAnsi="Arial" w:cs="Arial"/>
          <w:bCs/>
        </w:rPr>
        <w:t>: toute demande déposée hors délai ne sera plus recevable pour instruction</w:t>
      </w:r>
      <w:r w:rsidR="007274CD">
        <w:rPr>
          <w:rFonts w:ascii="Arial" w:hAnsi="Arial" w:cs="Arial"/>
          <w:bCs/>
        </w:rPr>
        <w:t>.</w:t>
      </w:r>
    </w:p>
    <w:p w14:paraId="6905CEA2" w14:textId="77777777" w:rsidR="00EC6A16" w:rsidRDefault="00EC6A16" w:rsidP="000E1421">
      <w:pPr>
        <w:tabs>
          <w:tab w:val="left" w:pos="4620"/>
          <w:tab w:val="left" w:pos="8789"/>
        </w:tabs>
        <w:suppressAutoHyphens/>
        <w:snapToGrid w:val="0"/>
        <w:spacing w:after="0" w:line="240" w:lineRule="auto"/>
        <w:rPr>
          <w:rFonts w:ascii="Arial" w:eastAsia="Times New Roman" w:hAnsi="Arial" w:cs="Arial"/>
          <w:b/>
          <w:sz w:val="24"/>
          <w:szCs w:val="20"/>
          <w:lang w:eastAsia="zh-CN"/>
        </w:rPr>
      </w:pPr>
    </w:p>
    <w:p w14:paraId="58C3CFCF" w14:textId="77777777" w:rsidR="00E411B5" w:rsidRPr="00E94604" w:rsidRDefault="00E411B5" w:rsidP="000E1421">
      <w:pPr>
        <w:tabs>
          <w:tab w:val="left" w:pos="4620"/>
          <w:tab w:val="left" w:pos="8789"/>
        </w:tabs>
        <w:suppressAutoHyphens/>
        <w:snapToGrid w:val="0"/>
        <w:spacing w:after="0" w:line="240" w:lineRule="auto"/>
        <w:rPr>
          <w:rFonts w:ascii="Arial" w:eastAsia="Times New Roman" w:hAnsi="Arial" w:cs="Arial"/>
          <w:b/>
          <w:sz w:val="24"/>
          <w:szCs w:val="20"/>
          <w:lang w:eastAsia="zh-CN"/>
        </w:rPr>
      </w:pPr>
    </w:p>
    <w:p w14:paraId="664E0C50" w14:textId="77777777" w:rsidR="00BD7BF4" w:rsidRPr="00E94604" w:rsidRDefault="00BD7BF4" w:rsidP="000E1421">
      <w:pPr>
        <w:tabs>
          <w:tab w:val="left" w:pos="4620"/>
          <w:tab w:val="left" w:pos="8789"/>
        </w:tabs>
        <w:suppressAutoHyphens/>
        <w:snapToGrid w:val="0"/>
        <w:spacing w:after="0" w:line="240" w:lineRule="auto"/>
        <w:rPr>
          <w:rFonts w:ascii="Arial" w:eastAsia="Times New Roman" w:hAnsi="Arial" w:cs="Arial"/>
          <w:b/>
          <w:sz w:val="24"/>
          <w:szCs w:val="20"/>
          <w:lang w:eastAsia="zh-CN"/>
        </w:rPr>
      </w:pPr>
    </w:p>
    <w:p w14:paraId="5B3B58BD" w14:textId="77777777" w:rsidR="00BD7BF4" w:rsidRPr="00E94604" w:rsidRDefault="00BD7BF4" w:rsidP="00EC6A16">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ind w:left="284" w:right="74" w:hanging="284"/>
        <w:rPr>
          <w:rFonts w:ascii="Arial" w:hAnsi="Arial" w:cs="Arial"/>
          <w:b/>
          <w:bCs/>
          <w:color w:val="0070C0"/>
          <w:sz w:val="28"/>
          <w:szCs w:val="28"/>
        </w:rPr>
      </w:pPr>
      <w:r w:rsidRPr="00E94604">
        <w:rPr>
          <w:rFonts w:ascii="Arial" w:hAnsi="Arial" w:cs="Arial"/>
          <w:b/>
          <w:bCs/>
          <w:color w:val="0070C0"/>
          <w:sz w:val="28"/>
          <w:szCs w:val="28"/>
        </w:rPr>
        <w:t xml:space="preserve">Les modalités de financement du Clas par la branche Famille  </w:t>
      </w:r>
    </w:p>
    <w:p w14:paraId="0EC83849" w14:textId="4F3E91CF" w:rsidR="00BD7BF4" w:rsidRDefault="00BD7BF4" w:rsidP="000E1421">
      <w:pPr>
        <w:tabs>
          <w:tab w:val="left" w:pos="4620"/>
          <w:tab w:val="left" w:pos="8789"/>
        </w:tabs>
        <w:suppressAutoHyphens/>
        <w:snapToGrid w:val="0"/>
        <w:spacing w:after="0" w:line="240" w:lineRule="auto"/>
        <w:rPr>
          <w:rFonts w:ascii="Arial" w:eastAsia="Times New Roman" w:hAnsi="Arial" w:cs="Arial"/>
          <w:b/>
          <w:sz w:val="24"/>
          <w:szCs w:val="20"/>
          <w:lang w:eastAsia="zh-CN"/>
        </w:rPr>
      </w:pPr>
    </w:p>
    <w:p w14:paraId="2E6C866C" w14:textId="146D9702" w:rsidR="005624A0" w:rsidRDefault="005624A0" w:rsidP="000E1421">
      <w:pPr>
        <w:tabs>
          <w:tab w:val="left" w:pos="4620"/>
          <w:tab w:val="left" w:pos="8789"/>
        </w:tabs>
        <w:suppressAutoHyphens/>
        <w:snapToGrid w:val="0"/>
        <w:spacing w:after="0" w:line="240" w:lineRule="auto"/>
        <w:rPr>
          <w:rFonts w:ascii="Arial" w:eastAsia="Times New Roman" w:hAnsi="Arial" w:cs="Arial"/>
          <w:b/>
          <w:sz w:val="24"/>
          <w:szCs w:val="20"/>
          <w:lang w:eastAsia="zh-CN"/>
        </w:rPr>
      </w:pPr>
    </w:p>
    <w:p w14:paraId="4B46DCED" w14:textId="77777777" w:rsidR="005624A0" w:rsidRPr="00E94604" w:rsidRDefault="005624A0" w:rsidP="000E1421">
      <w:pPr>
        <w:tabs>
          <w:tab w:val="left" w:pos="4620"/>
          <w:tab w:val="left" w:pos="8789"/>
        </w:tabs>
        <w:suppressAutoHyphens/>
        <w:snapToGrid w:val="0"/>
        <w:spacing w:after="0" w:line="240" w:lineRule="auto"/>
        <w:rPr>
          <w:rFonts w:ascii="Arial" w:eastAsia="Times New Roman" w:hAnsi="Arial" w:cs="Arial"/>
          <w:b/>
          <w:sz w:val="24"/>
          <w:szCs w:val="20"/>
          <w:lang w:eastAsia="zh-CN"/>
        </w:rPr>
      </w:pPr>
    </w:p>
    <w:p w14:paraId="3223F208" w14:textId="77777777" w:rsidR="00BD7BF4" w:rsidRPr="00E94604" w:rsidRDefault="00263A7A" w:rsidP="00BD7BF4">
      <w:pPr>
        <w:spacing w:after="0" w:line="240" w:lineRule="auto"/>
        <w:ind w:left="-567"/>
        <w:jc w:val="center"/>
        <w:rPr>
          <w:rFonts w:ascii="Arial" w:hAnsi="Arial" w:cs="Arial"/>
        </w:rPr>
      </w:pPr>
      <w:r>
        <w:rPr>
          <w:rFonts w:ascii="Arial" w:hAnsi="Arial" w:cs="Arial"/>
          <w:b/>
          <w:bCs/>
        </w:rPr>
        <w:t>3</w:t>
      </w:r>
      <w:r w:rsidR="00BD7BF4" w:rsidRPr="00E94604">
        <w:rPr>
          <w:rFonts w:ascii="Arial" w:hAnsi="Arial" w:cs="Arial"/>
          <w:b/>
          <w:bCs/>
        </w:rPr>
        <w:t>.1 Les modalités d’éligibilité et de calcul de la Ps Clas</w:t>
      </w:r>
      <w:r w:rsidR="00BD7BF4" w:rsidRPr="00E94604">
        <w:rPr>
          <w:rFonts w:ascii="Arial" w:hAnsi="Arial" w:cs="Arial"/>
        </w:rPr>
        <w:t> :</w:t>
      </w:r>
    </w:p>
    <w:p w14:paraId="2808E883" w14:textId="77777777" w:rsidR="00BD7BF4" w:rsidRPr="00E94604" w:rsidRDefault="00BD7BF4" w:rsidP="00BD7BF4">
      <w:pPr>
        <w:spacing w:after="0" w:line="240" w:lineRule="auto"/>
        <w:ind w:left="-567"/>
        <w:jc w:val="both"/>
        <w:rPr>
          <w:rFonts w:ascii="Arial" w:hAnsi="Arial" w:cs="Arial"/>
        </w:rPr>
      </w:pPr>
    </w:p>
    <w:p w14:paraId="78CCA7A1" w14:textId="77777777" w:rsidR="00BD7BF4" w:rsidRPr="00E94604" w:rsidRDefault="00BD7BF4" w:rsidP="00263A7A">
      <w:pPr>
        <w:spacing w:after="0" w:line="240" w:lineRule="auto"/>
        <w:ind w:right="56"/>
        <w:jc w:val="both"/>
        <w:rPr>
          <w:rFonts w:ascii="Arial" w:hAnsi="Arial" w:cs="Arial"/>
        </w:rPr>
      </w:pPr>
      <w:r w:rsidRPr="00E94604">
        <w:rPr>
          <w:rFonts w:ascii="Arial" w:hAnsi="Arial" w:cs="Arial"/>
        </w:rPr>
        <w:t>Pour être éligibles au financement des Clas au titre de la prestation de service, les projets Clas doivent répondre aux exigences du référentiel national Clas diffusé à l’ensemble des Caf en avril 2019 et proposer, de manière cumulative, des actions portant sur les quatre axes d’intervention suivants :</w:t>
      </w:r>
    </w:p>
    <w:p w14:paraId="5E47B49C" w14:textId="77777777" w:rsidR="00BD7BF4" w:rsidRPr="00E94604" w:rsidRDefault="00BD7BF4" w:rsidP="000447D0">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un</w:t>
      </w:r>
      <w:proofErr w:type="gramEnd"/>
      <w:r w:rsidRPr="00E94604">
        <w:rPr>
          <w:rFonts w:ascii="Arial" w:hAnsi="Arial" w:cs="Arial"/>
        </w:rPr>
        <w:t xml:space="preserve"> axe d’intervention auprès des enfants et des jeunes</w:t>
      </w:r>
      <w:r w:rsidR="00263A7A">
        <w:rPr>
          <w:rFonts w:ascii="Arial" w:hAnsi="Arial" w:cs="Arial"/>
        </w:rPr>
        <w:t>,</w:t>
      </w:r>
    </w:p>
    <w:p w14:paraId="7FE8BEE0" w14:textId="77777777" w:rsidR="00BD7BF4" w:rsidRPr="00E94604" w:rsidRDefault="00BD7BF4" w:rsidP="000447D0">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un</w:t>
      </w:r>
      <w:proofErr w:type="gramEnd"/>
      <w:r w:rsidRPr="00E94604">
        <w:rPr>
          <w:rFonts w:ascii="Arial" w:hAnsi="Arial" w:cs="Arial"/>
        </w:rPr>
        <w:t xml:space="preserve"> axe d’intervention auprès et avec les parents</w:t>
      </w:r>
      <w:r w:rsidR="00263A7A">
        <w:rPr>
          <w:rFonts w:ascii="Arial" w:hAnsi="Arial" w:cs="Arial"/>
        </w:rPr>
        <w:t>,</w:t>
      </w:r>
    </w:p>
    <w:p w14:paraId="1EEFA165" w14:textId="77777777" w:rsidR="00BD7BF4" w:rsidRPr="00E94604" w:rsidRDefault="00BD7BF4" w:rsidP="000447D0">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un</w:t>
      </w:r>
      <w:proofErr w:type="gramEnd"/>
      <w:r w:rsidRPr="00E94604">
        <w:rPr>
          <w:rFonts w:ascii="Arial" w:hAnsi="Arial" w:cs="Arial"/>
        </w:rPr>
        <w:t xml:space="preserve"> axe de concertation et de coordination avec l’école</w:t>
      </w:r>
      <w:r w:rsidR="00263A7A">
        <w:rPr>
          <w:rFonts w:ascii="Arial" w:hAnsi="Arial" w:cs="Arial"/>
        </w:rPr>
        <w:t>,</w:t>
      </w:r>
    </w:p>
    <w:p w14:paraId="6A0F69A5" w14:textId="77777777" w:rsidR="00BD7BF4" w:rsidRPr="00E94604" w:rsidRDefault="00BD7BF4" w:rsidP="000447D0">
      <w:pPr>
        <w:pStyle w:val="Paragraphedeliste"/>
        <w:numPr>
          <w:ilvl w:val="0"/>
          <w:numId w:val="18"/>
        </w:numPr>
        <w:spacing w:after="0" w:line="240" w:lineRule="auto"/>
        <w:ind w:left="284" w:right="-70" w:hanging="284"/>
        <w:jc w:val="both"/>
        <w:rPr>
          <w:rFonts w:ascii="Arial" w:hAnsi="Arial" w:cs="Arial"/>
        </w:rPr>
      </w:pPr>
      <w:proofErr w:type="gramStart"/>
      <w:r w:rsidRPr="00E94604">
        <w:rPr>
          <w:rFonts w:ascii="Arial" w:hAnsi="Arial" w:cs="Arial"/>
        </w:rPr>
        <w:t>un</w:t>
      </w:r>
      <w:proofErr w:type="gramEnd"/>
      <w:r w:rsidRPr="00E94604">
        <w:rPr>
          <w:rFonts w:ascii="Arial" w:hAnsi="Arial" w:cs="Arial"/>
        </w:rPr>
        <w:t xml:space="preserve"> axe de concertation et de coordination avec les acteurs du territoire.</w:t>
      </w:r>
    </w:p>
    <w:p w14:paraId="6C54C37E" w14:textId="77777777" w:rsidR="00BD7BF4" w:rsidRPr="00E94604" w:rsidRDefault="00BD7BF4" w:rsidP="00263A7A">
      <w:pPr>
        <w:spacing w:after="0" w:line="240" w:lineRule="auto"/>
        <w:ind w:left="567"/>
        <w:jc w:val="both"/>
        <w:rPr>
          <w:rFonts w:ascii="Arial" w:hAnsi="Arial" w:cs="Arial"/>
        </w:rPr>
      </w:pPr>
    </w:p>
    <w:p w14:paraId="0ADCAFD7" w14:textId="77777777" w:rsidR="00BD7BF4" w:rsidRPr="00E94604" w:rsidRDefault="00BD7BF4" w:rsidP="00263A7A">
      <w:pPr>
        <w:spacing w:after="0" w:line="240" w:lineRule="auto"/>
        <w:jc w:val="both"/>
        <w:rPr>
          <w:rFonts w:ascii="Arial" w:hAnsi="Arial" w:cs="Arial"/>
        </w:rPr>
      </w:pPr>
      <w:r w:rsidRPr="00E94604">
        <w:rPr>
          <w:rFonts w:ascii="Arial" w:hAnsi="Arial" w:cs="Arial"/>
        </w:rPr>
        <w:t xml:space="preserve">La prestation de service (Ps) Clas versée par la branche Famille permet de prendre en charge une partie des dépenses de fonctionnement engagées par les porteurs de projets selon les modalités de calcul suivantes : </w:t>
      </w:r>
    </w:p>
    <w:p w14:paraId="4F527058" w14:textId="77777777" w:rsidR="00BD7BF4" w:rsidRPr="00E94604" w:rsidRDefault="00BD7BF4" w:rsidP="00BD7BF4">
      <w:pPr>
        <w:spacing w:after="0" w:line="240" w:lineRule="auto"/>
        <w:ind w:left="567"/>
        <w:jc w:val="both"/>
        <w:rPr>
          <w:rFonts w:ascii="Arial" w:hAnsi="Arial" w:cs="Arial"/>
        </w:rPr>
      </w:pPr>
    </w:p>
    <w:p w14:paraId="28ACC460" w14:textId="597D0DCF" w:rsidR="00BD7BF4" w:rsidRPr="00E94604" w:rsidRDefault="00BD7BF4" w:rsidP="00EC6A16">
      <w:pPr>
        <w:spacing w:after="0" w:line="240" w:lineRule="auto"/>
        <w:jc w:val="both"/>
        <w:rPr>
          <w:rFonts w:ascii="Arial" w:hAnsi="Arial" w:cs="Arial"/>
        </w:rPr>
      </w:pPr>
      <w:r w:rsidRPr="00E94604">
        <w:rPr>
          <w:rFonts w:ascii="Arial" w:hAnsi="Arial" w:cs="Arial"/>
        </w:rPr>
        <w:t>Prise en compte de 32,5 % des dépenses de fonctionnement des actions conduites auprès d’un groupe de huit à douze enfants, dans la limite d’un prix plafond de 7 885 € par an, soit une valeur maximale de la Ps de 2 5</w:t>
      </w:r>
      <w:r w:rsidR="00176336">
        <w:rPr>
          <w:rFonts w:ascii="Arial" w:hAnsi="Arial" w:cs="Arial"/>
        </w:rPr>
        <w:t>63</w:t>
      </w:r>
      <w:r w:rsidRPr="00E94604">
        <w:rPr>
          <w:rFonts w:ascii="Arial" w:hAnsi="Arial" w:cs="Arial"/>
        </w:rPr>
        <w:t> € pour l’année scolaire 20</w:t>
      </w:r>
      <w:r w:rsidR="00176336">
        <w:rPr>
          <w:rFonts w:ascii="Arial" w:hAnsi="Arial" w:cs="Arial"/>
        </w:rPr>
        <w:t>21</w:t>
      </w:r>
      <w:r w:rsidRPr="00E94604">
        <w:rPr>
          <w:rFonts w:ascii="Arial" w:hAnsi="Arial" w:cs="Arial"/>
        </w:rPr>
        <w:t>-20</w:t>
      </w:r>
      <w:r w:rsidR="00176336">
        <w:rPr>
          <w:rFonts w:ascii="Arial" w:hAnsi="Arial" w:cs="Arial"/>
        </w:rPr>
        <w:t>22</w:t>
      </w:r>
      <w:r w:rsidRPr="00E94604">
        <w:rPr>
          <w:rFonts w:ascii="Arial" w:hAnsi="Arial" w:cs="Arial"/>
        </w:rPr>
        <w:t xml:space="preserve">. </w:t>
      </w:r>
    </w:p>
    <w:p w14:paraId="06F659A4" w14:textId="77777777" w:rsidR="00BD7BF4" w:rsidRPr="00E94604" w:rsidRDefault="00BD7BF4" w:rsidP="00BD7BF4">
      <w:pPr>
        <w:spacing w:after="0" w:line="240" w:lineRule="auto"/>
        <w:ind w:left="567"/>
        <w:jc w:val="both"/>
        <w:rPr>
          <w:rFonts w:ascii="Arial" w:hAnsi="Arial" w:cs="Arial"/>
        </w:rPr>
      </w:pPr>
    </w:p>
    <w:p w14:paraId="33D995FC" w14:textId="6B57D793" w:rsidR="00BD7BF4" w:rsidRPr="00E161D7" w:rsidRDefault="000569D7" w:rsidP="00EC6A16">
      <w:pPr>
        <w:spacing w:after="0" w:line="240" w:lineRule="auto"/>
        <w:jc w:val="both"/>
        <w:rPr>
          <w:rFonts w:ascii="Arial" w:hAnsi="Arial" w:cs="Arial"/>
          <w:bCs/>
        </w:rPr>
      </w:pPr>
      <w:r>
        <w:rPr>
          <w:rFonts w:ascii="Arial" w:hAnsi="Arial" w:cs="Arial"/>
          <w:bCs/>
        </w:rPr>
        <w:t>U</w:t>
      </w:r>
      <w:r w:rsidR="00CC0593" w:rsidRPr="00E161D7">
        <w:rPr>
          <w:rFonts w:ascii="Arial" w:hAnsi="Arial" w:cs="Arial"/>
          <w:bCs/>
        </w:rPr>
        <w:t xml:space="preserve">n financement complémentaire sous forme de bonus pourra être attribué, sur proposition de la Caf, sur les volets enfants et parents </w:t>
      </w:r>
      <w:r w:rsidR="00BD7BF4" w:rsidRPr="00E161D7">
        <w:rPr>
          <w:rFonts w:ascii="Arial" w:hAnsi="Arial" w:cs="Arial"/>
          <w:bCs/>
        </w:rPr>
        <w:t>du référentiel des Clas</w:t>
      </w:r>
      <w:r w:rsidR="00CC0593" w:rsidRPr="00E161D7">
        <w:rPr>
          <w:rFonts w:ascii="Arial" w:hAnsi="Arial" w:cs="Arial"/>
          <w:bCs/>
        </w:rPr>
        <w:t> </w:t>
      </w:r>
      <w:r w:rsidR="00BD7BF4" w:rsidRPr="00E161D7">
        <w:rPr>
          <w:rFonts w:ascii="Arial" w:hAnsi="Arial" w:cs="Arial"/>
          <w:bCs/>
        </w:rPr>
        <w:t>:</w:t>
      </w:r>
    </w:p>
    <w:p w14:paraId="3D5BC13C" w14:textId="77777777" w:rsidR="00BD7BF4" w:rsidRPr="00E161D7" w:rsidRDefault="00BD7BF4" w:rsidP="000447D0">
      <w:pPr>
        <w:pStyle w:val="Paragraphedeliste"/>
        <w:spacing w:after="0" w:line="240" w:lineRule="auto"/>
        <w:ind w:left="284" w:right="-70"/>
        <w:jc w:val="both"/>
        <w:rPr>
          <w:rFonts w:ascii="Arial" w:hAnsi="Arial" w:cs="Arial"/>
        </w:rPr>
      </w:pPr>
    </w:p>
    <w:p w14:paraId="0410E8BA" w14:textId="2EB8946E" w:rsidR="00BD7BF4"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b</w:t>
      </w:r>
      <w:r w:rsidR="00BD7BF4" w:rsidRPr="00E161D7">
        <w:rPr>
          <w:rFonts w:ascii="Arial" w:hAnsi="Arial" w:cs="Arial"/>
        </w:rPr>
        <w:t>onus</w:t>
      </w:r>
      <w:proofErr w:type="gramEnd"/>
      <w:r w:rsidR="00BD7BF4" w:rsidRPr="00E161D7">
        <w:rPr>
          <w:rFonts w:ascii="Arial" w:hAnsi="Arial" w:cs="Arial"/>
        </w:rPr>
        <w:t xml:space="preserve"> « enfants » : soutien à la mise en place de projets culturels et éducatifs au sein des Clas (30</w:t>
      </w:r>
      <w:r w:rsidR="00BB6339">
        <w:rPr>
          <w:rFonts w:ascii="Arial" w:hAnsi="Arial" w:cs="Arial"/>
        </w:rPr>
        <w:t>5</w:t>
      </w:r>
      <w:r w:rsidR="00BD7BF4" w:rsidRPr="00E161D7">
        <w:rPr>
          <w:rFonts w:ascii="Arial" w:hAnsi="Arial" w:cs="Arial"/>
        </w:rPr>
        <w:t> € par collectif d’enfants) ;</w:t>
      </w:r>
    </w:p>
    <w:p w14:paraId="17BCD774" w14:textId="2B29929E" w:rsidR="00BD7BF4"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b</w:t>
      </w:r>
      <w:r w:rsidR="00BD7BF4" w:rsidRPr="00E161D7">
        <w:rPr>
          <w:rFonts w:ascii="Arial" w:hAnsi="Arial" w:cs="Arial"/>
        </w:rPr>
        <w:t>onus</w:t>
      </w:r>
      <w:proofErr w:type="gramEnd"/>
      <w:r w:rsidR="00BD7BF4" w:rsidRPr="00E161D7">
        <w:rPr>
          <w:rFonts w:ascii="Arial" w:hAnsi="Arial" w:cs="Arial"/>
        </w:rPr>
        <w:t xml:space="preserve"> « parents » : renforcement de l’action des Clas en matière de soutien à la parentalité (30</w:t>
      </w:r>
      <w:r w:rsidR="00BB6339">
        <w:rPr>
          <w:rFonts w:ascii="Arial" w:hAnsi="Arial" w:cs="Arial"/>
        </w:rPr>
        <w:t>5</w:t>
      </w:r>
      <w:r w:rsidR="00BD7BF4" w:rsidRPr="00E161D7">
        <w:rPr>
          <w:rFonts w:ascii="Arial" w:hAnsi="Arial" w:cs="Arial"/>
        </w:rPr>
        <w:t> € par collectif d’enfants).</w:t>
      </w:r>
    </w:p>
    <w:p w14:paraId="42A2333D" w14:textId="77777777" w:rsidR="00BD7BF4" w:rsidRPr="00E161D7" w:rsidRDefault="00BD7BF4" w:rsidP="00CC0593">
      <w:pPr>
        <w:spacing w:after="0" w:line="240" w:lineRule="auto"/>
        <w:ind w:left="567"/>
        <w:jc w:val="both"/>
        <w:rPr>
          <w:rFonts w:ascii="Arial" w:hAnsi="Arial" w:cs="Arial"/>
          <w:bCs/>
        </w:rPr>
      </w:pPr>
    </w:p>
    <w:p w14:paraId="63948A8B" w14:textId="77777777" w:rsidR="00BD7BF4" w:rsidRPr="00E161D7" w:rsidRDefault="00BD7BF4" w:rsidP="00EC6A16">
      <w:pPr>
        <w:spacing w:after="0" w:line="240" w:lineRule="auto"/>
        <w:jc w:val="both"/>
        <w:rPr>
          <w:rFonts w:ascii="Arial" w:hAnsi="Arial" w:cs="Arial"/>
        </w:rPr>
      </w:pPr>
      <w:r w:rsidRPr="00E161D7">
        <w:rPr>
          <w:rFonts w:ascii="Arial" w:hAnsi="Arial" w:cs="Arial"/>
          <w:bCs/>
        </w:rPr>
        <w:t xml:space="preserve">Ces bonus </w:t>
      </w:r>
      <w:r w:rsidR="0068182C" w:rsidRPr="00E161D7">
        <w:rPr>
          <w:rFonts w:ascii="Arial" w:hAnsi="Arial" w:cs="Arial"/>
          <w:bCs/>
        </w:rPr>
        <w:t xml:space="preserve">sont </w:t>
      </w:r>
      <w:r w:rsidRPr="00E161D7">
        <w:rPr>
          <w:rFonts w:ascii="Arial" w:hAnsi="Arial" w:cs="Arial"/>
          <w:bCs/>
        </w:rPr>
        <w:t xml:space="preserve">attribués par les Caf de manière cumulative ou isolée selon la plus-value de l’action proposée au regard des exigences figurant déjà dans le référentiel national Clas. Il faut en effet que les projets aillent au-delà du socle de la Ps Clas pour pouvoir prétendre à un bonus. </w:t>
      </w:r>
      <w:r w:rsidRPr="00E161D7">
        <w:rPr>
          <w:rFonts w:ascii="Arial" w:hAnsi="Arial" w:cs="Arial"/>
        </w:rPr>
        <w:t xml:space="preserve">Il sera par ailleurs demandé aux animateurs du Clas de participer à l’animation départementale parentalité si elle existe et/ou plan de formation proposé dans le cadre du </w:t>
      </w:r>
      <w:proofErr w:type="spellStart"/>
      <w:r w:rsidRPr="00E161D7">
        <w:rPr>
          <w:rFonts w:ascii="Arial" w:hAnsi="Arial" w:cs="Arial"/>
        </w:rPr>
        <w:t>Sdsf</w:t>
      </w:r>
      <w:proofErr w:type="spellEnd"/>
      <w:r w:rsidRPr="00E161D7">
        <w:rPr>
          <w:rFonts w:ascii="Arial" w:hAnsi="Arial" w:cs="Arial"/>
        </w:rPr>
        <w:t>.</w:t>
      </w:r>
    </w:p>
    <w:p w14:paraId="5493D91A" w14:textId="6C519B63" w:rsidR="00BD7BF4" w:rsidRDefault="00BD7BF4" w:rsidP="00CC0593">
      <w:pPr>
        <w:spacing w:after="0" w:line="240" w:lineRule="auto"/>
        <w:ind w:left="567"/>
        <w:jc w:val="both"/>
        <w:rPr>
          <w:rFonts w:ascii="Arial" w:hAnsi="Arial" w:cs="Arial"/>
          <w:bCs/>
          <w:u w:val="single"/>
        </w:rPr>
      </w:pPr>
    </w:p>
    <w:p w14:paraId="11C30853" w14:textId="0223063D" w:rsidR="005624A0" w:rsidRDefault="005624A0" w:rsidP="00CC0593">
      <w:pPr>
        <w:spacing w:after="0" w:line="240" w:lineRule="auto"/>
        <w:ind w:left="567"/>
        <w:jc w:val="both"/>
        <w:rPr>
          <w:rFonts w:ascii="Arial" w:hAnsi="Arial" w:cs="Arial"/>
          <w:bCs/>
          <w:u w:val="single"/>
        </w:rPr>
      </w:pPr>
    </w:p>
    <w:p w14:paraId="14B2FA79" w14:textId="313FC329" w:rsidR="005624A0" w:rsidRDefault="005624A0" w:rsidP="00CC0593">
      <w:pPr>
        <w:spacing w:after="0" w:line="240" w:lineRule="auto"/>
        <w:ind w:left="567"/>
        <w:jc w:val="both"/>
        <w:rPr>
          <w:rFonts w:ascii="Arial" w:hAnsi="Arial" w:cs="Arial"/>
          <w:bCs/>
          <w:u w:val="single"/>
        </w:rPr>
      </w:pPr>
    </w:p>
    <w:p w14:paraId="762EC625" w14:textId="0CD5CF2C" w:rsidR="005624A0" w:rsidRDefault="005624A0" w:rsidP="00CC0593">
      <w:pPr>
        <w:spacing w:after="0" w:line="240" w:lineRule="auto"/>
        <w:ind w:left="567"/>
        <w:jc w:val="both"/>
        <w:rPr>
          <w:rFonts w:ascii="Arial" w:hAnsi="Arial" w:cs="Arial"/>
          <w:bCs/>
          <w:u w:val="single"/>
        </w:rPr>
      </w:pPr>
    </w:p>
    <w:p w14:paraId="017989DA" w14:textId="2EAA32E2" w:rsidR="00F827D7" w:rsidRDefault="00F827D7" w:rsidP="00CC0593">
      <w:pPr>
        <w:spacing w:after="0" w:line="240" w:lineRule="auto"/>
        <w:ind w:left="567"/>
        <w:jc w:val="both"/>
        <w:rPr>
          <w:rFonts w:ascii="Arial" w:hAnsi="Arial" w:cs="Arial"/>
          <w:bCs/>
          <w:u w:val="single"/>
        </w:rPr>
      </w:pPr>
    </w:p>
    <w:p w14:paraId="526ED4E7" w14:textId="77777777" w:rsidR="00F827D7" w:rsidRDefault="00F827D7" w:rsidP="00CC0593">
      <w:pPr>
        <w:spacing w:after="0" w:line="240" w:lineRule="auto"/>
        <w:ind w:left="567"/>
        <w:jc w:val="both"/>
        <w:rPr>
          <w:rFonts w:ascii="Arial" w:hAnsi="Arial" w:cs="Arial"/>
          <w:bCs/>
          <w:u w:val="single"/>
        </w:rPr>
      </w:pPr>
    </w:p>
    <w:p w14:paraId="3E742060" w14:textId="080ADDEB" w:rsidR="005624A0" w:rsidRDefault="005624A0" w:rsidP="00CC0593">
      <w:pPr>
        <w:spacing w:after="0" w:line="240" w:lineRule="auto"/>
        <w:ind w:left="567"/>
        <w:jc w:val="both"/>
        <w:rPr>
          <w:rFonts w:ascii="Arial" w:hAnsi="Arial" w:cs="Arial"/>
          <w:bCs/>
          <w:u w:val="single"/>
        </w:rPr>
      </w:pPr>
    </w:p>
    <w:p w14:paraId="23F02816" w14:textId="77777777" w:rsidR="005624A0" w:rsidRPr="00E161D7" w:rsidRDefault="005624A0" w:rsidP="00CC0593">
      <w:pPr>
        <w:spacing w:after="0" w:line="240" w:lineRule="auto"/>
        <w:ind w:left="567"/>
        <w:jc w:val="both"/>
        <w:rPr>
          <w:rFonts w:ascii="Arial" w:hAnsi="Arial" w:cs="Arial"/>
          <w:bCs/>
          <w:u w:val="single"/>
        </w:rPr>
      </w:pPr>
    </w:p>
    <w:p w14:paraId="46FC95C8" w14:textId="3296F6AE" w:rsidR="00BD7BF4" w:rsidRPr="00E161D7" w:rsidRDefault="00BD7BF4" w:rsidP="00CC0593">
      <w:pPr>
        <w:numPr>
          <w:ilvl w:val="0"/>
          <w:numId w:val="31"/>
        </w:numPr>
        <w:spacing w:after="0" w:line="240" w:lineRule="auto"/>
        <w:ind w:left="567" w:hanging="425"/>
        <w:jc w:val="both"/>
        <w:rPr>
          <w:rFonts w:ascii="Arial" w:hAnsi="Arial" w:cs="Arial"/>
          <w:bCs/>
          <w:u w:val="single"/>
        </w:rPr>
      </w:pPr>
      <w:r w:rsidRPr="00E161D7">
        <w:rPr>
          <w:rFonts w:ascii="Arial" w:hAnsi="Arial" w:cs="Arial"/>
          <w:b/>
          <w:bCs/>
          <w:u w:val="single"/>
        </w:rPr>
        <w:lastRenderedPageBreak/>
        <w:t>Bonus « enfants » :</w:t>
      </w:r>
      <w:r w:rsidRPr="00E161D7">
        <w:rPr>
          <w:rFonts w:ascii="Arial" w:hAnsi="Arial" w:cs="Arial"/>
          <w:bCs/>
        </w:rPr>
        <w:t xml:space="preserve"> </w:t>
      </w:r>
      <w:bookmarkStart w:id="0" w:name="_Hlk31377259"/>
      <w:r w:rsidRPr="00E161D7">
        <w:rPr>
          <w:rFonts w:ascii="Arial" w:hAnsi="Arial" w:cs="Arial"/>
          <w:b/>
          <w:bCs/>
        </w:rPr>
        <w:t>Soutien à la mise en place de projets culturels et éducatifs au sein des Clas (30</w:t>
      </w:r>
      <w:r w:rsidR="005624A0">
        <w:rPr>
          <w:rFonts w:ascii="Arial" w:hAnsi="Arial" w:cs="Arial"/>
          <w:b/>
          <w:bCs/>
        </w:rPr>
        <w:t>5</w:t>
      </w:r>
      <w:r w:rsidRPr="00E161D7">
        <w:rPr>
          <w:rFonts w:ascii="Arial" w:hAnsi="Arial" w:cs="Arial"/>
          <w:b/>
          <w:bCs/>
        </w:rPr>
        <w:t> € par collectif d’enfants)</w:t>
      </w:r>
    </w:p>
    <w:bookmarkEnd w:id="0"/>
    <w:p w14:paraId="630B039A" w14:textId="77777777" w:rsidR="00BD7BF4" w:rsidRPr="00E161D7" w:rsidRDefault="00BD7BF4" w:rsidP="00CC0593">
      <w:pPr>
        <w:spacing w:after="0" w:line="240" w:lineRule="auto"/>
        <w:ind w:left="567"/>
        <w:jc w:val="both"/>
        <w:rPr>
          <w:rFonts w:ascii="Arial" w:hAnsi="Arial" w:cs="Arial"/>
          <w:bCs/>
        </w:rPr>
      </w:pPr>
    </w:p>
    <w:p w14:paraId="38962501" w14:textId="77777777" w:rsidR="00BD7BF4" w:rsidRPr="00E161D7" w:rsidRDefault="00BD7BF4" w:rsidP="00EC6A16">
      <w:pPr>
        <w:spacing w:after="0" w:line="240" w:lineRule="auto"/>
        <w:jc w:val="both"/>
        <w:rPr>
          <w:rFonts w:ascii="Arial" w:hAnsi="Arial" w:cs="Arial"/>
          <w:bCs/>
        </w:rPr>
      </w:pPr>
      <w:r w:rsidRPr="00E161D7">
        <w:rPr>
          <w:rFonts w:ascii="Arial" w:hAnsi="Arial" w:cs="Arial"/>
          <w:bCs/>
        </w:rPr>
        <w:t xml:space="preserve">Ce bonus vise à permettre le financement de projets socio-éducatifs structurés, organisés sur l’année, mobilisant par exemple le recours à des intervenants extérieurs, l’organisation de sorties culturelles ou éducatives, ou l’achat de matériel spécifique lié à l’organisation de ces activités. </w:t>
      </w:r>
    </w:p>
    <w:p w14:paraId="73166D14" w14:textId="77777777" w:rsidR="00BD7BF4" w:rsidRPr="00E161D7" w:rsidRDefault="00BD7BF4" w:rsidP="00CC0593">
      <w:pPr>
        <w:spacing w:after="0" w:line="240" w:lineRule="auto"/>
        <w:ind w:left="567"/>
        <w:jc w:val="both"/>
        <w:rPr>
          <w:rFonts w:ascii="Arial" w:hAnsi="Arial" w:cs="Arial"/>
          <w:bCs/>
        </w:rPr>
      </w:pPr>
    </w:p>
    <w:p w14:paraId="3E6390AD" w14:textId="77777777" w:rsidR="00BD7BF4" w:rsidRPr="00E161D7" w:rsidRDefault="00BD7BF4" w:rsidP="00EC6A16">
      <w:pPr>
        <w:spacing w:after="0" w:line="240" w:lineRule="auto"/>
        <w:jc w:val="both"/>
        <w:rPr>
          <w:rFonts w:ascii="Arial" w:hAnsi="Arial" w:cs="Arial"/>
          <w:bCs/>
        </w:rPr>
      </w:pPr>
      <w:bookmarkStart w:id="1" w:name="_Hlk31379023"/>
      <w:r w:rsidRPr="00E161D7">
        <w:rPr>
          <w:rFonts w:ascii="Arial" w:hAnsi="Arial" w:cs="Arial"/>
          <w:bCs/>
        </w:rPr>
        <w:t xml:space="preserve">Actuellement les actions suivantes </w:t>
      </w:r>
      <w:r w:rsidR="00731AF1" w:rsidRPr="00E161D7">
        <w:rPr>
          <w:rFonts w:ascii="Arial" w:hAnsi="Arial" w:cs="Arial"/>
          <w:bCs/>
        </w:rPr>
        <w:t>sont</w:t>
      </w:r>
      <w:r w:rsidRPr="00E161D7">
        <w:rPr>
          <w:rFonts w:ascii="Arial" w:hAnsi="Arial" w:cs="Arial"/>
          <w:bCs/>
        </w:rPr>
        <w:t xml:space="preserve"> soutenues par la prestation de service Clas, s’agissant de l’axe d’intervention auprès des enfants et des jeunes : </w:t>
      </w:r>
    </w:p>
    <w:bookmarkEnd w:id="1"/>
    <w:p w14:paraId="0CB212CB" w14:textId="77777777" w:rsidR="00BD7BF4" w:rsidRPr="00E161D7" w:rsidRDefault="00BD7BF4" w:rsidP="00CC0593">
      <w:pPr>
        <w:spacing w:after="0" w:line="240" w:lineRule="auto"/>
        <w:ind w:left="567"/>
        <w:jc w:val="both"/>
        <w:rPr>
          <w:rFonts w:ascii="Arial" w:hAnsi="Arial" w:cs="Arial"/>
          <w:bCs/>
        </w:rPr>
      </w:pPr>
    </w:p>
    <w:p w14:paraId="2687B656" w14:textId="77777777" w:rsidR="00BD7BF4" w:rsidRPr="00E161D7" w:rsidRDefault="00CC0593"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f</w:t>
      </w:r>
      <w:r w:rsidR="00BD7BF4" w:rsidRPr="00E161D7">
        <w:rPr>
          <w:rFonts w:ascii="Arial" w:hAnsi="Arial" w:cs="Arial"/>
        </w:rPr>
        <w:t>ournir</w:t>
      </w:r>
      <w:proofErr w:type="gramEnd"/>
      <w:r w:rsidR="00BD7BF4" w:rsidRPr="00E161D7">
        <w:rPr>
          <w:rFonts w:ascii="Arial" w:hAnsi="Arial" w:cs="Arial"/>
        </w:rPr>
        <w:t xml:space="preserve"> aux enfants et aux jeunes un appui et une méthodologie au travail scolaire</w:t>
      </w:r>
      <w:r w:rsidR="00263A7A" w:rsidRPr="00E161D7">
        <w:rPr>
          <w:rFonts w:ascii="Arial" w:hAnsi="Arial" w:cs="Arial"/>
        </w:rPr>
        <w:t>,</w:t>
      </w:r>
    </w:p>
    <w:p w14:paraId="3F6ACABF" w14:textId="77777777" w:rsidR="00BD7BF4"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l</w:t>
      </w:r>
      <w:r w:rsidR="00BD7BF4" w:rsidRPr="00E161D7">
        <w:rPr>
          <w:rFonts w:ascii="Arial" w:hAnsi="Arial" w:cs="Arial"/>
        </w:rPr>
        <w:t>eur</w:t>
      </w:r>
      <w:proofErr w:type="gramEnd"/>
      <w:r w:rsidR="00BD7BF4" w:rsidRPr="00E161D7">
        <w:rPr>
          <w:rFonts w:ascii="Arial" w:hAnsi="Arial" w:cs="Arial"/>
        </w:rPr>
        <w:t xml:space="preserve"> permettre d’élargir leurs centres d’intérêt en mobilisant les ressources locales (ex : bibliothèques, médiathèques)</w:t>
      </w:r>
      <w:r w:rsidRPr="00E161D7">
        <w:rPr>
          <w:rFonts w:ascii="Arial" w:hAnsi="Arial" w:cs="Arial"/>
        </w:rPr>
        <w:t>,</w:t>
      </w:r>
    </w:p>
    <w:p w14:paraId="7EF0E27E" w14:textId="77777777" w:rsidR="00BD7BF4"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l</w:t>
      </w:r>
      <w:r w:rsidR="00BD7BF4" w:rsidRPr="00E161D7">
        <w:rPr>
          <w:rFonts w:ascii="Arial" w:hAnsi="Arial" w:cs="Arial"/>
        </w:rPr>
        <w:t>eur</w:t>
      </w:r>
      <w:proofErr w:type="gramEnd"/>
      <w:r w:rsidR="00BD7BF4" w:rsidRPr="00E161D7">
        <w:rPr>
          <w:rFonts w:ascii="Arial" w:hAnsi="Arial" w:cs="Arial"/>
        </w:rPr>
        <w:t xml:space="preserve"> permettre d’élargir leurs centres d’intérêt en développant leur capacité de vie collective</w:t>
      </w:r>
      <w:r w:rsidRPr="00E161D7">
        <w:rPr>
          <w:rFonts w:ascii="Arial" w:hAnsi="Arial" w:cs="Arial"/>
        </w:rPr>
        <w:t>,</w:t>
      </w:r>
    </w:p>
    <w:p w14:paraId="7A2DE532" w14:textId="77777777" w:rsidR="00BD7BF4"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m</w:t>
      </w:r>
      <w:r w:rsidR="00BD7BF4" w:rsidRPr="00E161D7">
        <w:rPr>
          <w:rFonts w:ascii="Arial" w:hAnsi="Arial" w:cs="Arial"/>
        </w:rPr>
        <w:t>ettre</w:t>
      </w:r>
      <w:proofErr w:type="gramEnd"/>
      <w:r w:rsidR="00BD7BF4" w:rsidRPr="00E161D7">
        <w:rPr>
          <w:rFonts w:ascii="Arial" w:hAnsi="Arial" w:cs="Arial"/>
        </w:rPr>
        <w:t xml:space="preserve"> en valeur leurs compétences en valorisant l’entraide au sein du groupe Clas</w:t>
      </w:r>
      <w:r w:rsidRPr="00E161D7">
        <w:rPr>
          <w:rFonts w:ascii="Arial" w:hAnsi="Arial" w:cs="Arial"/>
        </w:rPr>
        <w:t>,</w:t>
      </w:r>
    </w:p>
    <w:p w14:paraId="4DBE9EE2" w14:textId="77777777" w:rsidR="00BD7BF4"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o</w:t>
      </w:r>
      <w:r w:rsidR="00BD7BF4" w:rsidRPr="00E161D7">
        <w:rPr>
          <w:rFonts w:ascii="Arial" w:hAnsi="Arial" w:cs="Arial"/>
        </w:rPr>
        <w:t>rganiser</w:t>
      </w:r>
      <w:proofErr w:type="gramEnd"/>
      <w:r w:rsidR="00BD7BF4" w:rsidRPr="00E161D7">
        <w:rPr>
          <w:rFonts w:ascii="Arial" w:hAnsi="Arial" w:cs="Arial"/>
        </w:rPr>
        <w:t xml:space="preserve"> un suivi régulier des présences des enfants (ex : mise en place de cahiers de présence et/ou de fiches individuelles de suivi).</w:t>
      </w:r>
    </w:p>
    <w:p w14:paraId="24E21759" w14:textId="77777777" w:rsidR="00BD7BF4" w:rsidRPr="00E161D7" w:rsidRDefault="00BD7BF4" w:rsidP="00BD7BF4">
      <w:pPr>
        <w:spacing w:after="0" w:line="240" w:lineRule="auto"/>
        <w:ind w:left="720"/>
        <w:jc w:val="both"/>
        <w:rPr>
          <w:rFonts w:ascii="Arial" w:hAnsi="Arial" w:cs="Arial"/>
          <w:bCs/>
        </w:rPr>
      </w:pPr>
    </w:p>
    <w:p w14:paraId="10A6839B" w14:textId="057F4248" w:rsidR="001B4F30" w:rsidRDefault="00BD7BF4" w:rsidP="00CC0593">
      <w:pPr>
        <w:spacing w:after="0" w:line="240" w:lineRule="auto"/>
        <w:jc w:val="both"/>
        <w:rPr>
          <w:rFonts w:ascii="Arial" w:hAnsi="Arial" w:cs="Arial"/>
        </w:rPr>
      </w:pPr>
      <w:r w:rsidRPr="00E161D7">
        <w:rPr>
          <w:rFonts w:ascii="Arial" w:hAnsi="Arial" w:cs="Arial"/>
        </w:rPr>
        <w:t xml:space="preserve">Ce bonus vise donc à doter les porteurs de projets Clas de moyens d’action supplémentaires, </w:t>
      </w:r>
      <w:r w:rsidR="00731AF1" w:rsidRPr="00E161D7">
        <w:rPr>
          <w:rFonts w:ascii="Arial" w:hAnsi="Arial" w:cs="Arial"/>
        </w:rPr>
        <w:t xml:space="preserve">pour </w:t>
      </w:r>
      <w:r w:rsidRPr="00E161D7">
        <w:rPr>
          <w:rFonts w:ascii="Arial" w:hAnsi="Arial" w:cs="Arial"/>
        </w:rPr>
        <w:t>développer des projets de plus grande ampleur, mobilisateurs pour les enfants et les équipes, et leviers essentiels à l’ouverture sur le monde et l’élargissement des centres d’intérêt des enfants</w:t>
      </w:r>
      <w:r w:rsidR="005E5DAB" w:rsidRPr="00E161D7">
        <w:rPr>
          <w:rFonts w:ascii="Arial" w:hAnsi="Arial" w:cs="Arial"/>
        </w:rPr>
        <w:t>.</w:t>
      </w:r>
    </w:p>
    <w:p w14:paraId="7E1E8112" w14:textId="77777777" w:rsidR="005624A0" w:rsidRDefault="005624A0" w:rsidP="00CC0593">
      <w:pPr>
        <w:spacing w:after="0" w:line="240" w:lineRule="auto"/>
        <w:jc w:val="both"/>
        <w:rPr>
          <w:rFonts w:ascii="Arial" w:hAnsi="Arial" w:cs="Arial"/>
        </w:rPr>
      </w:pPr>
    </w:p>
    <w:p w14:paraId="0252CC59" w14:textId="62BF6AB9" w:rsidR="0068182C" w:rsidRPr="00E161D7" w:rsidRDefault="00F827D7" w:rsidP="0068182C">
      <w:pPr>
        <w:numPr>
          <w:ilvl w:val="0"/>
          <w:numId w:val="34"/>
        </w:numPr>
        <w:spacing w:after="0" w:line="240" w:lineRule="auto"/>
        <w:ind w:left="284" w:hanging="425"/>
        <w:jc w:val="both"/>
        <w:rPr>
          <w:rFonts w:ascii="Arial" w:hAnsi="Arial" w:cs="Arial"/>
        </w:rPr>
      </w:pPr>
      <w:r>
        <w:rPr>
          <w:rFonts w:ascii="Arial" w:hAnsi="Arial" w:cs="Arial"/>
          <w:b/>
          <w:u w:val="single"/>
        </w:rPr>
        <w:t>Bonus</w:t>
      </w:r>
      <w:r w:rsidR="0068182C" w:rsidRPr="00E161D7">
        <w:rPr>
          <w:rFonts w:ascii="Arial" w:hAnsi="Arial" w:cs="Arial"/>
          <w:b/>
          <w:u w:val="single"/>
        </w:rPr>
        <w:t xml:space="preserve"> « parents »</w:t>
      </w:r>
      <w:r w:rsidR="0068182C" w:rsidRPr="00E161D7">
        <w:rPr>
          <w:rFonts w:ascii="Arial" w:hAnsi="Arial" w:cs="Arial"/>
          <w:b/>
        </w:rPr>
        <w:t> : Renforcement de l’action des Clas en matière de soutien à la parentalité (30</w:t>
      </w:r>
      <w:r w:rsidR="005624A0">
        <w:rPr>
          <w:rFonts w:ascii="Arial" w:hAnsi="Arial" w:cs="Arial"/>
          <w:b/>
        </w:rPr>
        <w:t>5</w:t>
      </w:r>
      <w:r w:rsidR="0068182C" w:rsidRPr="00E161D7">
        <w:rPr>
          <w:rFonts w:ascii="Arial" w:hAnsi="Arial" w:cs="Arial"/>
          <w:b/>
        </w:rPr>
        <w:t> € par collectif d’enfants)</w:t>
      </w:r>
    </w:p>
    <w:p w14:paraId="3D762848" w14:textId="77777777" w:rsidR="0068182C" w:rsidRPr="00E161D7" w:rsidRDefault="0068182C" w:rsidP="0068182C">
      <w:pPr>
        <w:spacing w:after="0" w:line="240" w:lineRule="auto"/>
        <w:ind w:left="-567"/>
        <w:jc w:val="both"/>
        <w:rPr>
          <w:rFonts w:ascii="Arial" w:hAnsi="Arial" w:cs="Arial"/>
          <w:b/>
          <w:u w:val="single"/>
        </w:rPr>
      </w:pPr>
    </w:p>
    <w:p w14:paraId="78F4239A" w14:textId="77777777" w:rsidR="0068182C" w:rsidRPr="00E161D7" w:rsidRDefault="0068182C" w:rsidP="00EC6A16">
      <w:pPr>
        <w:spacing w:after="0" w:line="240" w:lineRule="auto"/>
        <w:jc w:val="both"/>
        <w:rPr>
          <w:rFonts w:ascii="Arial" w:hAnsi="Arial" w:cs="Arial"/>
        </w:rPr>
      </w:pPr>
      <w:r w:rsidRPr="00E161D7">
        <w:rPr>
          <w:rFonts w:ascii="Arial" w:hAnsi="Arial" w:cs="Arial"/>
        </w:rPr>
        <w:t xml:space="preserve">Ce bonus vise à renforcer la mobilisation des Clas sur le champ du soutien à la parentalité. Il s’agit en effet d’un enjeu majeur pour les Clas aujourd’hui, afin de renforcer les alliances avec les parents et conduire des actions proactives visant à remettre les parents au cœur du projet d’accompagnement de leur enfant. Les actions Clas visent en effet des familles fragilisées, avec un vécu scolaire souvent difficile et une relation à l’institution scolaire souvent problématique. Il est donc essentiel de renforcer l’action des Clas sur ce champ.   </w:t>
      </w:r>
    </w:p>
    <w:p w14:paraId="4906CCCC" w14:textId="77777777" w:rsidR="0068182C" w:rsidRPr="00E161D7" w:rsidRDefault="0068182C" w:rsidP="0068182C">
      <w:pPr>
        <w:spacing w:after="0" w:line="240" w:lineRule="auto"/>
        <w:ind w:left="-567"/>
        <w:jc w:val="both"/>
        <w:rPr>
          <w:rFonts w:ascii="Arial" w:hAnsi="Arial" w:cs="Arial"/>
        </w:rPr>
      </w:pPr>
    </w:p>
    <w:p w14:paraId="24EB7FB5" w14:textId="77777777" w:rsidR="0068182C" w:rsidRPr="00E161D7" w:rsidRDefault="0068182C" w:rsidP="00EC6A16">
      <w:pPr>
        <w:spacing w:after="0" w:line="240" w:lineRule="auto"/>
        <w:jc w:val="both"/>
        <w:rPr>
          <w:rFonts w:ascii="Arial" w:eastAsia="Arial" w:hAnsi="Arial" w:cs="Arial"/>
        </w:rPr>
      </w:pPr>
      <w:r w:rsidRPr="00E161D7">
        <w:rPr>
          <w:rFonts w:ascii="Arial" w:hAnsi="Arial" w:cs="Arial"/>
          <w:bCs/>
        </w:rPr>
        <w:t xml:space="preserve">Actuellement les actions suivantes </w:t>
      </w:r>
      <w:r w:rsidR="00731AF1" w:rsidRPr="00E161D7">
        <w:rPr>
          <w:rFonts w:ascii="Arial" w:hAnsi="Arial" w:cs="Arial"/>
          <w:bCs/>
        </w:rPr>
        <w:t>sont</w:t>
      </w:r>
      <w:r w:rsidRPr="00E161D7">
        <w:rPr>
          <w:rFonts w:ascii="Arial" w:hAnsi="Arial" w:cs="Arial"/>
          <w:bCs/>
        </w:rPr>
        <w:t xml:space="preserve"> soutenues par la prestation de service Clas s’agissant de l’axe d’intervention </w:t>
      </w:r>
      <w:r w:rsidRPr="00E161D7">
        <w:rPr>
          <w:rFonts w:ascii="Arial" w:eastAsia="Arial" w:hAnsi="Arial" w:cs="Arial"/>
        </w:rPr>
        <w:t>a</w:t>
      </w:r>
      <w:r w:rsidRPr="00E161D7">
        <w:rPr>
          <w:rFonts w:ascii="Arial" w:eastAsia="Arial" w:hAnsi="Arial" w:cs="Arial"/>
          <w:spacing w:val="-3"/>
        </w:rPr>
        <w:t>u</w:t>
      </w:r>
      <w:r w:rsidRPr="00E161D7">
        <w:rPr>
          <w:rFonts w:ascii="Arial" w:eastAsia="Arial" w:hAnsi="Arial" w:cs="Arial"/>
        </w:rPr>
        <w:t>p</w:t>
      </w:r>
      <w:r w:rsidRPr="00E161D7">
        <w:rPr>
          <w:rFonts w:ascii="Arial" w:eastAsia="Arial" w:hAnsi="Arial" w:cs="Arial"/>
          <w:spacing w:val="1"/>
        </w:rPr>
        <w:t>r</w:t>
      </w:r>
      <w:r w:rsidRPr="00E161D7">
        <w:rPr>
          <w:rFonts w:ascii="Arial" w:eastAsia="Arial" w:hAnsi="Arial" w:cs="Arial"/>
        </w:rPr>
        <w:t>ès</w:t>
      </w:r>
      <w:r w:rsidRPr="00E161D7">
        <w:rPr>
          <w:rFonts w:ascii="Arial" w:eastAsia="Arial" w:hAnsi="Arial" w:cs="Arial"/>
          <w:spacing w:val="1"/>
        </w:rPr>
        <w:t xml:space="preserve"> </w:t>
      </w:r>
      <w:r w:rsidRPr="00E161D7">
        <w:rPr>
          <w:rFonts w:ascii="Arial" w:eastAsia="Arial" w:hAnsi="Arial" w:cs="Arial"/>
          <w:spacing w:val="-3"/>
        </w:rPr>
        <w:t>e</w:t>
      </w:r>
      <w:r w:rsidRPr="00E161D7">
        <w:rPr>
          <w:rFonts w:ascii="Arial" w:eastAsia="Arial" w:hAnsi="Arial" w:cs="Arial"/>
        </w:rPr>
        <w:t>t</w:t>
      </w:r>
      <w:r w:rsidRPr="00E161D7">
        <w:rPr>
          <w:rFonts w:ascii="Arial" w:eastAsia="Arial" w:hAnsi="Arial" w:cs="Arial"/>
          <w:spacing w:val="2"/>
        </w:rPr>
        <w:t xml:space="preserve"> </w:t>
      </w:r>
      <w:r w:rsidRPr="00E161D7">
        <w:rPr>
          <w:rFonts w:ascii="Arial" w:eastAsia="Arial" w:hAnsi="Arial" w:cs="Arial"/>
        </w:rPr>
        <w:t>a</w:t>
      </w:r>
      <w:r w:rsidRPr="00E161D7">
        <w:rPr>
          <w:rFonts w:ascii="Arial" w:eastAsia="Arial" w:hAnsi="Arial" w:cs="Arial"/>
          <w:spacing w:val="-2"/>
        </w:rPr>
        <w:t>v</w:t>
      </w:r>
      <w:r w:rsidRPr="00E161D7">
        <w:rPr>
          <w:rFonts w:ascii="Arial" w:eastAsia="Arial" w:hAnsi="Arial" w:cs="Arial"/>
        </w:rPr>
        <w:t>ec</w:t>
      </w:r>
      <w:r w:rsidRPr="00E161D7">
        <w:rPr>
          <w:rFonts w:ascii="Arial" w:eastAsia="Arial" w:hAnsi="Arial" w:cs="Arial"/>
          <w:spacing w:val="1"/>
        </w:rPr>
        <w:t xml:space="preserve"> </w:t>
      </w:r>
      <w:r w:rsidRPr="00E161D7">
        <w:rPr>
          <w:rFonts w:ascii="Arial" w:eastAsia="Arial" w:hAnsi="Arial" w:cs="Arial"/>
          <w:spacing w:val="-1"/>
        </w:rPr>
        <w:t>l</w:t>
      </w:r>
      <w:r w:rsidRPr="00E161D7">
        <w:rPr>
          <w:rFonts w:ascii="Arial" w:eastAsia="Arial" w:hAnsi="Arial" w:cs="Arial"/>
        </w:rPr>
        <w:t>es</w:t>
      </w:r>
      <w:r w:rsidRPr="00E161D7">
        <w:rPr>
          <w:rFonts w:ascii="Arial" w:eastAsia="Arial" w:hAnsi="Arial" w:cs="Arial"/>
          <w:spacing w:val="-1"/>
        </w:rPr>
        <w:t xml:space="preserve"> </w:t>
      </w:r>
      <w:r w:rsidRPr="00E161D7">
        <w:rPr>
          <w:rFonts w:ascii="Arial" w:eastAsia="Arial" w:hAnsi="Arial" w:cs="Arial"/>
        </w:rPr>
        <w:t>pa</w:t>
      </w:r>
      <w:r w:rsidRPr="00E161D7">
        <w:rPr>
          <w:rFonts w:ascii="Arial" w:eastAsia="Arial" w:hAnsi="Arial" w:cs="Arial"/>
          <w:spacing w:val="1"/>
        </w:rPr>
        <w:t>r</w:t>
      </w:r>
      <w:r w:rsidRPr="00E161D7">
        <w:rPr>
          <w:rFonts w:ascii="Arial" w:eastAsia="Arial" w:hAnsi="Arial" w:cs="Arial"/>
        </w:rPr>
        <w:t>e</w:t>
      </w:r>
      <w:r w:rsidRPr="00E161D7">
        <w:rPr>
          <w:rFonts w:ascii="Arial" w:eastAsia="Arial" w:hAnsi="Arial" w:cs="Arial"/>
          <w:spacing w:val="-3"/>
        </w:rPr>
        <w:t>n</w:t>
      </w:r>
      <w:r w:rsidRPr="00E161D7">
        <w:rPr>
          <w:rFonts w:ascii="Arial" w:eastAsia="Arial" w:hAnsi="Arial" w:cs="Arial"/>
          <w:spacing w:val="1"/>
        </w:rPr>
        <w:t>t</w:t>
      </w:r>
      <w:r w:rsidRPr="00E161D7">
        <w:rPr>
          <w:rFonts w:ascii="Arial" w:eastAsia="Arial" w:hAnsi="Arial" w:cs="Arial"/>
        </w:rPr>
        <w:t>s :</w:t>
      </w:r>
    </w:p>
    <w:p w14:paraId="798F152C" w14:textId="77777777" w:rsidR="0068182C" w:rsidRPr="00E161D7" w:rsidRDefault="0068182C" w:rsidP="0068182C">
      <w:pPr>
        <w:spacing w:after="0" w:line="240" w:lineRule="auto"/>
        <w:ind w:left="-567"/>
        <w:jc w:val="both"/>
        <w:rPr>
          <w:rFonts w:ascii="Arial" w:hAnsi="Arial" w:cs="Arial"/>
        </w:rPr>
      </w:pPr>
    </w:p>
    <w:p w14:paraId="012C31B3" w14:textId="77777777" w:rsidR="0068182C"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o</w:t>
      </w:r>
      <w:r w:rsidR="0068182C" w:rsidRPr="00E161D7">
        <w:rPr>
          <w:rFonts w:ascii="Arial" w:hAnsi="Arial" w:cs="Arial"/>
        </w:rPr>
        <w:t>rganiser</w:t>
      </w:r>
      <w:proofErr w:type="gramEnd"/>
      <w:r w:rsidR="0068182C" w:rsidRPr="00E161D7">
        <w:rPr>
          <w:rFonts w:ascii="Arial" w:hAnsi="Arial" w:cs="Arial"/>
        </w:rPr>
        <w:t xml:space="preserve"> des temps d’information sur les objectifs et le contenu des action Clas au moment de l’inscription des enfants</w:t>
      </w:r>
      <w:r w:rsidR="005E5DAB" w:rsidRPr="00E161D7">
        <w:rPr>
          <w:rFonts w:ascii="Arial" w:hAnsi="Arial" w:cs="Arial"/>
        </w:rPr>
        <w:t>,</w:t>
      </w:r>
    </w:p>
    <w:p w14:paraId="177B451F" w14:textId="77777777" w:rsidR="0068182C"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m</w:t>
      </w:r>
      <w:r w:rsidR="0068182C" w:rsidRPr="00E161D7">
        <w:rPr>
          <w:rFonts w:ascii="Arial" w:hAnsi="Arial" w:cs="Arial"/>
        </w:rPr>
        <w:t>ettre</w:t>
      </w:r>
      <w:proofErr w:type="gramEnd"/>
      <w:r w:rsidR="0068182C" w:rsidRPr="00E161D7">
        <w:rPr>
          <w:rFonts w:ascii="Arial" w:hAnsi="Arial" w:cs="Arial"/>
        </w:rPr>
        <w:t xml:space="preserve"> en place des temps de convivialité enfants/parents</w:t>
      </w:r>
      <w:r w:rsidR="005E5DAB" w:rsidRPr="00E161D7">
        <w:rPr>
          <w:rFonts w:ascii="Arial" w:hAnsi="Arial" w:cs="Arial"/>
        </w:rPr>
        <w:t>,</w:t>
      </w:r>
    </w:p>
    <w:p w14:paraId="6F17665D" w14:textId="77777777" w:rsidR="0068182C" w:rsidRPr="00E161D7" w:rsidRDefault="00263A7A"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i</w:t>
      </w:r>
      <w:r w:rsidR="0068182C" w:rsidRPr="00E161D7">
        <w:rPr>
          <w:rFonts w:ascii="Arial" w:hAnsi="Arial" w:cs="Arial"/>
        </w:rPr>
        <w:t>nformer</w:t>
      </w:r>
      <w:proofErr w:type="gramEnd"/>
      <w:r w:rsidR="0068182C" w:rsidRPr="00E161D7">
        <w:rPr>
          <w:rFonts w:ascii="Arial" w:hAnsi="Arial" w:cs="Arial"/>
        </w:rPr>
        <w:t xml:space="preserve"> et accompagner les parents dans leur compréhension des codes de l’école</w:t>
      </w:r>
      <w:r w:rsidR="005E5DAB" w:rsidRPr="00E161D7">
        <w:rPr>
          <w:rFonts w:ascii="Arial" w:hAnsi="Arial" w:cs="Arial"/>
        </w:rPr>
        <w:t>,</w:t>
      </w:r>
    </w:p>
    <w:p w14:paraId="6FBEFAA7" w14:textId="77777777" w:rsidR="0068182C" w:rsidRPr="00E161D7" w:rsidRDefault="005E5DAB"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o</w:t>
      </w:r>
      <w:r w:rsidR="0068182C" w:rsidRPr="00E161D7">
        <w:rPr>
          <w:rFonts w:ascii="Arial" w:hAnsi="Arial" w:cs="Arial"/>
        </w:rPr>
        <w:t>rienter</w:t>
      </w:r>
      <w:proofErr w:type="gramEnd"/>
      <w:r w:rsidR="0068182C" w:rsidRPr="00E161D7">
        <w:rPr>
          <w:rFonts w:ascii="Arial" w:hAnsi="Arial" w:cs="Arial"/>
        </w:rPr>
        <w:t xml:space="preserve"> les parents vers d’autres partenaires du territoire (ex : acteurs du soutien à la parentalité)</w:t>
      </w:r>
      <w:r w:rsidRPr="00E161D7">
        <w:rPr>
          <w:rFonts w:ascii="Arial" w:hAnsi="Arial" w:cs="Arial"/>
        </w:rPr>
        <w:t>,</w:t>
      </w:r>
    </w:p>
    <w:p w14:paraId="0CA2BA74" w14:textId="77777777" w:rsidR="0068182C" w:rsidRPr="00E161D7" w:rsidRDefault="005E5DAB" w:rsidP="000447D0">
      <w:pPr>
        <w:pStyle w:val="Paragraphedeliste"/>
        <w:numPr>
          <w:ilvl w:val="0"/>
          <w:numId w:val="18"/>
        </w:numPr>
        <w:spacing w:after="0" w:line="240" w:lineRule="auto"/>
        <w:ind w:left="284" w:right="-70" w:hanging="284"/>
        <w:jc w:val="both"/>
        <w:rPr>
          <w:rFonts w:ascii="Arial" w:hAnsi="Arial" w:cs="Arial"/>
        </w:rPr>
      </w:pPr>
      <w:proofErr w:type="gramStart"/>
      <w:r w:rsidRPr="00E161D7">
        <w:rPr>
          <w:rFonts w:ascii="Arial" w:hAnsi="Arial" w:cs="Arial"/>
        </w:rPr>
        <w:t>a</w:t>
      </w:r>
      <w:r w:rsidR="0068182C" w:rsidRPr="00E161D7">
        <w:rPr>
          <w:rFonts w:ascii="Arial" w:hAnsi="Arial" w:cs="Arial"/>
        </w:rPr>
        <w:t>ssocier</w:t>
      </w:r>
      <w:proofErr w:type="gramEnd"/>
      <w:r w:rsidR="0068182C" w:rsidRPr="00E161D7">
        <w:rPr>
          <w:rFonts w:ascii="Arial" w:hAnsi="Arial" w:cs="Arial"/>
        </w:rPr>
        <w:t xml:space="preserve"> les parents à l’accompagnement proposé à leur enfant par des échanges informels réguliers. </w:t>
      </w:r>
    </w:p>
    <w:p w14:paraId="59D7A943" w14:textId="77777777" w:rsidR="0068182C" w:rsidRPr="00E161D7" w:rsidRDefault="0068182C" w:rsidP="0068182C">
      <w:pPr>
        <w:spacing w:after="0" w:line="240" w:lineRule="auto"/>
        <w:ind w:left="720"/>
        <w:jc w:val="both"/>
        <w:rPr>
          <w:rFonts w:ascii="Arial" w:hAnsi="Arial" w:cs="Arial"/>
        </w:rPr>
      </w:pPr>
    </w:p>
    <w:p w14:paraId="4185673A" w14:textId="77777777" w:rsidR="0068182C" w:rsidRPr="00E161D7" w:rsidRDefault="0068182C" w:rsidP="00EC6A16">
      <w:pPr>
        <w:spacing w:after="0" w:line="240" w:lineRule="auto"/>
        <w:jc w:val="both"/>
        <w:rPr>
          <w:rFonts w:ascii="Arial" w:hAnsi="Arial" w:cs="Arial"/>
        </w:rPr>
      </w:pPr>
      <w:r w:rsidRPr="00E161D7">
        <w:rPr>
          <w:rFonts w:ascii="Arial" w:hAnsi="Arial" w:cs="Arial"/>
        </w:rPr>
        <w:t xml:space="preserve">Ce bonus vise donc à doter les porteurs de projets Clas de moyens d’action supplémentaires, </w:t>
      </w:r>
      <w:r w:rsidR="00731AF1" w:rsidRPr="00E161D7">
        <w:rPr>
          <w:rFonts w:ascii="Arial" w:hAnsi="Arial" w:cs="Arial"/>
        </w:rPr>
        <w:t xml:space="preserve">pour </w:t>
      </w:r>
      <w:r w:rsidRPr="00E161D7">
        <w:rPr>
          <w:rFonts w:ascii="Arial" w:hAnsi="Arial" w:cs="Arial"/>
        </w:rPr>
        <w:t>développe</w:t>
      </w:r>
      <w:r w:rsidR="00731AF1" w:rsidRPr="00E161D7">
        <w:rPr>
          <w:rFonts w:ascii="Arial" w:hAnsi="Arial" w:cs="Arial"/>
        </w:rPr>
        <w:t xml:space="preserve">r </w:t>
      </w:r>
      <w:r w:rsidRPr="00E161D7">
        <w:rPr>
          <w:rFonts w:ascii="Arial" w:hAnsi="Arial" w:cs="Arial"/>
        </w:rPr>
        <w:t>des actions de soutien à la parentalité visant un meilleur accompagnement global des parents dans le suivi de la scolarité de leurs enfants et des actions sur-mesure pour les parents en ayant le plus besoin.</w:t>
      </w:r>
    </w:p>
    <w:p w14:paraId="35D5E786" w14:textId="77777777" w:rsidR="0068182C" w:rsidRPr="00E161D7" w:rsidRDefault="0068182C" w:rsidP="00731AF1">
      <w:pPr>
        <w:spacing w:after="0" w:line="240" w:lineRule="auto"/>
        <w:ind w:left="709" w:right="-284"/>
        <w:jc w:val="both"/>
        <w:rPr>
          <w:rFonts w:ascii="Arial" w:hAnsi="Arial" w:cs="Arial"/>
        </w:rPr>
      </w:pPr>
    </w:p>
    <w:p w14:paraId="6A1FD625" w14:textId="77777777" w:rsidR="0068182C" w:rsidRPr="00E161D7" w:rsidRDefault="0068182C" w:rsidP="0068182C">
      <w:pPr>
        <w:spacing w:after="0" w:line="240" w:lineRule="auto"/>
        <w:jc w:val="both"/>
        <w:rPr>
          <w:rFonts w:ascii="Arial" w:hAnsi="Arial" w:cs="Arial"/>
        </w:rPr>
      </w:pPr>
    </w:p>
    <w:sectPr w:rsidR="0068182C" w:rsidRPr="00E161D7" w:rsidSect="00730077">
      <w:headerReference w:type="even" r:id="rId18"/>
      <w:headerReference w:type="default" r:id="rId19"/>
      <w:footerReference w:type="even" r:id="rId20"/>
      <w:footerReference w:type="default" r:id="rId21"/>
      <w:headerReference w:type="first" r:id="rId22"/>
      <w:footerReference w:type="first" r:id="rId23"/>
      <w:pgSz w:w="11906" w:h="16838"/>
      <w:pgMar w:top="907"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6B4A" w14:textId="77777777" w:rsidR="007C0450" w:rsidRDefault="007C0450" w:rsidP="00006CB9">
      <w:pPr>
        <w:spacing w:after="0" w:line="240" w:lineRule="auto"/>
      </w:pPr>
      <w:r>
        <w:separator/>
      </w:r>
    </w:p>
  </w:endnote>
  <w:endnote w:type="continuationSeparator" w:id="0">
    <w:p w14:paraId="6D1E0561" w14:textId="77777777" w:rsidR="007C0450" w:rsidRDefault="007C0450" w:rsidP="0000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1FBC" w14:textId="77777777" w:rsidR="00D05491" w:rsidRDefault="00D054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272B" w14:textId="4A8F9D7A" w:rsidR="00EB42E4" w:rsidRPr="00EB42E4" w:rsidRDefault="005624A0">
    <w:pPr>
      <w:pStyle w:val="Pieddepage"/>
      <w:jc w:val="center"/>
      <w:rPr>
        <w:i/>
        <w:iCs/>
        <w:caps/>
        <w:color w:val="4F81BD" w:themeColor="accent1"/>
        <w:sz w:val="16"/>
        <w:szCs w:val="16"/>
      </w:rPr>
    </w:pPr>
    <w:r>
      <w:rPr>
        <w:i/>
        <w:iCs/>
        <w:caps/>
        <w:color w:val="4F81BD" w:themeColor="accent1"/>
        <w:sz w:val="16"/>
        <w:szCs w:val="16"/>
      </w:rPr>
      <w:t>LM</w:t>
    </w:r>
    <w:r w:rsidR="00EB42E4" w:rsidRPr="0077499F">
      <w:rPr>
        <w:i/>
        <w:iCs/>
        <w:caps/>
        <w:color w:val="4F81BD" w:themeColor="accent1"/>
        <w:sz w:val="16"/>
        <w:szCs w:val="16"/>
      </w:rPr>
      <w:t xml:space="preserve">/MJ le </w:t>
    </w:r>
    <w:r>
      <w:rPr>
        <w:i/>
        <w:iCs/>
        <w:caps/>
        <w:color w:val="4F81BD" w:themeColor="accent1"/>
        <w:sz w:val="16"/>
        <w:szCs w:val="16"/>
      </w:rPr>
      <w:t>23</w:t>
    </w:r>
    <w:r w:rsidR="00EB42E4" w:rsidRPr="0077499F">
      <w:rPr>
        <w:i/>
        <w:iCs/>
        <w:caps/>
        <w:color w:val="4F81BD" w:themeColor="accent1"/>
        <w:sz w:val="16"/>
        <w:szCs w:val="16"/>
      </w:rPr>
      <w:t>/1</w:t>
    </w:r>
    <w:r w:rsidR="00487B9F" w:rsidRPr="0077499F">
      <w:rPr>
        <w:i/>
        <w:iCs/>
        <w:caps/>
        <w:color w:val="4F81BD" w:themeColor="accent1"/>
        <w:sz w:val="16"/>
        <w:szCs w:val="16"/>
      </w:rPr>
      <w:t>2</w:t>
    </w:r>
    <w:r w:rsidR="00EB42E4" w:rsidRPr="0077499F">
      <w:rPr>
        <w:i/>
        <w:iCs/>
        <w:caps/>
        <w:color w:val="4F81BD" w:themeColor="accent1"/>
        <w:sz w:val="16"/>
        <w:szCs w:val="16"/>
      </w:rPr>
      <w:t>/20</w:t>
    </w:r>
    <w:r w:rsidR="0077499F">
      <w:rPr>
        <w:i/>
        <w:iCs/>
        <w:caps/>
        <w:color w:val="4F81BD" w:themeColor="accent1"/>
        <w:sz w:val="16"/>
        <w:szCs w:val="16"/>
      </w:rPr>
      <w:t>2</w:t>
    </w:r>
    <w:r w:rsidR="00D05491">
      <w:rPr>
        <w:i/>
        <w:iCs/>
        <w:caps/>
        <w:color w:val="4F81BD" w:themeColor="accent1"/>
        <w:sz w:val="16"/>
        <w:szCs w:val="16"/>
      </w:rPr>
      <w:t>2</w:t>
    </w:r>
    <w:r w:rsidR="00EB42E4" w:rsidRPr="00EB42E4">
      <w:rPr>
        <w:i/>
        <w:iCs/>
        <w:caps/>
        <w:color w:val="4F81BD" w:themeColor="accent1"/>
        <w:sz w:val="16"/>
        <w:szCs w:val="16"/>
      </w:rPr>
      <w:tab/>
    </w:r>
    <w:r w:rsidR="00EB42E4" w:rsidRPr="00EB42E4">
      <w:rPr>
        <w:i/>
        <w:iCs/>
        <w:caps/>
        <w:color w:val="4F81BD" w:themeColor="accent1"/>
        <w:sz w:val="16"/>
        <w:szCs w:val="16"/>
      </w:rPr>
      <w:tab/>
    </w:r>
    <w:r w:rsidR="00EB42E4" w:rsidRPr="00EB42E4">
      <w:rPr>
        <w:i/>
        <w:iCs/>
        <w:caps/>
        <w:color w:val="4F81BD" w:themeColor="accent1"/>
        <w:sz w:val="16"/>
        <w:szCs w:val="16"/>
      </w:rPr>
      <w:fldChar w:fldCharType="begin"/>
    </w:r>
    <w:r w:rsidR="00EB42E4" w:rsidRPr="00EB42E4">
      <w:rPr>
        <w:i/>
        <w:iCs/>
        <w:caps/>
        <w:color w:val="4F81BD" w:themeColor="accent1"/>
        <w:sz w:val="16"/>
        <w:szCs w:val="16"/>
      </w:rPr>
      <w:instrText>PAGE   \* MERGEFORMAT</w:instrText>
    </w:r>
    <w:r w:rsidR="00EB42E4" w:rsidRPr="00EB42E4">
      <w:rPr>
        <w:i/>
        <w:iCs/>
        <w:caps/>
        <w:color w:val="4F81BD" w:themeColor="accent1"/>
        <w:sz w:val="16"/>
        <w:szCs w:val="16"/>
      </w:rPr>
      <w:fldChar w:fldCharType="separate"/>
    </w:r>
    <w:r w:rsidR="00EB42E4" w:rsidRPr="00EB42E4">
      <w:rPr>
        <w:i/>
        <w:iCs/>
        <w:caps/>
        <w:color w:val="4F81BD" w:themeColor="accent1"/>
        <w:sz w:val="16"/>
        <w:szCs w:val="16"/>
      </w:rPr>
      <w:t>2</w:t>
    </w:r>
    <w:r w:rsidR="00EB42E4" w:rsidRPr="00EB42E4">
      <w:rPr>
        <w:i/>
        <w:iCs/>
        <w:caps/>
        <w:color w:val="4F81BD" w:themeColor="accent1"/>
        <w:sz w:val="16"/>
        <w:szCs w:val="16"/>
      </w:rPr>
      <w:fldChar w:fldCharType="end"/>
    </w:r>
  </w:p>
  <w:p w14:paraId="7BE76C44" w14:textId="77777777" w:rsidR="004E6197" w:rsidRDefault="004E61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9D9" w14:textId="77777777" w:rsidR="00D05491" w:rsidRDefault="00D05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779F" w14:textId="77777777" w:rsidR="007C0450" w:rsidRDefault="007C0450" w:rsidP="00006CB9">
      <w:pPr>
        <w:spacing w:after="0" w:line="240" w:lineRule="auto"/>
      </w:pPr>
      <w:r>
        <w:separator/>
      </w:r>
    </w:p>
  </w:footnote>
  <w:footnote w:type="continuationSeparator" w:id="0">
    <w:p w14:paraId="388971E7" w14:textId="77777777" w:rsidR="007C0450" w:rsidRDefault="007C0450" w:rsidP="0000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1217" w14:textId="77777777" w:rsidR="00D05491" w:rsidRDefault="00D054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47C6" w14:textId="77777777" w:rsidR="00D05491" w:rsidRDefault="00D054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E348" w14:textId="77777777" w:rsidR="00D05491" w:rsidRDefault="00D054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numFmt w:val="bullet"/>
      <w:lvlText w:val="-"/>
      <w:lvlJc w:val="left"/>
      <w:pPr>
        <w:tabs>
          <w:tab w:val="num" w:pos="2955"/>
        </w:tabs>
        <w:ind w:left="3676" w:hanging="360"/>
      </w:pPr>
      <w:rPr>
        <w:rFonts w:ascii="Liberation Serif" w:hAnsi="Liberation Serif" w:cs="Arial"/>
      </w:rPr>
    </w:lvl>
  </w:abstractNum>
  <w:abstractNum w:abstractNumId="1"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multilevel"/>
    <w:tmpl w:val="00000005"/>
    <w:name w:val="WW8Num10"/>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start w:val="2"/>
      <w:numFmt w:val="bullet"/>
      <w:lvlText w:val="-"/>
      <w:lvlJc w:val="left"/>
      <w:pPr>
        <w:tabs>
          <w:tab w:val="num" w:pos="708"/>
        </w:tabs>
        <w:ind w:left="2847" w:hanging="360"/>
      </w:pPr>
      <w:rPr>
        <w:rFonts w:ascii="Optima" w:hAnsi="Optima" w:cs="Times New Roman"/>
      </w:rPr>
    </w:lvl>
  </w:abstractNum>
  <w:abstractNum w:abstractNumId="4" w15:restartNumberingAfterBreak="0">
    <w:nsid w:val="00000009"/>
    <w:multiLevelType w:val="singleLevel"/>
    <w:tmpl w:val="00000009"/>
    <w:name w:val="WW8Num16"/>
    <w:lvl w:ilvl="0">
      <w:start w:val="4"/>
      <w:numFmt w:val="bullet"/>
      <w:lvlText w:val="-"/>
      <w:lvlJc w:val="left"/>
      <w:pPr>
        <w:tabs>
          <w:tab w:val="num" w:pos="0"/>
        </w:tabs>
        <w:ind w:left="2421" w:hanging="360"/>
      </w:pPr>
      <w:rPr>
        <w:rFonts w:ascii="Arial" w:hAnsi="Arial" w:cs="Arial"/>
      </w:rPr>
    </w:lvl>
  </w:abstractNum>
  <w:abstractNum w:abstractNumId="5" w15:restartNumberingAfterBreak="0">
    <w:nsid w:val="0000000A"/>
    <w:multiLevelType w:val="multilevel"/>
    <w:tmpl w:val="0000000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7"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szCs w:val="18"/>
        <w:lang w:eastAsia="fr-FR"/>
      </w:rPr>
    </w:lvl>
  </w:abstractNum>
  <w:abstractNum w:abstractNumId="8" w15:restartNumberingAfterBreak="0">
    <w:nsid w:val="00000011"/>
    <w:multiLevelType w:val="multilevel"/>
    <w:tmpl w:val="00000011"/>
    <w:name w:val="WW8Num2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lang w:val="en-US"/>
      </w:rPr>
    </w:lvl>
    <w:lvl w:ilvl="2">
      <w:start w:val="1"/>
      <w:numFmt w:val="bullet"/>
      <w:lvlText w:val=""/>
      <w:lvlJc w:val="left"/>
      <w:pPr>
        <w:tabs>
          <w:tab w:val="num" w:pos="0"/>
        </w:tabs>
        <w:ind w:left="2160" w:hanging="360"/>
      </w:pPr>
      <w:rPr>
        <w:rFonts w:ascii="Wingdings" w:hAnsi="Wingdings" w:cs="Wingdings" w:hint="default"/>
        <w:lang w:val="en-U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en-U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en-US"/>
      </w:rPr>
    </w:lvl>
  </w:abstractNum>
  <w:abstractNum w:abstractNumId="9" w15:restartNumberingAfterBreak="0">
    <w:nsid w:val="033111B4"/>
    <w:multiLevelType w:val="hybridMultilevel"/>
    <w:tmpl w:val="84D2D7C4"/>
    <w:lvl w:ilvl="0" w:tplc="8C74D566">
      <w:start w:val="4"/>
      <w:numFmt w:val="bullet"/>
      <w:lvlText w:val="-"/>
      <w:lvlJc w:val="left"/>
      <w:pPr>
        <w:ind w:left="578" w:hanging="360"/>
      </w:pPr>
      <w:rPr>
        <w:rFonts w:ascii="Arial" w:eastAsia="Times New Roman" w:hAnsi="Arial" w:cs="Aria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096A57F5"/>
    <w:multiLevelType w:val="hybridMultilevel"/>
    <w:tmpl w:val="D9E813B2"/>
    <w:lvl w:ilvl="0" w:tplc="B82AD49A">
      <w:start w:val="1"/>
      <w:numFmt w:val="bullet"/>
      <w:lvlText w:val="-"/>
      <w:lvlJc w:val="left"/>
      <w:pPr>
        <w:ind w:left="720" w:hanging="360"/>
      </w:pPr>
      <w:rPr>
        <w:rFonts w:ascii="CG Omega" w:eastAsia="Calibri"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954087"/>
    <w:multiLevelType w:val="hybridMultilevel"/>
    <w:tmpl w:val="7FCAD7E8"/>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1B066AE0"/>
    <w:multiLevelType w:val="hybridMultilevel"/>
    <w:tmpl w:val="BEEE2B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BDB5D47"/>
    <w:multiLevelType w:val="hybridMultilevel"/>
    <w:tmpl w:val="3A02B0C6"/>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14" w15:restartNumberingAfterBreak="0">
    <w:nsid w:val="1C76099B"/>
    <w:multiLevelType w:val="hybridMultilevel"/>
    <w:tmpl w:val="275A2EAA"/>
    <w:lvl w:ilvl="0" w:tplc="5A2CB68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26AF3F9C"/>
    <w:multiLevelType w:val="hybridMultilevel"/>
    <w:tmpl w:val="F11C63C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1417F"/>
    <w:multiLevelType w:val="hybridMultilevel"/>
    <w:tmpl w:val="EED4F3F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1BE07A2"/>
    <w:multiLevelType w:val="hybridMultilevel"/>
    <w:tmpl w:val="19F4F81E"/>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37BC623C"/>
    <w:multiLevelType w:val="hybridMultilevel"/>
    <w:tmpl w:val="B04AB3D4"/>
    <w:lvl w:ilvl="0" w:tplc="B82AD49A">
      <w:start w:val="1"/>
      <w:numFmt w:val="bullet"/>
      <w:lvlText w:val="-"/>
      <w:lvlJc w:val="left"/>
      <w:pPr>
        <w:ind w:left="1440" w:hanging="360"/>
      </w:pPr>
      <w:rPr>
        <w:rFonts w:ascii="CG Omega" w:eastAsia="Calibri" w:hAnsi="CG Omeg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8C945AB"/>
    <w:multiLevelType w:val="hybridMultilevel"/>
    <w:tmpl w:val="936297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39D7358C"/>
    <w:multiLevelType w:val="multilevel"/>
    <w:tmpl w:val="D8E6785E"/>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15:restartNumberingAfterBreak="0">
    <w:nsid w:val="3A4E1196"/>
    <w:multiLevelType w:val="hybridMultilevel"/>
    <w:tmpl w:val="A7481DCE"/>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15:restartNumberingAfterBreak="0">
    <w:nsid w:val="3E9B7A28"/>
    <w:multiLevelType w:val="hybridMultilevel"/>
    <w:tmpl w:val="EF647368"/>
    <w:lvl w:ilvl="0" w:tplc="CACA31D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172B4E"/>
    <w:multiLevelType w:val="hybridMultilevel"/>
    <w:tmpl w:val="F3941586"/>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24" w15:restartNumberingAfterBreak="0">
    <w:nsid w:val="46625F16"/>
    <w:multiLevelType w:val="hybridMultilevel"/>
    <w:tmpl w:val="AAB0D7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71783D"/>
    <w:multiLevelType w:val="multilevel"/>
    <w:tmpl w:val="EB34D0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0721CF"/>
    <w:multiLevelType w:val="hybridMultilevel"/>
    <w:tmpl w:val="6802A202"/>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27" w15:restartNumberingAfterBreak="0">
    <w:nsid w:val="50EA6949"/>
    <w:multiLevelType w:val="hybridMultilevel"/>
    <w:tmpl w:val="43881B08"/>
    <w:lvl w:ilvl="0" w:tplc="B82AD49A">
      <w:start w:val="1"/>
      <w:numFmt w:val="bullet"/>
      <w:lvlText w:val="-"/>
      <w:lvlJc w:val="left"/>
      <w:pPr>
        <w:ind w:left="1467" w:hanging="360"/>
      </w:pPr>
      <w:rPr>
        <w:rFonts w:ascii="CG Omega" w:eastAsia="Calibri" w:hAnsi="CG Omega" w:cs="Times New Roman"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28" w15:restartNumberingAfterBreak="0">
    <w:nsid w:val="51377AA9"/>
    <w:multiLevelType w:val="hybridMultilevel"/>
    <w:tmpl w:val="D60AEF6E"/>
    <w:lvl w:ilvl="0" w:tplc="0A50F5BC">
      <w:numFmt w:val="bullet"/>
      <w:lvlText w:val="-"/>
      <w:lvlJc w:val="left"/>
      <w:pPr>
        <w:ind w:left="1287" w:hanging="360"/>
      </w:pPr>
      <w:rPr>
        <w:rFonts w:ascii="Verdana" w:eastAsia="Times New Roman" w:hAnsi="Verdana" w:cs="Verdan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52C800C6"/>
    <w:multiLevelType w:val="hybridMultilevel"/>
    <w:tmpl w:val="9F6EDB76"/>
    <w:lvl w:ilvl="0" w:tplc="B82AD49A">
      <w:start w:val="1"/>
      <w:numFmt w:val="bullet"/>
      <w:lvlText w:val="-"/>
      <w:lvlJc w:val="left"/>
      <w:pPr>
        <w:ind w:left="720" w:hanging="360"/>
      </w:pPr>
      <w:rPr>
        <w:rFonts w:ascii="CG Omega" w:eastAsia="Calibri" w:hAnsi="CG Omega" w:cs="Times New Roman" w:hint="default"/>
      </w:rPr>
    </w:lvl>
    <w:lvl w:ilvl="1" w:tplc="B82AD49A">
      <w:start w:val="1"/>
      <w:numFmt w:val="bullet"/>
      <w:lvlText w:val="-"/>
      <w:lvlJc w:val="left"/>
      <w:pPr>
        <w:ind w:left="1440" w:hanging="360"/>
      </w:pPr>
      <w:rPr>
        <w:rFonts w:ascii="CG Omega" w:eastAsia="Calibri" w:hAnsi="CG Omeg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AA5D42"/>
    <w:multiLevelType w:val="hybridMultilevel"/>
    <w:tmpl w:val="EB3E2B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A469E5"/>
    <w:multiLevelType w:val="hybridMultilevel"/>
    <w:tmpl w:val="826E4112"/>
    <w:lvl w:ilvl="0" w:tplc="D270B08E">
      <w:numFmt w:val="bullet"/>
      <w:lvlText w:val="-"/>
      <w:lvlJc w:val="left"/>
      <w:pPr>
        <w:ind w:left="1286" w:hanging="360"/>
      </w:pPr>
      <w:rPr>
        <w:rFonts w:ascii="Optima" w:eastAsia="Times New Roman" w:hAnsi="Optima" w:cs="Aria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2" w15:restartNumberingAfterBreak="0">
    <w:nsid w:val="593215F3"/>
    <w:multiLevelType w:val="hybridMultilevel"/>
    <w:tmpl w:val="1BA86650"/>
    <w:lvl w:ilvl="0" w:tplc="F2BA6B2E">
      <w:start w:val="3"/>
      <w:numFmt w:val="decimal"/>
      <w:lvlText w:val="%1."/>
      <w:lvlJc w:val="left"/>
      <w:pPr>
        <w:ind w:left="1080" w:hanging="360"/>
      </w:pPr>
      <w:rPr>
        <w:rFonts w:ascii="Arial" w:hAnsi="Arial" w:cs="Arial" w:hint="default"/>
        <w:b/>
        <w:sz w:val="24"/>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DDF0EF3"/>
    <w:multiLevelType w:val="hybridMultilevel"/>
    <w:tmpl w:val="9EDAB5D6"/>
    <w:lvl w:ilvl="0" w:tplc="040C000B">
      <w:start w:val="1"/>
      <w:numFmt w:val="bullet"/>
      <w:lvlText w:val=""/>
      <w:lvlJc w:val="left"/>
      <w:pPr>
        <w:ind w:left="1892" w:hanging="360"/>
      </w:pPr>
      <w:rPr>
        <w:rFonts w:ascii="Wingdings" w:hAnsi="Wingdings"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34" w15:restartNumberingAfterBreak="0">
    <w:nsid w:val="5E4F5A2C"/>
    <w:multiLevelType w:val="hybridMultilevel"/>
    <w:tmpl w:val="3ED4AA4E"/>
    <w:lvl w:ilvl="0" w:tplc="D270B08E">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4C416F"/>
    <w:multiLevelType w:val="hybridMultilevel"/>
    <w:tmpl w:val="F2DC8D20"/>
    <w:lvl w:ilvl="0" w:tplc="0A50F5BC">
      <w:numFmt w:val="bullet"/>
      <w:lvlText w:val="-"/>
      <w:lvlJc w:val="left"/>
      <w:pPr>
        <w:ind w:left="1353" w:hanging="360"/>
      </w:pPr>
      <w:rPr>
        <w:rFonts w:ascii="Verdana" w:eastAsia="Times New Roman" w:hAnsi="Verdana" w:cs="Verdana"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6" w15:restartNumberingAfterBreak="0">
    <w:nsid w:val="679212A8"/>
    <w:multiLevelType w:val="multilevel"/>
    <w:tmpl w:val="6C2070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7BF5549"/>
    <w:multiLevelType w:val="hybridMultilevel"/>
    <w:tmpl w:val="24FACF82"/>
    <w:lvl w:ilvl="0" w:tplc="2FC037CC">
      <w:numFmt w:val="bullet"/>
      <w:lvlText w:val="-"/>
      <w:lvlJc w:val="left"/>
      <w:pPr>
        <w:ind w:left="2160" w:hanging="360"/>
      </w:pPr>
      <w:rPr>
        <w:rFonts w:ascii="Arial" w:eastAsia="Calibr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15:restartNumberingAfterBreak="0">
    <w:nsid w:val="6845775C"/>
    <w:multiLevelType w:val="hybridMultilevel"/>
    <w:tmpl w:val="C982F6DC"/>
    <w:lvl w:ilvl="0" w:tplc="0A50F5BC">
      <w:numFmt w:val="bullet"/>
      <w:lvlText w:val="-"/>
      <w:lvlJc w:val="left"/>
      <w:pPr>
        <w:ind w:left="1080" w:hanging="360"/>
      </w:pPr>
      <w:rPr>
        <w:rFonts w:ascii="Verdana" w:eastAsia="Times New Roman" w:hAnsi="Verdana" w:cs="Verdana"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049697C"/>
    <w:multiLevelType w:val="hybridMultilevel"/>
    <w:tmpl w:val="C56A107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72F45537"/>
    <w:multiLevelType w:val="hybridMultilevel"/>
    <w:tmpl w:val="B0A4FC00"/>
    <w:lvl w:ilvl="0" w:tplc="040C0003">
      <w:start w:val="1"/>
      <w:numFmt w:val="bullet"/>
      <w:lvlText w:val="o"/>
      <w:lvlJc w:val="left"/>
      <w:pPr>
        <w:ind w:left="1892" w:hanging="360"/>
      </w:pPr>
      <w:rPr>
        <w:rFonts w:ascii="Courier New" w:hAnsi="Courier New" w:cs="Courier New"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abstractNum w:abstractNumId="41" w15:restartNumberingAfterBreak="0">
    <w:nsid w:val="79242095"/>
    <w:multiLevelType w:val="hybridMultilevel"/>
    <w:tmpl w:val="728E1766"/>
    <w:lvl w:ilvl="0" w:tplc="B82AD49A">
      <w:start w:val="1"/>
      <w:numFmt w:val="bullet"/>
      <w:lvlText w:val="-"/>
      <w:lvlJc w:val="left"/>
      <w:pPr>
        <w:ind w:left="1800" w:hanging="360"/>
      </w:pPr>
      <w:rPr>
        <w:rFonts w:ascii="CG Omega" w:eastAsia="Calibri" w:hAnsi="CG Omega"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15:restartNumberingAfterBreak="0">
    <w:nsid w:val="7930666B"/>
    <w:multiLevelType w:val="hybridMultilevel"/>
    <w:tmpl w:val="DE10CC4E"/>
    <w:lvl w:ilvl="0" w:tplc="040C000B">
      <w:start w:val="1"/>
      <w:numFmt w:val="bullet"/>
      <w:lvlText w:val=""/>
      <w:lvlJc w:val="left"/>
      <w:pPr>
        <w:ind w:left="1393" w:hanging="360"/>
      </w:pPr>
      <w:rPr>
        <w:rFonts w:ascii="Wingdings" w:hAnsi="Wingdings" w:hint="default"/>
      </w:rPr>
    </w:lvl>
    <w:lvl w:ilvl="1" w:tplc="040C0003" w:tentative="1">
      <w:start w:val="1"/>
      <w:numFmt w:val="bullet"/>
      <w:lvlText w:val="o"/>
      <w:lvlJc w:val="left"/>
      <w:pPr>
        <w:ind w:left="2113" w:hanging="360"/>
      </w:pPr>
      <w:rPr>
        <w:rFonts w:ascii="Courier New" w:hAnsi="Courier New" w:cs="Courier New" w:hint="default"/>
      </w:rPr>
    </w:lvl>
    <w:lvl w:ilvl="2" w:tplc="040C0005" w:tentative="1">
      <w:start w:val="1"/>
      <w:numFmt w:val="bullet"/>
      <w:lvlText w:val=""/>
      <w:lvlJc w:val="left"/>
      <w:pPr>
        <w:ind w:left="2833" w:hanging="360"/>
      </w:pPr>
      <w:rPr>
        <w:rFonts w:ascii="Wingdings" w:hAnsi="Wingdings" w:hint="default"/>
      </w:rPr>
    </w:lvl>
    <w:lvl w:ilvl="3" w:tplc="040C0001" w:tentative="1">
      <w:start w:val="1"/>
      <w:numFmt w:val="bullet"/>
      <w:lvlText w:val=""/>
      <w:lvlJc w:val="left"/>
      <w:pPr>
        <w:ind w:left="3553" w:hanging="360"/>
      </w:pPr>
      <w:rPr>
        <w:rFonts w:ascii="Symbol" w:hAnsi="Symbol" w:hint="default"/>
      </w:rPr>
    </w:lvl>
    <w:lvl w:ilvl="4" w:tplc="040C0003" w:tentative="1">
      <w:start w:val="1"/>
      <w:numFmt w:val="bullet"/>
      <w:lvlText w:val="o"/>
      <w:lvlJc w:val="left"/>
      <w:pPr>
        <w:ind w:left="4273" w:hanging="360"/>
      </w:pPr>
      <w:rPr>
        <w:rFonts w:ascii="Courier New" w:hAnsi="Courier New" w:cs="Courier New" w:hint="default"/>
      </w:rPr>
    </w:lvl>
    <w:lvl w:ilvl="5" w:tplc="040C0005" w:tentative="1">
      <w:start w:val="1"/>
      <w:numFmt w:val="bullet"/>
      <w:lvlText w:val=""/>
      <w:lvlJc w:val="left"/>
      <w:pPr>
        <w:ind w:left="4993" w:hanging="360"/>
      </w:pPr>
      <w:rPr>
        <w:rFonts w:ascii="Wingdings" w:hAnsi="Wingdings" w:hint="default"/>
      </w:rPr>
    </w:lvl>
    <w:lvl w:ilvl="6" w:tplc="040C0001" w:tentative="1">
      <w:start w:val="1"/>
      <w:numFmt w:val="bullet"/>
      <w:lvlText w:val=""/>
      <w:lvlJc w:val="left"/>
      <w:pPr>
        <w:ind w:left="5713" w:hanging="360"/>
      </w:pPr>
      <w:rPr>
        <w:rFonts w:ascii="Symbol" w:hAnsi="Symbol" w:hint="default"/>
      </w:rPr>
    </w:lvl>
    <w:lvl w:ilvl="7" w:tplc="040C0003" w:tentative="1">
      <w:start w:val="1"/>
      <w:numFmt w:val="bullet"/>
      <w:lvlText w:val="o"/>
      <w:lvlJc w:val="left"/>
      <w:pPr>
        <w:ind w:left="6433" w:hanging="360"/>
      </w:pPr>
      <w:rPr>
        <w:rFonts w:ascii="Courier New" w:hAnsi="Courier New" w:cs="Courier New" w:hint="default"/>
      </w:rPr>
    </w:lvl>
    <w:lvl w:ilvl="8" w:tplc="040C0005" w:tentative="1">
      <w:start w:val="1"/>
      <w:numFmt w:val="bullet"/>
      <w:lvlText w:val=""/>
      <w:lvlJc w:val="left"/>
      <w:pPr>
        <w:ind w:left="7153" w:hanging="360"/>
      </w:pPr>
      <w:rPr>
        <w:rFonts w:ascii="Wingdings" w:hAnsi="Wingdings" w:hint="default"/>
      </w:rPr>
    </w:lvl>
  </w:abstractNum>
  <w:abstractNum w:abstractNumId="43" w15:restartNumberingAfterBreak="0">
    <w:nsid w:val="7AC953BC"/>
    <w:multiLevelType w:val="hybridMultilevel"/>
    <w:tmpl w:val="1D4C3ADE"/>
    <w:lvl w:ilvl="0" w:tplc="B82AD49A">
      <w:start w:val="1"/>
      <w:numFmt w:val="bullet"/>
      <w:lvlText w:val="-"/>
      <w:lvlJc w:val="left"/>
      <w:pPr>
        <w:ind w:left="1751" w:hanging="360"/>
      </w:pPr>
      <w:rPr>
        <w:rFonts w:ascii="CG Omega" w:eastAsia="Calibri" w:hAnsi="CG Omega" w:cs="Times New Roman" w:hint="default"/>
      </w:rPr>
    </w:lvl>
    <w:lvl w:ilvl="1" w:tplc="040C0003" w:tentative="1">
      <w:start w:val="1"/>
      <w:numFmt w:val="bullet"/>
      <w:lvlText w:val="o"/>
      <w:lvlJc w:val="left"/>
      <w:pPr>
        <w:ind w:left="2471" w:hanging="360"/>
      </w:pPr>
      <w:rPr>
        <w:rFonts w:ascii="Courier New" w:hAnsi="Courier New" w:cs="Courier New" w:hint="default"/>
      </w:rPr>
    </w:lvl>
    <w:lvl w:ilvl="2" w:tplc="040C0005" w:tentative="1">
      <w:start w:val="1"/>
      <w:numFmt w:val="bullet"/>
      <w:lvlText w:val=""/>
      <w:lvlJc w:val="left"/>
      <w:pPr>
        <w:ind w:left="3191" w:hanging="360"/>
      </w:pPr>
      <w:rPr>
        <w:rFonts w:ascii="Wingdings" w:hAnsi="Wingdings" w:hint="default"/>
      </w:rPr>
    </w:lvl>
    <w:lvl w:ilvl="3" w:tplc="040C0001" w:tentative="1">
      <w:start w:val="1"/>
      <w:numFmt w:val="bullet"/>
      <w:lvlText w:val=""/>
      <w:lvlJc w:val="left"/>
      <w:pPr>
        <w:ind w:left="3911" w:hanging="360"/>
      </w:pPr>
      <w:rPr>
        <w:rFonts w:ascii="Symbol" w:hAnsi="Symbol" w:hint="default"/>
      </w:rPr>
    </w:lvl>
    <w:lvl w:ilvl="4" w:tplc="040C0003" w:tentative="1">
      <w:start w:val="1"/>
      <w:numFmt w:val="bullet"/>
      <w:lvlText w:val="o"/>
      <w:lvlJc w:val="left"/>
      <w:pPr>
        <w:ind w:left="4631" w:hanging="360"/>
      </w:pPr>
      <w:rPr>
        <w:rFonts w:ascii="Courier New" w:hAnsi="Courier New" w:cs="Courier New" w:hint="default"/>
      </w:rPr>
    </w:lvl>
    <w:lvl w:ilvl="5" w:tplc="040C0005" w:tentative="1">
      <w:start w:val="1"/>
      <w:numFmt w:val="bullet"/>
      <w:lvlText w:val=""/>
      <w:lvlJc w:val="left"/>
      <w:pPr>
        <w:ind w:left="5351" w:hanging="360"/>
      </w:pPr>
      <w:rPr>
        <w:rFonts w:ascii="Wingdings" w:hAnsi="Wingdings" w:hint="default"/>
      </w:rPr>
    </w:lvl>
    <w:lvl w:ilvl="6" w:tplc="040C0001" w:tentative="1">
      <w:start w:val="1"/>
      <w:numFmt w:val="bullet"/>
      <w:lvlText w:val=""/>
      <w:lvlJc w:val="left"/>
      <w:pPr>
        <w:ind w:left="6071" w:hanging="360"/>
      </w:pPr>
      <w:rPr>
        <w:rFonts w:ascii="Symbol" w:hAnsi="Symbol" w:hint="default"/>
      </w:rPr>
    </w:lvl>
    <w:lvl w:ilvl="7" w:tplc="040C0003" w:tentative="1">
      <w:start w:val="1"/>
      <w:numFmt w:val="bullet"/>
      <w:lvlText w:val="o"/>
      <w:lvlJc w:val="left"/>
      <w:pPr>
        <w:ind w:left="6791" w:hanging="360"/>
      </w:pPr>
      <w:rPr>
        <w:rFonts w:ascii="Courier New" w:hAnsi="Courier New" w:cs="Courier New" w:hint="default"/>
      </w:rPr>
    </w:lvl>
    <w:lvl w:ilvl="8" w:tplc="040C0005" w:tentative="1">
      <w:start w:val="1"/>
      <w:numFmt w:val="bullet"/>
      <w:lvlText w:val=""/>
      <w:lvlJc w:val="left"/>
      <w:pPr>
        <w:ind w:left="7511" w:hanging="360"/>
      </w:pPr>
      <w:rPr>
        <w:rFonts w:ascii="Wingdings" w:hAnsi="Wingdings" w:hint="default"/>
      </w:rPr>
    </w:lvl>
  </w:abstractNum>
  <w:abstractNum w:abstractNumId="44" w15:restartNumberingAfterBreak="0">
    <w:nsid w:val="7BD56756"/>
    <w:multiLevelType w:val="hybridMultilevel"/>
    <w:tmpl w:val="0A9EBEC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5" w15:restartNumberingAfterBreak="0">
    <w:nsid w:val="7BE3164F"/>
    <w:multiLevelType w:val="hybridMultilevel"/>
    <w:tmpl w:val="EDC64892"/>
    <w:lvl w:ilvl="0" w:tplc="5A2CB68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6" w15:restartNumberingAfterBreak="0">
    <w:nsid w:val="7BEA0384"/>
    <w:multiLevelType w:val="hybridMultilevel"/>
    <w:tmpl w:val="3FDC58B8"/>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612" w:hanging="360"/>
      </w:pPr>
      <w:rPr>
        <w:rFonts w:ascii="Courier New" w:hAnsi="Courier New" w:cs="Courier New" w:hint="default"/>
      </w:rPr>
    </w:lvl>
    <w:lvl w:ilvl="2" w:tplc="040C0005" w:tentative="1">
      <w:start w:val="1"/>
      <w:numFmt w:val="bullet"/>
      <w:lvlText w:val=""/>
      <w:lvlJc w:val="left"/>
      <w:pPr>
        <w:ind w:left="3332" w:hanging="360"/>
      </w:pPr>
      <w:rPr>
        <w:rFonts w:ascii="Wingdings" w:hAnsi="Wingdings" w:hint="default"/>
      </w:rPr>
    </w:lvl>
    <w:lvl w:ilvl="3" w:tplc="040C0001" w:tentative="1">
      <w:start w:val="1"/>
      <w:numFmt w:val="bullet"/>
      <w:lvlText w:val=""/>
      <w:lvlJc w:val="left"/>
      <w:pPr>
        <w:ind w:left="4052" w:hanging="360"/>
      </w:pPr>
      <w:rPr>
        <w:rFonts w:ascii="Symbol" w:hAnsi="Symbol" w:hint="default"/>
      </w:rPr>
    </w:lvl>
    <w:lvl w:ilvl="4" w:tplc="040C0003" w:tentative="1">
      <w:start w:val="1"/>
      <w:numFmt w:val="bullet"/>
      <w:lvlText w:val="o"/>
      <w:lvlJc w:val="left"/>
      <w:pPr>
        <w:ind w:left="4772" w:hanging="360"/>
      </w:pPr>
      <w:rPr>
        <w:rFonts w:ascii="Courier New" w:hAnsi="Courier New" w:cs="Courier New" w:hint="default"/>
      </w:rPr>
    </w:lvl>
    <w:lvl w:ilvl="5" w:tplc="040C0005" w:tentative="1">
      <w:start w:val="1"/>
      <w:numFmt w:val="bullet"/>
      <w:lvlText w:val=""/>
      <w:lvlJc w:val="left"/>
      <w:pPr>
        <w:ind w:left="5492" w:hanging="360"/>
      </w:pPr>
      <w:rPr>
        <w:rFonts w:ascii="Wingdings" w:hAnsi="Wingdings" w:hint="default"/>
      </w:rPr>
    </w:lvl>
    <w:lvl w:ilvl="6" w:tplc="040C0001" w:tentative="1">
      <w:start w:val="1"/>
      <w:numFmt w:val="bullet"/>
      <w:lvlText w:val=""/>
      <w:lvlJc w:val="left"/>
      <w:pPr>
        <w:ind w:left="6212" w:hanging="360"/>
      </w:pPr>
      <w:rPr>
        <w:rFonts w:ascii="Symbol" w:hAnsi="Symbol" w:hint="default"/>
      </w:rPr>
    </w:lvl>
    <w:lvl w:ilvl="7" w:tplc="040C0003" w:tentative="1">
      <w:start w:val="1"/>
      <w:numFmt w:val="bullet"/>
      <w:lvlText w:val="o"/>
      <w:lvlJc w:val="left"/>
      <w:pPr>
        <w:ind w:left="6932" w:hanging="360"/>
      </w:pPr>
      <w:rPr>
        <w:rFonts w:ascii="Courier New" w:hAnsi="Courier New" w:cs="Courier New" w:hint="default"/>
      </w:rPr>
    </w:lvl>
    <w:lvl w:ilvl="8" w:tplc="040C0005" w:tentative="1">
      <w:start w:val="1"/>
      <w:numFmt w:val="bullet"/>
      <w:lvlText w:val=""/>
      <w:lvlJc w:val="left"/>
      <w:pPr>
        <w:ind w:left="7652" w:hanging="360"/>
      </w:pPr>
      <w:rPr>
        <w:rFonts w:ascii="Wingdings" w:hAnsi="Wingdings" w:hint="default"/>
      </w:rPr>
    </w:lvl>
  </w:abstractNum>
  <w:num w:numId="1" w16cid:durableId="520439929">
    <w:abstractNumId w:val="22"/>
  </w:num>
  <w:num w:numId="2" w16cid:durableId="712316736">
    <w:abstractNumId w:val="36"/>
  </w:num>
  <w:num w:numId="3" w16cid:durableId="1444500680">
    <w:abstractNumId w:val="25"/>
  </w:num>
  <w:num w:numId="4" w16cid:durableId="661856189">
    <w:abstractNumId w:val="10"/>
  </w:num>
  <w:num w:numId="5" w16cid:durableId="821695023">
    <w:abstractNumId w:val="35"/>
  </w:num>
  <w:num w:numId="6" w16cid:durableId="1998919017">
    <w:abstractNumId w:val="38"/>
  </w:num>
  <w:num w:numId="7" w16cid:durableId="744959299">
    <w:abstractNumId w:val="41"/>
  </w:num>
  <w:num w:numId="8" w16cid:durableId="470055255">
    <w:abstractNumId w:val="43"/>
  </w:num>
  <w:num w:numId="9" w16cid:durableId="1161001188">
    <w:abstractNumId w:val="32"/>
  </w:num>
  <w:num w:numId="10" w16cid:durableId="532810479">
    <w:abstractNumId w:val="20"/>
  </w:num>
  <w:num w:numId="11" w16cid:durableId="1535145759">
    <w:abstractNumId w:val="29"/>
  </w:num>
  <w:num w:numId="12" w16cid:durableId="200023718">
    <w:abstractNumId w:val="13"/>
  </w:num>
  <w:num w:numId="13" w16cid:durableId="204678395">
    <w:abstractNumId w:val="23"/>
  </w:num>
  <w:num w:numId="14" w16cid:durableId="15010271">
    <w:abstractNumId w:val="27"/>
  </w:num>
  <w:num w:numId="15" w16cid:durableId="660546383">
    <w:abstractNumId w:val="26"/>
  </w:num>
  <w:num w:numId="16" w16cid:durableId="1022246966">
    <w:abstractNumId w:val="18"/>
  </w:num>
  <w:num w:numId="17" w16cid:durableId="531263303">
    <w:abstractNumId w:val="14"/>
  </w:num>
  <w:num w:numId="18" w16cid:durableId="2040084128">
    <w:abstractNumId w:val="11"/>
  </w:num>
  <w:num w:numId="19" w16cid:durableId="1515268308">
    <w:abstractNumId w:val="37"/>
  </w:num>
  <w:num w:numId="20" w16cid:durableId="1026757137">
    <w:abstractNumId w:val="46"/>
  </w:num>
  <w:num w:numId="21" w16cid:durableId="1195578755">
    <w:abstractNumId w:val="40"/>
  </w:num>
  <w:num w:numId="22" w16cid:durableId="1891528614">
    <w:abstractNumId w:val="17"/>
  </w:num>
  <w:num w:numId="23" w16cid:durableId="371348985">
    <w:abstractNumId w:val="21"/>
  </w:num>
  <w:num w:numId="24" w16cid:durableId="1134521946">
    <w:abstractNumId w:val="33"/>
  </w:num>
  <w:num w:numId="25" w16cid:durableId="517814609">
    <w:abstractNumId w:val="9"/>
  </w:num>
  <w:num w:numId="26" w16cid:durableId="205217503">
    <w:abstractNumId w:val="42"/>
  </w:num>
  <w:num w:numId="27" w16cid:durableId="2086294819">
    <w:abstractNumId w:val="45"/>
  </w:num>
  <w:num w:numId="28" w16cid:durableId="1172138687">
    <w:abstractNumId w:val="39"/>
  </w:num>
  <w:num w:numId="29" w16cid:durableId="1974871721">
    <w:abstractNumId w:val="34"/>
  </w:num>
  <w:num w:numId="30" w16cid:durableId="52169509">
    <w:abstractNumId w:val="12"/>
  </w:num>
  <w:num w:numId="31" w16cid:durableId="2042898842">
    <w:abstractNumId w:val="19"/>
  </w:num>
  <w:num w:numId="32" w16cid:durableId="466094153">
    <w:abstractNumId w:val="31"/>
  </w:num>
  <w:num w:numId="33" w16cid:durableId="252051818">
    <w:abstractNumId w:val="28"/>
  </w:num>
  <w:num w:numId="34" w16cid:durableId="696658144">
    <w:abstractNumId w:val="44"/>
  </w:num>
  <w:num w:numId="35" w16cid:durableId="2060324761">
    <w:abstractNumId w:val="24"/>
  </w:num>
  <w:num w:numId="36" w16cid:durableId="1215703203">
    <w:abstractNumId w:val="15"/>
  </w:num>
  <w:num w:numId="37" w16cid:durableId="769856867">
    <w:abstractNumId w:val="16"/>
  </w:num>
  <w:num w:numId="38" w16cid:durableId="865944493">
    <w:abstractNumId w:val="30"/>
  </w:num>
  <w:num w:numId="39" w16cid:durableId="2054957079">
    <w:abstractNumId w:val="7"/>
  </w:num>
  <w:num w:numId="40" w16cid:durableId="16725837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4D"/>
    <w:rsid w:val="00000E80"/>
    <w:rsid w:val="00001114"/>
    <w:rsid w:val="0000583E"/>
    <w:rsid w:val="00006CB9"/>
    <w:rsid w:val="000225DB"/>
    <w:rsid w:val="00024235"/>
    <w:rsid w:val="0003119E"/>
    <w:rsid w:val="00031ADC"/>
    <w:rsid w:val="000376CA"/>
    <w:rsid w:val="000447D0"/>
    <w:rsid w:val="00052A10"/>
    <w:rsid w:val="000569D7"/>
    <w:rsid w:val="00064D7B"/>
    <w:rsid w:val="00072BBE"/>
    <w:rsid w:val="00077D46"/>
    <w:rsid w:val="00080137"/>
    <w:rsid w:val="00083DF4"/>
    <w:rsid w:val="0009312B"/>
    <w:rsid w:val="00097633"/>
    <w:rsid w:val="000A10D4"/>
    <w:rsid w:val="000A3733"/>
    <w:rsid w:val="000A6EED"/>
    <w:rsid w:val="000C0EFA"/>
    <w:rsid w:val="000C1AE3"/>
    <w:rsid w:val="000C3D08"/>
    <w:rsid w:val="000D2D92"/>
    <w:rsid w:val="000D5165"/>
    <w:rsid w:val="000D7820"/>
    <w:rsid w:val="000E1421"/>
    <w:rsid w:val="000E4651"/>
    <w:rsid w:val="000F63CF"/>
    <w:rsid w:val="00100B02"/>
    <w:rsid w:val="001023D6"/>
    <w:rsid w:val="00104341"/>
    <w:rsid w:val="0012297F"/>
    <w:rsid w:val="00122B40"/>
    <w:rsid w:val="0013209C"/>
    <w:rsid w:val="00132EB3"/>
    <w:rsid w:val="001332B6"/>
    <w:rsid w:val="00133FDC"/>
    <w:rsid w:val="00140E2F"/>
    <w:rsid w:val="0014419C"/>
    <w:rsid w:val="00146F7D"/>
    <w:rsid w:val="00150C26"/>
    <w:rsid w:val="00153822"/>
    <w:rsid w:val="0015433C"/>
    <w:rsid w:val="00154E28"/>
    <w:rsid w:val="001563EB"/>
    <w:rsid w:val="001568B8"/>
    <w:rsid w:val="00164BC4"/>
    <w:rsid w:val="0017035F"/>
    <w:rsid w:val="0017420B"/>
    <w:rsid w:val="00176336"/>
    <w:rsid w:val="001777B1"/>
    <w:rsid w:val="00194699"/>
    <w:rsid w:val="001B1C55"/>
    <w:rsid w:val="001B4F30"/>
    <w:rsid w:val="001B6503"/>
    <w:rsid w:val="001C3BBA"/>
    <w:rsid w:val="001D525D"/>
    <w:rsid w:val="001D5C36"/>
    <w:rsid w:val="001E57CD"/>
    <w:rsid w:val="001F3B82"/>
    <w:rsid w:val="00203286"/>
    <w:rsid w:val="00204EE9"/>
    <w:rsid w:val="0020638D"/>
    <w:rsid w:val="0020791F"/>
    <w:rsid w:val="00207DC7"/>
    <w:rsid w:val="00215C0C"/>
    <w:rsid w:val="00232048"/>
    <w:rsid w:val="00252B4B"/>
    <w:rsid w:val="002530B8"/>
    <w:rsid w:val="00260653"/>
    <w:rsid w:val="002617EB"/>
    <w:rsid w:val="00263A7A"/>
    <w:rsid w:val="002711EC"/>
    <w:rsid w:val="00277E9D"/>
    <w:rsid w:val="00282F35"/>
    <w:rsid w:val="00283474"/>
    <w:rsid w:val="00283C19"/>
    <w:rsid w:val="00286826"/>
    <w:rsid w:val="002906E5"/>
    <w:rsid w:val="00290D44"/>
    <w:rsid w:val="00294D51"/>
    <w:rsid w:val="00297100"/>
    <w:rsid w:val="002B2A91"/>
    <w:rsid w:val="002B4897"/>
    <w:rsid w:val="002B6B1E"/>
    <w:rsid w:val="002C35AD"/>
    <w:rsid w:val="002C4020"/>
    <w:rsid w:val="002D1151"/>
    <w:rsid w:val="002D22E8"/>
    <w:rsid w:val="002D4981"/>
    <w:rsid w:val="002E79F2"/>
    <w:rsid w:val="002F179B"/>
    <w:rsid w:val="002F7896"/>
    <w:rsid w:val="00301A6F"/>
    <w:rsid w:val="0030430E"/>
    <w:rsid w:val="003260CB"/>
    <w:rsid w:val="00327C06"/>
    <w:rsid w:val="00332E34"/>
    <w:rsid w:val="00336F43"/>
    <w:rsid w:val="00342A8F"/>
    <w:rsid w:val="0034465D"/>
    <w:rsid w:val="003469A5"/>
    <w:rsid w:val="0036480F"/>
    <w:rsid w:val="00366477"/>
    <w:rsid w:val="00374722"/>
    <w:rsid w:val="00382AA8"/>
    <w:rsid w:val="00383A93"/>
    <w:rsid w:val="003844F5"/>
    <w:rsid w:val="003932DA"/>
    <w:rsid w:val="00397196"/>
    <w:rsid w:val="003A133E"/>
    <w:rsid w:val="003A24A3"/>
    <w:rsid w:val="003A6B5F"/>
    <w:rsid w:val="003B11EF"/>
    <w:rsid w:val="003B6D7B"/>
    <w:rsid w:val="003C52A4"/>
    <w:rsid w:val="003C55E9"/>
    <w:rsid w:val="003D1310"/>
    <w:rsid w:val="003D2B8A"/>
    <w:rsid w:val="003D3AF0"/>
    <w:rsid w:val="003F3307"/>
    <w:rsid w:val="003F519C"/>
    <w:rsid w:val="004004A3"/>
    <w:rsid w:val="004038D1"/>
    <w:rsid w:val="00407E42"/>
    <w:rsid w:val="00407ECA"/>
    <w:rsid w:val="00410980"/>
    <w:rsid w:val="004144B2"/>
    <w:rsid w:val="00416AD7"/>
    <w:rsid w:val="004204F5"/>
    <w:rsid w:val="00422E1B"/>
    <w:rsid w:val="00423834"/>
    <w:rsid w:val="00423F8D"/>
    <w:rsid w:val="00424134"/>
    <w:rsid w:val="00431E73"/>
    <w:rsid w:val="00440070"/>
    <w:rsid w:val="00445D29"/>
    <w:rsid w:val="00451140"/>
    <w:rsid w:val="00455CB4"/>
    <w:rsid w:val="004662A5"/>
    <w:rsid w:val="00481D25"/>
    <w:rsid w:val="0048248D"/>
    <w:rsid w:val="0048677E"/>
    <w:rsid w:val="00487B9F"/>
    <w:rsid w:val="004A0F71"/>
    <w:rsid w:val="004B0900"/>
    <w:rsid w:val="004B09E2"/>
    <w:rsid w:val="004B498D"/>
    <w:rsid w:val="004C22A6"/>
    <w:rsid w:val="004D3837"/>
    <w:rsid w:val="004D6122"/>
    <w:rsid w:val="004E14F5"/>
    <w:rsid w:val="004E5FA4"/>
    <w:rsid w:val="004E6197"/>
    <w:rsid w:val="004F2185"/>
    <w:rsid w:val="004F2478"/>
    <w:rsid w:val="004F3C70"/>
    <w:rsid w:val="004F4D09"/>
    <w:rsid w:val="004F4E88"/>
    <w:rsid w:val="00504D29"/>
    <w:rsid w:val="00505D17"/>
    <w:rsid w:val="00510527"/>
    <w:rsid w:val="0051475B"/>
    <w:rsid w:val="0051530B"/>
    <w:rsid w:val="00515A6B"/>
    <w:rsid w:val="00517415"/>
    <w:rsid w:val="0052118A"/>
    <w:rsid w:val="00524D40"/>
    <w:rsid w:val="00541F43"/>
    <w:rsid w:val="00550D12"/>
    <w:rsid w:val="00552521"/>
    <w:rsid w:val="005624A0"/>
    <w:rsid w:val="00562837"/>
    <w:rsid w:val="0056420A"/>
    <w:rsid w:val="00566D91"/>
    <w:rsid w:val="00573AF7"/>
    <w:rsid w:val="00584BED"/>
    <w:rsid w:val="00584FD8"/>
    <w:rsid w:val="00587825"/>
    <w:rsid w:val="005A0245"/>
    <w:rsid w:val="005A152C"/>
    <w:rsid w:val="005A3DFA"/>
    <w:rsid w:val="005A6A66"/>
    <w:rsid w:val="005B44C2"/>
    <w:rsid w:val="005B68A4"/>
    <w:rsid w:val="005D4725"/>
    <w:rsid w:val="005D7E8E"/>
    <w:rsid w:val="005E5DAB"/>
    <w:rsid w:val="005F0C29"/>
    <w:rsid w:val="005F28F2"/>
    <w:rsid w:val="005F4DBB"/>
    <w:rsid w:val="00605C45"/>
    <w:rsid w:val="006070C5"/>
    <w:rsid w:val="0061605D"/>
    <w:rsid w:val="00646BB5"/>
    <w:rsid w:val="00651F7A"/>
    <w:rsid w:val="00656AA7"/>
    <w:rsid w:val="00657791"/>
    <w:rsid w:val="0066138A"/>
    <w:rsid w:val="00673167"/>
    <w:rsid w:val="00674F89"/>
    <w:rsid w:val="00676165"/>
    <w:rsid w:val="00681746"/>
    <w:rsid w:val="0068182C"/>
    <w:rsid w:val="0068218E"/>
    <w:rsid w:val="006928B3"/>
    <w:rsid w:val="006956D9"/>
    <w:rsid w:val="006A731E"/>
    <w:rsid w:val="006C408F"/>
    <w:rsid w:val="006C4D6C"/>
    <w:rsid w:val="006C6039"/>
    <w:rsid w:val="006C77BA"/>
    <w:rsid w:val="006C7D38"/>
    <w:rsid w:val="006E1434"/>
    <w:rsid w:val="0070224A"/>
    <w:rsid w:val="007237AE"/>
    <w:rsid w:val="00723C05"/>
    <w:rsid w:val="007274CD"/>
    <w:rsid w:val="00727BC5"/>
    <w:rsid w:val="00730077"/>
    <w:rsid w:val="00731AF1"/>
    <w:rsid w:val="00736BC3"/>
    <w:rsid w:val="00742785"/>
    <w:rsid w:val="0074465F"/>
    <w:rsid w:val="00746129"/>
    <w:rsid w:val="007551E8"/>
    <w:rsid w:val="007554EC"/>
    <w:rsid w:val="007715DA"/>
    <w:rsid w:val="0077499F"/>
    <w:rsid w:val="00780EC0"/>
    <w:rsid w:val="00781665"/>
    <w:rsid w:val="007A00A2"/>
    <w:rsid w:val="007B311B"/>
    <w:rsid w:val="007B3F8C"/>
    <w:rsid w:val="007B5BDD"/>
    <w:rsid w:val="007B732A"/>
    <w:rsid w:val="007C0450"/>
    <w:rsid w:val="007C3260"/>
    <w:rsid w:val="007C7B88"/>
    <w:rsid w:val="007D1CC3"/>
    <w:rsid w:val="007D6F6A"/>
    <w:rsid w:val="007E3DF2"/>
    <w:rsid w:val="007E3F90"/>
    <w:rsid w:val="007F0F37"/>
    <w:rsid w:val="007F1B03"/>
    <w:rsid w:val="007F2A90"/>
    <w:rsid w:val="007F379D"/>
    <w:rsid w:val="007F693F"/>
    <w:rsid w:val="007F76BD"/>
    <w:rsid w:val="00801592"/>
    <w:rsid w:val="00802893"/>
    <w:rsid w:val="008042DF"/>
    <w:rsid w:val="00806EE3"/>
    <w:rsid w:val="00822BE1"/>
    <w:rsid w:val="00824996"/>
    <w:rsid w:val="008338C7"/>
    <w:rsid w:val="008340DA"/>
    <w:rsid w:val="00834F86"/>
    <w:rsid w:val="008363D3"/>
    <w:rsid w:val="00840228"/>
    <w:rsid w:val="00842540"/>
    <w:rsid w:val="0085109B"/>
    <w:rsid w:val="00856209"/>
    <w:rsid w:val="00867199"/>
    <w:rsid w:val="0087451B"/>
    <w:rsid w:val="00877289"/>
    <w:rsid w:val="00884BFC"/>
    <w:rsid w:val="00884C9C"/>
    <w:rsid w:val="00891C83"/>
    <w:rsid w:val="008B5CD6"/>
    <w:rsid w:val="008B6EA2"/>
    <w:rsid w:val="008C7E1B"/>
    <w:rsid w:val="008D2AC5"/>
    <w:rsid w:val="008E1240"/>
    <w:rsid w:val="008E49FB"/>
    <w:rsid w:val="008E7DA5"/>
    <w:rsid w:val="008F118A"/>
    <w:rsid w:val="00902153"/>
    <w:rsid w:val="0090457F"/>
    <w:rsid w:val="00906807"/>
    <w:rsid w:val="00911136"/>
    <w:rsid w:val="00915744"/>
    <w:rsid w:val="00917CE0"/>
    <w:rsid w:val="00922B45"/>
    <w:rsid w:val="0092698C"/>
    <w:rsid w:val="009336C5"/>
    <w:rsid w:val="00935B23"/>
    <w:rsid w:val="00935FA6"/>
    <w:rsid w:val="0094065A"/>
    <w:rsid w:val="00940CC1"/>
    <w:rsid w:val="00943482"/>
    <w:rsid w:val="00943BED"/>
    <w:rsid w:val="00955946"/>
    <w:rsid w:val="00955CF0"/>
    <w:rsid w:val="00957DDF"/>
    <w:rsid w:val="00957E68"/>
    <w:rsid w:val="009623E2"/>
    <w:rsid w:val="00975056"/>
    <w:rsid w:val="0098104C"/>
    <w:rsid w:val="0098369D"/>
    <w:rsid w:val="009864CF"/>
    <w:rsid w:val="009903B1"/>
    <w:rsid w:val="00990FD1"/>
    <w:rsid w:val="00993D43"/>
    <w:rsid w:val="009A020C"/>
    <w:rsid w:val="009A75D3"/>
    <w:rsid w:val="009B3C01"/>
    <w:rsid w:val="009C00DE"/>
    <w:rsid w:val="009C5C38"/>
    <w:rsid w:val="009C7657"/>
    <w:rsid w:val="009D3263"/>
    <w:rsid w:val="009E038C"/>
    <w:rsid w:val="009E0F4D"/>
    <w:rsid w:val="009E5B44"/>
    <w:rsid w:val="00A00132"/>
    <w:rsid w:val="00A0193A"/>
    <w:rsid w:val="00A042AC"/>
    <w:rsid w:val="00A04727"/>
    <w:rsid w:val="00A1439D"/>
    <w:rsid w:val="00A17A52"/>
    <w:rsid w:val="00A228DC"/>
    <w:rsid w:val="00A365C5"/>
    <w:rsid w:val="00A41431"/>
    <w:rsid w:val="00A4185F"/>
    <w:rsid w:val="00A57D49"/>
    <w:rsid w:val="00A62E5C"/>
    <w:rsid w:val="00A6568F"/>
    <w:rsid w:val="00A70802"/>
    <w:rsid w:val="00A776F8"/>
    <w:rsid w:val="00A8580D"/>
    <w:rsid w:val="00A941CB"/>
    <w:rsid w:val="00AA314B"/>
    <w:rsid w:val="00AA3602"/>
    <w:rsid w:val="00AC1578"/>
    <w:rsid w:val="00AC5680"/>
    <w:rsid w:val="00AC6B78"/>
    <w:rsid w:val="00AD0686"/>
    <w:rsid w:val="00AD14BE"/>
    <w:rsid w:val="00AD6591"/>
    <w:rsid w:val="00AF056B"/>
    <w:rsid w:val="00AF07BF"/>
    <w:rsid w:val="00AF1F93"/>
    <w:rsid w:val="00B07136"/>
    <w:rsid w:val="00B1178C"/>
    <w:rsid w:val="00B138B1"/>
    <w:rsid w:val="00B15C7E"/>
    <w:rsid w:val="00B24800"/>
    <w:rsid w:val="00B248E0"/>
    <w:rsid w:val="00B31C15"/>
    <w:rsid w:val="00B42609"/>
    <w:rsid w:val="00B460B2"/>
    <w:rsid w:val="00B46E99"/>
    <w:rsid w:val="00B55237"/>
    <w:rsid w:val="00B662AD"/>
    <w:rsid w:val="00B721BE"/>
    <w:rsid w:val="00B81B3A"/>
    <w:rsid w:val="00B92BFF"/>
    <w:rsid w:val="00B95C6D"/>
    <w:rsid w:val="00BA5E5F"/>
    <w:rsid w:val="00BA73A2"/>
    <w:rsid w:val="00BB3503"/>
    <w:rsid w:val="00BB6339"/>
    <w:rsid w:val="00BC50CF"/>
    <w:rsid w:val="00BD3084"/>
    <w:rsid w:val="00BD4995"/>
    <w:rsid w:val="00BD6F66"/>
    <w:rsid w:val="00BD7BF4"/>
    <w:rsid w:val="00BE1106"/>
    <w:rsid w:val="00BE16B5"/>
    <w:rsid w:val="00BF05BE"/>
    <w:rsid w:val="00BF3903"/>
    <w:rsid w:val="00C04046"/>
    <w:rsid w:val="00C24B46"/>
    <w:rsid w:val="00C24C1C"/>
    <w:rsid w:val="00C3123A"/>
    <w:rsid w:val="00C40607"/>
    <w:rsid w:val="00C45B7E"/>
    <w:rsid w:val="00C502A8"/>
    <w:rsid w:val="00C54137"/>
    <w:rsid w:val="00C56797"/>
    <w:rsid w:val="00C57266"/>
    <w:rsid w:val="00C651A2"/>
    <w:rsid w:val="00C70AF3"/>
    <w:rsid w:val="00C728C4"/>
    <w:rsid w:val="00C800F3"/>
    <w:rsid w:val="00C8067A"/>
    <w:rsid w:val="00C926C9"/>
    <w:rsid w:val="00C9630D"/>
    <w:rsid w:val="00C97037"/>
    <w:rsid w:val="00CA0DE1"/>
    <w:rsid w:val="00CA2E62"/>
    <w:rsid w:val="00CA5D4C"/>
    <w:rsid w:val="00CA72E3"/>
    <w:rsid w:val="00CB44E9"/>
    <w:rsid w:val="00CB72F7"/>
    <w:rsid w:val="00CC0593"/>
    <w:rsid w:val="00CC2D70"/>
    <w:rsid w:val="00CC37D6"/>
    <w:rsid w:val="00CC5E52"/>
    <w:rsid w:val="00CC79C0"/>
    <w:rsid w:val="00CE0E5B"/>
    <w:rsid w:val="00CF1292"/>
    <w:rsid w:val="00CF411F"/>
    <w:rsid w:val="00D05491"/>
    <w:rsid w:val="00D12038"/>
    <w:rsid w:val="00D14A95"/>
    <w:rsid w:val="00D15178"/>
    <w:rsid w:val="00D20DC8"/>
    <w:rsid w:val="00D258CA"/>
    <w:rsid w:val="00D30D62"/>
    <w:rsid w:val="00D33820"/>
    <w:rsid w:val="00D4119D"/>
    <w:rsid w:val="00D46FE2"/>
    <w:rsid w:val="00D725E0"/>
    <w:rsid w:val="00D74A02"/>
    <w:rsid w:val="00D75737"/>
    <w:rsid w:val="00D85049"/>
    <w:rsid w:val="00D936BC"/>
    <w:rsid w:val="00D97669"/>
    <w:rsid w:val="00DA44A6"/>
    <w:rsid w:val="00DB6366"/>
    <w:rsid w:val="00DC5D1F"/>
    <w:rsid w:val="00DD64CB"/>
    <w:rsid w:val="00DD727C"/>
    <w:rsid w:val="00DE0604"/>
    <w:rsid w:val="00DE06BE"/>
    <w:rsid w:val="00DE5C01"/>
    <w:rsid w:val="00DE664F"/>
    <w:rsid w:val="00DE7E41"/>
    <w:rsid w:val="00DF5BD2"/>
    <w:rsid w:val="00E0044D"/>
    <w:rsid w:val="00E02750"/>
    <w:rsid w:val="00E161D7"/>
    <w:rsid w:val="00E223D5"/>
    <w:rsid w:val="00E316B2"/>
    <w:rsid w:val="00E344FB"/>
    <w:rsid w:val="00E37BF5"/>
    <w:rsid w:val="00E411B5"/>
    <w:rsid w:val="00E47DB4"/>
    <w:rsid w:val="00E5151D"/>
    <w:rsid w:val="00E53559"/>
    <w:rsid w:val="00E5563B"/>
    <w:rsid w:val="00E556E8"/>
    <w:rsid w:val="00E55917"/>
    <w:rsid w:val="00E740B2"/>
    <w:rsid w:val="00E7477D"/>
    <w:rsid w:val="00E85121"/>
    <w:rsid w:val="00E9389E"/>
    <w:rsid w:val="00E94604"/>
    <w:rsid w:val="00E9700E"/>
    <w:rsid w:val="00EA5DC5"/>
    <w:rsid w:val="00EB42E4"/>
    <w:rsid w:val="00EC6A16"/>
    <w:rsid w:val="00ED7F61"/>
    <w:rsid w:val="00EE03D6"/>
    <w:rsid w:val="00EF76AD"/>
    <w:rsid w:val="00F04037"/>
    <w:rsid w:val="00F04886"/>
    <w:rsid w:val="00F15524"/>
    <w:rsid w:val="00F23A70"/>
    <w:rsid w:val="00F3166C"/>
    <w:rsid w:val="00F34399"/>
    <w:rsid w:val="00F34DE3"/>
    <w:rsid w:val="00F40FAA"/>
    <w:rsid w:val="00F43A6C"/>
    <w:rsid w:val="00F43DF1"/>
    <w:rsid w:val="00F45D68"/>
    <w:rsid w:val="00F5342F"/>
    <w:rsid w:val="00F6077E"/>
    <w:rsid w:val="00F633FA"/>
    <w:rsid w:val="00F67208"/>
    <w:rsid w:val="00F827D7"/>
    <w:rsid w:val="00F84090"/>
    <w:rsid w:val="00F91440"/>
    <w:rsid w:val="00FA0915"/>
    <w:rsid w:val="00FA4CF8"/>
    <w:rsid w:val="00FB72AD"/>
    <w:rsid w:val="00FB780C"/>
    <w:rsid w:val="00FC3387"/>
    <w:rsid w:val="00FC41DE"/>
    <w:rsid w:val="00FD135C"/>
    <w:rsid w:val="00FD4CB6"/>
    <w:rsid w:val="00FE60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2C880"/>
  <w15:docId w15:val="{AFB9945B-2AB5-4DD2-BE64-EA8CC686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6B"/>
    <w:pPr>
      <w:spacing w:after="200" w:line="276" w:lineRule="auto"/>
    </w:pPr>
    <w:rPr>
      <w:sz w:val="22"/>
      <w:szCs w:val="22"/>
      <w:lang w:eastAsia="en-US"/>
    </w:rPr>
  </w:style>
  <w:style w:type="paragraph" w:styleId="Titre1">
    <w:name w:val="heading 1"/>
    <w:basedOn w:val="Normal"/>
    <w:next w:val="Normal"/>
    <w:link w:val="Titre1Car"/>
    <w:uiPriority w:val="9"/>
    <w:qFormat/>
    <w:rsid w:val="0086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935F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D3837"/>
    <w:pPr>
      <w:spacing w:before="100" w:after="100" w:line="240" w:lineRule="auto"/>
      <w:jc w:val="both"/>
    </w:pPr>
    <w:rPr>
      <w:rFonts w:ascii="CG Omega" w:eastAsia="Times New Roman" w:hAnsi="CG Omega"/>
      <w:sz w:val="24"/>
      <w:szCs w:val="24"/>
      <w:lang w:eastAsia="fr-FR"/>
    </w:rPr>
  </w:style>
  <w:style w:type="character" w:customStyle="1" w:styleId="CorpsdetexteCar">
    <w:name w:val="Corps de texte Car"/>
    <w:link w:val="Corpsdetexte"/>
    <w:semiHidden/>
    <w:rsid w:val="004D3837"/>
    <w:rPr>
      <w:rFonts w:ascii="CG Omega" w:eastAsia="Times New Roman" w:hAnsi="CG Omega"/>
      <w:sz w:val="24"/>
      <w:szCs w:val="24"/>
    </w:rPr>
  </w:style>
  <w:style w:type="paragraph" w:styleId="Corpsdetexte3">
    <w:name w:val="Body Text 3"/>
    <w:basedOn w:val="Normal"/>
    <w:link w:val="Corpsdetexte3Car"/>
    <w:uiPriority w:val="99"/>
    <w:semiHidden/>
    <w:unhideWhenUsed/>
    <w:rsid w:val="004E5FA4"/>
    <w:pPr>
      <w:spacing w:after="120"/>
    </w:pPr>
    <w:rPr>
      <w:sz w:val="16"/>
      <w:szCs w:val="16"/>
    </w:rPr>
  </w:style>
  <w:style w:type="character" w:customStyle="1" w:styleId="Corpsdetexte3Car">
    <w:name w:val="Corps de texte 3 Car"/>
    <w:link w:val="Corpsdetexte3"/>
    <w:uiPriority w:val="99"/>
    <w:semiHidden/>
    <w:rsid w:val="004E5FA4"/>
    <w:rPr>
      <w:sz w:val="16"/>
      <w:szCs w:val="16"/>
      <w:lang w:eastAsia="en-US"/>
    </w:rPr>
  </w:style>
  <w:style w:type="paragraph" w:styleId="Notedebasdepage">
    <w:name w:val="footnote text"/>
    <w:basedOn w:val="Normal"/>
    <w:link w:val="NotedebasdepageCar"/>
    <w:unhideWhenUsed/>
    <w:rsid w:val="00006CB9"/>
    <w:rPr>
      <w:sz w:val="20"/>
      <w:szCs w:val="20"/>
    </w:rPr>
  </w:style>
  <w:style w:type="character" w:customStyle="1" w:styleId="NotedebasdepageCar">
    <w:name w:val="Note de bas de page Car"/>
    <w:link w:val="Notedebasdepage"/>
    <w:uiPriority w:val="99"/>
    <w:semiHidden/>
    <w:rsid w:val="00006CB9"/>
    <w:rPr>
      <w:lang w:eastAsia="en-US"/>
    </w:rPr>
  </w:style>
  <w:style w:type="character" w:styleId="Appelnotedebasdep">
    <w:name w:val="footnote reference"/>
    <w:rsid w:val="00006CB9"/>
    <w:rPr>
      <w:vertAlign w:val="superscript"/>
    </w:rPr>
  </w:style>
  <w:style w:type="paragraph" w:styleId="Retraitcorpsdetexte2">
    <w:name w:val="Body Text Indent 2"/>
    <w:basedOn w:val="Normal"/>
    <w:link w:val="Retraitcorpsdetexte2Car"/>
    <w:uiPriority w:val="99"/>
    <w:semiHidden/>
    <w:unhideWhenUsed/>
    <w:rsid w:val="00B92BFF"/>
    <w:pPr>
      <w:spacing w:after="120" w:line="480" w:lineRule="auto"/>
      <w:ind w:left="283"/>
    </w:pPr>
  </w:style>
  <w:style w:type="character" w:customStyle="1" w:styleId="Retraitcorpsdetexte2Car">
    <w:name w:val="Retrait corps de texte 2 Car"/>
    <w:link w:val="Retraitcorpsdetexte2"/>
    <w:uiPriority w:val="99"/>
    <w:semiHidden/>
    <w:rsid w:val="00B92BFF"/>
    <w:rPr>
      <w:sz w:val="22"/>
      <w:szCs w:val="22"/>
      <w:lang w:eastAsia="en-US"/>
    </w:rPr>
  </w:style>
  <w:style w:type="paragraph" w:styleId="Corpsdetexte2">
    <w:name w:val="Body Text 2"/>
    <w:basedOn w:val="Normal"/>
    <w:link w:val="Corpsdetexte2Car"/>
    <w:uiPriority w:val="99"/>
    <w:unhideWhenUsed/>
    <w:rsid w:val="003F3307"/>
    <w:pPr>
      <w:spacing w:after="120" w:line="480" w:lineRule="auto"/>
    </w:pPr>
  </w:style>
  <w:style w:type="character" w:customStyle="1" w:styleId="Corpsdetexte2Car">
    <w:name w:val="Corps de texte 2 Car"/>
    <w:link w:val="Corpsdetexte2"/>
    <w:uiPriority w:val="99"/>
    <w:rsid w:val="003F3307"/>
    <w:rPr>
      <w:sz w:val="22"/>
      <w:szCs w:val="22"/>
      <w:lang w:eastAsia="en-US"/>
    </w:rPr>
  </w:style>
  <w:style w:type="character" w:customStyle="1" w:styleId="Titre3Car">
    <w:name w:val="Titre 3 Car"/>
    <w:link w:val="Titre3"/>
    <w:uiPriority w:val="9"/>
    <w:rsid w:val="003F3307"/>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A0193A"/>
    <w:pPr>
      <w:tabs>
        <w:tab w:val="center" w:pos="4536"/>
        <w:tab w:val="right" w:pos="9072"/>
      </w:tabs>
    </w:pPr>
  </w:style>
  <w:style w:type="character" w:customStyle="1" w:styleId="En-tteCar">
    <w:name w:val="En-tête Car"/>
    <w:link w:val="En-tte"/>
    <w:uiPriority w:val="99"/>
    <w:rsid w:val="00A0193A"/>
    <w:rPr>
      <w:sz w:val="22"/>
      <w:szCs w:val="22"/>
      <w:lang w:eastAsia="en-US"/>
    </w:rPr>
  </w:style>
  <w:style w:type="paragraph" w:styleId="Pieddepage">
    <w:name w:val="footer"/>
    <w:basedOn w:val="Normal"/>
    <w:link w:val="PieddepageCar"/>
    <w:uiPriority w:val="99"/>
    <w:unhideWhenUsed/>
    <w:rsid w:val="00A0193A"/>
    <w:pPr>
      <w:tabs>
        <w:tab w:val="center" w:pos="4536"/>
        <w:tab w:val="right" w:pos="9072"/>
      </w:tabs>
    </w:pPr>
  </w:style>
  <w:style w:type="character" w:customStyle="1" w:styleId="PieddepageCar">
    <w:name w:val="Pied de page Car"/>
    <w:link w:val="Pieddepage"/>
    <w:uiPriority w:val="99"/>
    <w:rsid w:val="00A0193A"/>
    <w:rPr>
      <w:sz w:val="22"/>
      <w:szCs w:val="22"/>
      <w:lang w:eastAsia="en-US"/>
    </w:rPr>
  </w:style>
  <w:style w:type="paragraph" w:styleId="Paragraphedeliste">
    <w:name w:val="List Paragraph"/>
    <w:basedOn w:val="Normal"/>
    <w:qFormat/>
    <w:rsid w:val="00001114"/>
    <w:pPr>
      <w:ind w:left="708"/>
    </w:pPr>
  </w:style>
  <w:style w:type="character" w:customStyle="1" w:styleId="Titre4Car">
    <w:name w:val="Titre 4 Car"/>
    <w:basedOn w:val="Policepardfaut"/>
    <w:link w:val="Titre4"/>
    <w:uiPriority w:val="9"/>
    <w:semiHidden/>
    <w:rsid w:val="00C502A8"/>
    <w:rPr>
      <w:rFonts w:asciiTheme="majorHAnsi" w:eastAsiaTheme="majorEastAsia" w:hAnsiTheme="majorHAnsi" w:cstheme="majorBidi"/>
      <w:b/>
      <w:bCs/>
      <w:i/>
      <w:iCs/>
      <w:color w:val="4F81BD" w:themeColor="accent1"/>
      <w:sz w:val="22"/>
      <w:szCs w:val="22"/>
      <w:lang w:eastAsia="en-US"/>
    </w:rPr>
  </w:style>
  <w:style w:type="character" w:customStyle="1" w:styleId="nornature">
    <w:name w:val="nor_nature"/>
    <w:basedOn w:val="Policepardfaut"/>
    <w:rsid w:val="00B31C15"/>
  </w:style>
  <w:style w:type="paragraph" w:styleId="Textedebulles">
    <w:name w:val="Balloon Text"/>
    <w:basedOn w:val="Normal"/>
    <w:link w:val="TextedebullesCar"/>
    <w:uiPriority w:val="99"/>
    <w:semiHidden/>
    <w:unhideWhenUsed/>
    <w:rsid w:val="00911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136"/>
    <w:rPr>
      <w:rFonts w:ascii="Tahoma" w:hAnsi="Tahoma" w:cs="Tahoma"/>
      <w:sz w:val="16"/>
      <w:szCs w:val="16"/>
      <w:lang w:eastAsia="en-US"/>
    </w:rPr>
  </w:style>
  <w:style w:type="character" w:customStyle="1" w:styleId="Titre1Car">
    <w:name w:val="Titre 1 Car"/>
    <w:basedOn w:val="Policepardfaut"/>
    <w:link w:val="Titre1"/>
    <w:uiPriority w:val="9"/>
    <w:rsid w:val="00867199"/>
    <w:rPr>
      <w:rFonts w:asciiTheme="majorHAnsi" w:eastAsiaTheme="majorEastAsia" w:hAnsiTheme="majorHAnsi" w:cstheme="majorBidi"/>
      <w:b/>
      <w:bCs/>
      <w:color w:val="365F91" w:themeColor="accent1" w:themeShade="BF"/>
      <w:sz w:val="28"/>
      <w:szCs w:val="28"/>
      <w:lang w:eastAsia="en-US"/>
    </w:rPr>
  </w:style>
  <w:style w:type="character" w:customStyle="1" w:styleId="datedapplication">
    <w:name w:val="date d'application"/>
    <w:basedOn w:val="Policepardfaut"/>
    <w:rsid w:val="00867199"/>
    <w:rPr>
      <w:rFonts w:ascii="Times New Roman" w:hAnsi="Times New Roman" w:cs="Times New Roman"/>
      <w:noProof w:val="0"/>
      <w:sz w:val="24"/>
      <w:lang w:val="en-US" w:eastAsia="x-none"/>
    </w:rPr>
  </w:style>
  <w:style w:type="character" w:customStyle="1" w:styleId="Titre2Car">
    <w:name w:val="Titre 2 Car"/>
    <w:basedOn w:val="Policepardfaut"/>
    <w:link w:val="Titre2"/>
    <w:uiPriority w:val="9"/>
    <w:rsid w:val="00232048"/>
    <w:rPr>
      <w:rFonts w:asciiTheme="majorHAnsi" w:eastAsiaTheme="majorEastAsia" w:hAnsiTheme="majorHAnsi" w:cstheme="majorBidi"/>
      <w:b/>
      <w:bCs/>
      <w:color w:val="4F81BD" w:themeColor="accent1"/>
      <w:sz w:val="26"/>
      <w:szCs w:val="26"/>
      <w:lang w:eastAsia="en-US"/>
    </w:rPr>
  </w:style>
  <w:style w:type="character" w:styleId="Lienhypertexte">
    <w:name w:val="Hyperlink"/>
    <w:basedOn w:val="Policepardfaut"/>
    <w:rsid w:val="00232048"/>
    <w:rPr>
      <w:color w:val="0000FF"/>
      <w:u w:val="single"/>
    </w:rPr>
  </w:style>
  <w:style w:type="paragraph" w:customStyle="1" w:styleId="western">
    <w:name w:val="western"/>
    <w:basedOn w:val="Normal"/>
    <w:rsid w:val="00F633FA"/>
    <w:pPr>
      <w:spacing w:before="100" w:beforeAutospacing="1" w:after="119"/>
    </w:pPr>
    <w:rPr>
      <w:rFonts w:eastAsia="Times New Roman"/>
      <w:color w:val="000000"/>
      <w:lang w:eastAsia="fr-FR"/>
    </w:rPr>
  </w:style>
  <w:style w:type="character" w:customStyle="1" w:styleId="Marquedecommentaire2">
    <w:name w:val="Marque de commentaire2"/>
    <w:rsid w:val="00366477"/>
    <w:rPr>
      <w:sz w:val="16"/>
      <w:szCs w:val="16"/>
    </w:rPr>
  </w:style>
  <w:style w:type="paragraph" w:styleId="Notedefin">
    <w:name w:val="endnote text"/>
    <w:basedOn w:val="Normal"/>
    <w:link w:val="NotedefinCar"/>
    <w:uiPriority w:val="99"/>
    <w:semiHidden/>
    <w:unhideWhenUsed/>
    <w:rsid w:val="00587825"/>
    <w:pPr>
      <w:spacing w:after="0" w:line="240" w:lineRule="auto"/>
    </w:pPr>
    <w:rPr>
      <w:sz w:val="20"/>
      <w:szCs w:val="20"/>
    </w:rPr>
  </w:style>
  <w:style w:type="character" w:customStyle="1" w:styleId="NotedefinCar">
    <w:name w:val="Note de fin Car"/>
    <w:basedOn w:val="Policepardfaut"/>
    <w:link w:val="Notedefin"/>
    <w:uiPriority w:val="99"/>
    <w:semiHidden/>
    <w:rsid w:val="00587825"/>
    <w:rPr>
      <w:lang w:eastAsia="en-US"/>
    </w:rPr>
  </w:style>
  <w:style w:type="character" w:styleId="Appeldenotedefin">
    <w:name w:val="endnote reference"/>
    <w:basedOn w:val="Policepardfaut"/>
    <w:uiPriority w:val="99"/>
    <w:semiHidden/>
    <w:unhideWhenUsed/>
    <w:rsid w:val="00587825"/>
    <w:rPr>
      <w:vertAlign w:val="superscript"/>
    </w:rPr>
  </w:style>
  <w:style w:type="character" w:customStyle="1" w:styleId="WW8Num20z3">
    <w:name w:val="WW8Num20z3"/>
    <w:rsid w:val="00D85049"/>
  </w:style>
  <w:style w:type="character" w:customStyle="1" w:styleId="Caractresdenotedebasdepage">
    <w:name w:val="Caractères de note de bas de page"/>
    <w:rsid w:val="00D85049"/>
    <w:rPr>
      <w:vertAlign w:val="superscript"/>
    </w:rPr>
  </w:style>
  <w:style w:type="character" w:customStyle="1" w:styleId="Appelnotedebasdep1">
    <w:name w:val="Appel note de bas de p.1"/>
    <w:rsid w:val="00D85049"/>
    <w:rPr>
      <w:vertAlign w:val="superscript"/>
    </w:rPr>
  </w:style>
  <w:style w:type="paragraph" w:styleId="NormalWeb">
    <w:name w:val="Normal (Web)"/>
    <w:basedOn w:val="Normal"/>
    <w:rsid w:val="003B6D7B"/>
    <w:pPr>
      <w:suppressAutoHyphens/>
      <w:spacing w:before="102" w:after="102" w:line="100" w:lineRule="atLeast"/>
      <w:jc w:val="both"/>
    </w:pPr>
    <w:rPr>
      <w:rFonts w:ascii="Times New Roman" w:eastAsia="Times New Roman" w:hAnsi="Times New Roman"/>
      <w:color w:val="000000"/>
      <w:sz w:val="24"/>
      <w:szCs w:val="24"/>
      <w:lang w:eastAsia="fr-FR"/>
    </w:rPr>
  </w:style>
  <w:style w:type="character" w:styleId="Marquedecommentaire">
    <w:name w:val="annotation reference"/>
    <w:basedOn w:val="Policepardfaut"/>
    <w:uiPriority w:val="99"/>
    <w:semiHidden/>
    <w:unhideWhenUsed/>
    <w:rsid w:val="00DA44A6"/>
    <w:rPr>
      <w:sz w:val="16"/>
      <w:szCs w:val="16"/>
    </w:rPr>
  </w:style>
  <w:style w:type="paragraph" w:styleId="Commentaire">
    <w:name w:val="annotation text"/>
    <w:basedOn w:val="Normal"/>
    <w:link w:val="CommentaireCar"/>
    <w:uiPriority w:val="99"/>
    <w:semiHidden/>
    <w:unhideWhenUsed/>
    <w:rsid w:val="00DA44A6"/>
    <w:pPr>
      <w:spacing w:line="240" w:lineRule="auto"/>
    </w:pPr>
    <w:rPr>
      <w:sz w:val="20"/>
      <w:szCs w:val="20"/>
    </w:rPr>
  </w:style>
  <w:style w:type="character" w:customStyle="1" w:styleId="CommentaireCar">
    <w:name w:val="Commentaire Car"/>
    <w:basedOn w:val="Policepardfaut"/>
    <w:link w:val="Commentaire"/>
    <w:uiPriority w:val="99"/>
    <w:semiHidden/>
    <w:rsid w:val="00DA44A6"/>
    <w:rPr>
      <w:lang w:eastAsia="en-US"/>
    </w:rPr>
  </w:style>
  <w:style w:type="paragraph" w:styleId="Objetducommentaire">
    <w:name w:val="annotation subject"/>
    <w:basedOn w:val="Commentaire"/>
    <w:next w:val="Commentaire"/>
    <w:link w:val="ObjetducommentaireCar"/>
    <w:uiPriority w:val="99"/>
    <w:semiHidden/>
    <w:unhideWhenUsed/>
    <w:rsid w:val="00DA44A6"/>
    <w:rPr>
      <w:b/>
      <w:bCs/>
    </w:rPr>
  </w:style>
  <w:style w:type="character" w:customStyle="1" w:styleId="ObjetducommentaireCar">
    <w:name w:val="Objet du commentaire Car"/>
    <w:basedOn w:val="CommentaireCar"/>
    <w:link w:val="Objetducommentaire"/>
    <w:uiPriority w:val="99"/>
    <w:semiHidden/>
    <w:rsid w:val="00DA44A6"/>
    <w:rPr>
      <w:b/>
      <w:bCs/>
      <w:lang w:eastAsia="en-US"/>
    </w:rPr>
  </w:style>
  <w:style w:type="character" w:customStyle="1" w:styleId="Titre9Car">
    <w:name w:val="Titre 9 Car"/>
    <w:basedOn w:val="Policepardfaut"/>
    <w:link w:val="Titre9"/>
    <w:uiPriority w:val="9"/>
    <w:semiHidden/>
    <w:rsid w:val="00935FA6"/>
    <w:rPr>
      <w:rFonts w:asciiTheme="majorHAnsi" w:eastAsiaTheme="majorEastAsia" w:hAnsiTheme="majorHAnsi" w:cstheme="majorBidi"/>
      <w:i/>
      <w:iCs/>
      <w:color w:val="272727" w:themeColor="text1" w:themeTint="D8"/>
      <w:sz w:val="21"/>
      <w:szCs w:val="21"/>
      <w:lang w:eastAsia="en-US"/>
    </w:rPr>
  </w:style>
  <w:style w:type="character" w:styleId="Mentionnonrsolue">
    <w:name w:val="Unresolved Mention"/>
    <w:basedOn w:val="Policepardfaut"/>
    <w:uiPriority w:val="99"/>
    <w:semiHidden/>
    <w:unhideWhenUsed/>
    <w:rsid w:val="00877289"/>
    <w:rPr>
      <w:color w:val="605E5C"/>
      <w:shd w:val="clear" w:color="auto" w:fill="E1DFDD"/>
    </w:rPr>
  </w:style>
  <w:style w:type="character" w:styleId="Lienhypertextesuivivisit">
    <w:name w:val="FollowedHyperlink"/>
    <w:basedOn w:val="Policepardfaut"/>
    <w:uiPriority w:val="99"/>
    <w:semiHidden/>
    <w:unhideWhenUsed/>
    <w:rsid w:val="00676165"/>
    <w:rPr>
      <w:color w:val="800080" w:themeColor="followedHyperlink"/>
      <w:u w:val="single"/>
    </w:rPr>
  </w:style>
  <w:style w:type="table" w:styleId="Grilledutableau">
    <w:name w:val="Table Grid"/>
    <w:basedOn w:val="TableauNormal"/>
    <w:uiPriority w:val="59"/>
    <w:rsid w:val="00E4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71937">
      <w:bodyDiv w:val="1"/>
      <w:marLeft w:val="0"/>
      <w:marRight w:val="0"/>
      <w:marTop w:val="0"/>
      <w:marBottom w:val="0"/>
      <w:divBdr>
        <w:top w:val="none" w:sz="0" w:space="0" w:color="auto"/>
        <w:left w:val="none" w:sz="0" w:space="0" w:color="auto"/>
        <w:bottom w:val="none" w:sz="0" w:space="0" w:color="auto"/>
        <w:right w:val="none" w:sz="0" w:space="0" w:color="auto"/>
      </w:divBdr>
    </w:div>
    <w:div w:id="769933214">
      <w:bodyDiv w:val="1"/>
      <w:marLeft w:val="0"/>
      <w:marRight w:val="0"/>
      <w:marTop w:val="0"/>
      <w:marBottom w:val="0"/>
      <w:divBdr>
        <w:top w:val="none" w:sz="0" w:space="0" w:color="auto"/>
        <w:left w:val="none" w:sz="0" w:space="0" w:color="auto"/>
        <w:bottom w:val="none" w:sz="0" w:space="0" w:color="auto"/>
        <w:right w:val="none" w:sz="0" w:space="0" w:color="auto"/>
      </w:divBdr>
    </w:div>
    <w:div w:id="1261985466">
      <w:bodyDiv w:val="1"/>
      <w:marLeft w:val="0"/>
      <w:marRight w:val="0"/>
      <w:marTop w:val="0"/>
      <w:marBottom w:val="0"/>
      <w:divBdr>
        <w:top w:val="none" w:sz="0" w:space="0" w:color="auto"/>
        <w:left w:val="none" w:sz="0" w:space="0" w:color="auto"/>
        <w:bottom w:val="none" w:sz="0" w:space="0" w:color="auto"/>
        <w:right w:val="none" w:sz="0" w:space="0" w:color="auto"/>
      </w:divBdr>
      <w:divsChild>
        <w:div w:id="1283918163">
          <w:marLeft w:val="0"/>
          <w:marRight w:val="0"/>
          <w:marTop w:val="0"/>
          <w:marBottom w:val="0"/>
          <w:divBdr>
            <w:top w:val="none" w:sz="0" w:space="0" w:color="auto"/>
            <w:left w:val="none" w:sz="0" w:space="0" w:color="auto"/>
            <w:bottom w:val="none" w:sz="0" w:space="0" w:color="auto"/>
            <w:right w:val="none" w:sz="0" w:space="0" w:color="auto"/>
          </w:divBdr>
        </w:div>
      </w:divsChild>
    </w:div>
    <w:div w:id="1691226497">
      <w:bodyDiv w:val="1"/>
      <w:marLeft w:val="0"/>
      <w:marRight w:val="0"/>
      <w:marTop w:val="0"/>
      <w:marBottom w:val="0"/>
      <w:divBdr>
        <w:top w:val="none" w:sz="0" w:space="0" w:color="auto"/>
        <w:left w:val="none" w:sz="0" w:space="0" w:color="auto"/>
        <w:bottom w:val="none" w:sz="0" w:space="0" w:color="auto"/>
        <w:right w:val="none" w:sz="0" w:space="0" w:color="auto"/>
      </w:divBdr>
    </w:div>
    <w:div w:id="1857496290">
      <w:bodyDiv w:val="1"/>
      <w:marLeft w:val="0"/>
      <w:marRight w:val="0"/>
      <w:marTop w:val="0"/>
      <w:marBottom w:val="0"/>
      <w:divBdr>
        <w:top w:val="none" w:sz="0" w:space="0" w:color="auto"/>
        <w:left w:val="none" w:sz="0" w:space="0" w:color="auto"/>
        <w:bottom w:val="none" w:sz="0" w:space="0" w:color="auto"/>
        <w:right w:val="none" w:sz="0" w:space="0" w:color="auto"/>
      </w:divBdr>
    </w:div>
    <w:div w:id="214388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janin@cafdoubs.cnafmail.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edric.cnudde@cafdoubs.cnafmail.fr"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f.fr/sites/default/files/cnaf/Documents/DCom/Partenaires_Bailleurs/Referentiel_National_financement_CLAS%20_Ca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ne-marie.mortureux@doubs.gouv.f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herine.balandier-valence@ac-besancon.fr"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4" ma:contentTypeDescription="Crée un document." ma:contentTypeScope="" ma:versionID="e054c1175dcc1071c17c767953418b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8f493a13998cf320b96e76a6f065958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35E9-8FBA-427E-A9A1-63B33B4FABE5}">
  <ds:schemaRefs>
    <ds:schemaRef ds:uri="http://schemas.microsoft.com/sharepoint/v3/contenttype/forms"/>
  </ds:schemaRefs>
</ds:datastoreItem>
</file>

<file path=customXml/itemProps2.xml><?xml version="1.0" encoding="utf-8"?>
<ds:datastoreItem xmlns:ds="http://schemas.openxmlformats.org/officeDocument/2006/customXml" ds:itemID="{38C59E8B-0700-4906-A9DF-4E2932149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00A89-8369-4688-98B7-A9004A25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7A4F3-5013-440C-BC79-A1122DF1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2002</Words>
  <Characters>11017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CASSOL CNF</dc:creator>
  <cp:lastModifiedBy>Abdeljalil TARFASS 253</cp:lastModifiedBy>
  <cp:revision>2</cp:revision>
  <cp:lastPrinted>2022-12-23T09:30:00Z</cp:lastPrinted>
  <dcterms:created xsi:type="dcterms:W3CDTF">2023-04-05T14:18:00Z</dcterms:created>
  <dcterms:modified xsi:type="dcterms:W3CDTF">2023-04-05T14:18:00Z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