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249"/>
        <w:gridCol w:w="1999"/>
        <w:gridCol w:w="8208"/>
      </w:tblGrid>
      <w:tr w:rsidR="00F1155E" w:rsidRPr="00370892" w14:paraId="7505D0A3" w14:textId="77777777" w:rsidTr="00B973BC">
        <w:trPr>
          <w:trHeight w:val="2345"/>
        </w:trPr>
        <w:tc>
          <w:tcPr>
            <w:tcW w:w="2248" w:type="dxa"/>
            <w:gridSpan w:val="2"/>
            <w:shd w:val="clear" w:color="auto" w:fill="auto"/>
          </w:tcPr>
          <w:p w14:paraId="62C83222" w14:textId="0E7636D4" w:rsidR="00F1155E" w:rsidRPr="00317DA5" w:rsidRDefault="00582778" w:rsidP="00CB1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 w:rsidRPr="00317DA5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0" behindDoc="0" locked="0" layoutInCell="1" allowOverlap="1" wp14:anchorId="0DF6759E" wp14:editId="68220BA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95885</wp:posOffset>
                  </wp:positionV>
                  <wp:extent cx="819150" cy="1200785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353831EC" w14:textId="77777777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</w:pPr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Bilan Vacances solidaires </w:t>
            </w:r>
          </w:p>
          <w:p w14:paraId="47DFEFF8" w14:textId="335F1048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44"/>
                <w:szCs w:val="44"/>
                <w:u w:val="single"/>
              </w:rPr>
            </w:pPr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collectives 202</w:t>
            </w:r>
            <w:r w:rsidR="0094713F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3</w:t>
            </w:r>
          </w:p>
        </w:tc>
      </w:tr>
      <w:tr w:rsidR="00F1155E" w:rsidRPr="00370892" w14:paraId="765E8A92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6C89A" w14:textId="77777777" w:rsidR="00787DD3" w:rsidRDefault="0094713F" w:rsidP="00D1100F">
            <w:pPr>
              <w:ind w:left="33" w:hanging="33"/>
              <w:jc w:val="center"/>
              <w:rPr>
                <w:rStyle w:val="Policepardfaut1"/>
                <w:rFonts w:ascii="Arial" w:hAnsi="Arial" w:cs="Arial"/>
                <w:color w:val="FF0000"/>
                <w:sz w:val="28"/>
                <w:szCs w:val="28"/>
              </w:rPr>
            </w:pPr>
            <w:r w:rsidRPr="0094713F">
              <w:rPr>
                <w:rStyle w:val="Policepardfaut1"/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Nouveauté 2023 </w:t>
            </w:r>
            <w:r w:rsidRPr="0094713F">
              <w:rPr>
                <w:rStyle w:val="Policepardfaut1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3B40D3">
              <w:rPr>
                <w:rStyle w:val="Policepardfaut1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Un dossier de demande par gestionnaire</w:t>
            </w:r>
            <w:r w:rsidRPr="0094713F">
              <w:rPr>
                <w:rStyle w:val="Policepardfaut1"/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0D6EC3E" w14:textId="62D8CE53" w:rsidR="0094713F" w:rsidRPr="0094713F" w:rsidRDefault="0094713F" w:rsidP="00D1100F">
            <w:pPr>
              <w:ind w:left="33" w:hanging="33"/>
              <w:jc w:val="center"/>
              <w:rPr>
                <w:rStyle w:val="Policepardfaut1"/>
                <w:rFonts w:ascii="Arial" w:hAnsi="Arial" w:cs="Arial"/>
                <w:color w:val="FF0000"/>
              </w:rPr>
            </w:pPr>
            <w:r w:rsidRPr="0094713F">
              <w:rPr>
                <w:rStyle w:val="Policepardfaut1"/>
                <w:rFonts w:ascii="Arial" w:hAnsi="Arial" w:cs="Arial"/>
                <w:color w:val="FF0000"/>
              </w:rPr>
              <w:t>(</w:t>
            </w:r>
            <w:r w:rsidR="00787DD3">
              <w:rPr>
                <w:rStyle w:val="Policepardfaut1"/>
                <w:rFonts w:ascii="Arial" w:hAnsi="Arial" w:cs="Arial"/>
                <w:color w:val="FF0000"/>
              </w:rPr>
              <w:t>U</w:t>
            </w:r>
            <w:r w:rsidR="00787DD3" w:rsidRPr="00787DD3">
              <w:rPr>
                <w:rStyle w:val="Policepardfaut1"/>
                <w:rFonts w:ascii="Arial" w:hAnsi="Arial" w:cs="Arial"/>
                <w:color w:val="FF0000"/>
              </w:rPr>
              <w:t xml:space="preserve">n </w:t>
            </w:r>
            <w:r w:rsidRPr="0094713F">
              <w:rPr>
                <w:rStyle w:val="Policepardfaut1"/>
                <w:rFonts w:ascii="Arial" w:hAnsi="Arial" w:cs="Arial"/>
                <w:color w:val="FF0000"/>
              </w:rPr>
              <w:t xml:space="preserve">détail par équipement </w:t>
            </w:r>
            <w:r w:rsidR="00787DD3">
              <w:rPr>
                <w:rStyle w:val="Policepardfaut1"/>
                <w:rFonts w:ascii="Arial" w:hAnsi="Arial" w:cs="Arial"/>
                <w:color w:val="FF0000"/>
              </w:rPr>
              <w:t>e</w:t>
            </w:r>
            <w:r w:rsidR="00787DD3" w:rsidRPr="00787DD3">
              <w:rPr>
                <w:rStyle w:val="Policepardfaut1"/>
                <w:rFonts w:ascii="Arial" w:hAnsi="Arial" w:cs="Arial"/>
                <w:color w:val="FF0000"/>
              </w:rPr>
              <w:t xml:space="preserve">st </w:t>
            </w:r>
            <w:r w:rsidRPr="0094713F">
              <w:rPr>
                <w:rStyle w:val="Policepardfaut1"/>
                <w:rFonts w:ascii="Arial" w:hAnsi="Arial" w:cs="Arial"/>
                <w:color w:val="FF0000"/>
              </w:rPr>
              <w:t>demandé)</w:t>
            </w:r>
          </w:p>
          <w:p w14:paraId="7B21EB5B" w14:textId="186F3664" w:rsidR="00F1155E" w:rsidRPr="00787DD3" w:rsidRDefault="00F1155E" w:rsidP="0094713F">
            <w:pPr>
              <w:spacing w:after="1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7826"/>
                <w:sz w:val="24"/>
                <w:szCs w:val="24"/>
              </w:rPr>
            </w:pPr>
            <w:r w:rsidRPr="00787DD3">
              <w:rPr>
                <w:rStyle w:val="Policepardfaut1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Rappel</w:t>
            </w:r>
            <w:r w:rsidRPr="00787DD3">
              <w:rPr>
                <w:rStyle w:val="Policepardfaut1"/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 : </w:t>
            </w:r>
            <w:r w:rsidRPr="00787DD3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 sorties au maximum ou 4 sorties et 1 séjour</w:t>
            </w:r>
            <w:r w:rsidR="0094713F" w:rsidRPr="00787DD3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par équipement</w:t>
            </w:r>
          </w:p>
          <w:p w14:paraId="70BBF979" w14:textId="7D86590A" w:rsidR="00F1155E" w:rsidRPr="00317DA5" w:rsidRDefault="00F1155E" w:rsidP="00D1100F">
            <w:pPr>
              <w:ind w:left="-1120" w:right="-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Le bilan est à retourner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une fois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es projets réalisés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et l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eurs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évaluation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faite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F1155E" w:rsidRPr="00370892" w14:paraId="531DDF19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75F" w14:textId="77777777" w:rsidR="00B81B32" w:rsidRPr="00317DA5" w:rsidRDefault="00F1155E" w:rsidP="00D1100F">
            <w:pPr>
              <w:spacing w:after="1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7DA5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Dossier à compléter, signer et à envoyer </w:t>
            </w:r>
            <w:r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>à </w:t>
            </w:r>
            <w:r w:rsidR="00B81B32"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Caf de l’Isère</w:t>
            </w:r>
            <w:r w:rsidR="00B81B32"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 :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5216E361" w14:textId="2CFD93F1" w:rsidR="00F1155E" w:rsidRPr="00787DD3" w:rsidRDefault="00C92E53" w:rsidP="00D1100F">
            <w:pPr>
              <w:spacing w:after="100"/>
              <w:ind w:left="34" w:hanging="34"/>
              <w:jc w:val="center"/>
              <w:rPr>
                <w:rStyle w:val="Policepardfaut1"/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hyperlink r:id="rId12" w:history="1">
              <w:r w:rsidR="0040358E" w:rsidRPr="00787DD3">
                <w:rPr>
                  <w:rStyle w:val="Lienhypertexte"/>
                  <w:rFonts w:ascii="Arial" w:hAnsi="Arial" w:cs="Arial"/>
                  <w:b/>
                  <w:bCs/>
                  <w:sz w:val="28"/>
                  <w:szCs w:val="28"/>
                </w:rPr>
                <w:t>caf38-bp-afc@caf38.caf.fr</w:t>
              </w:r>
            </w:hyperlink>
          </w:p>
        </w:tc>
      </w:tr>
    </w:tbl>
    <w:p w14:paraId="3C049A46" w14:textId="77777777" w:rsidR="002473CC" w:rsidRPr="009157DA" w:rsidRDefault="002473CC" w:rsidP="009157DA">
      <w:pPr>
        <w:ind w:right="-108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810C40" w14:textId="4ED49D57" w:rsidR="002473CC" w:rsidRPr="00F1155E" w:rsidRDefault="001B3453" w:rsidP="00F1155E">
      <w:pPr>
        <w:shd w:val="clear" w:color="auto" w:fill="006B6B"/>
        <w:spacing w:after="60"/>
        <w:ind w:right="-9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G</w:t>
      </w:r>
      <w:r w:rsidR="002473CC" w:rsidRPr="00F1155E">
        <w:rPr>
          <w:rFonts w:ascii="Arial" w:hAnsi="Arial" w:cs="Arial"/>
          <w:b/>
          <w:bCs/>
          <w:color w:val="FFFFFF"/>
          <w:sz w:val="22"/>
          <w:szCs w:val="22"/>
        </w:rPr>
        <w:t>estionnaire</w:t>
      </w:r>
    </w:p>
    <w:p w14:paraId="44C97EE5" w14:textId="77777777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Commune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Ccas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Intercommunalité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Association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Autre </w:t>
      </w:r>
      <w:r>
        <w:rPr>
          <w:rStyle w:val="Policepardfaut1"/>
          <w:rFonts w:ascii="Arial" w:hAnsi="Arial" w:cs="Arial"/>
          <w:sz w:val="18"/>
          <w:szCs w:val="18"/>
        </w:rPr>
        <w:t>(préciser) ….......................</w:t>
      </w:r>
    </w:p>
    <w:p w14:paraId="0115EF89" w14:textId="7A32760E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457D55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78AF82A" w14:textId="0B89E31F" w:rsidR="002473CC" w:rsidRPr="00F1155E" w:rsidRDefault="002473CC">
      <w:pPr>
        <w:shd w:val="clear" w:color="auto" w:fill="006B6B"/>
        <w:spacing w:after="120"/>
        <w:ind w:right="-120"/>
        <w:rPr>
          <w:rFonts w:ascii="Arial" w:hAnsi="Arial" w:cs="Arial"/>
          <w:sz w:val="22"/>
          <w:szCs w:val="22"/>
        </w:rPr>
      </w:pPr>
      <w:r w:rsidRPr="00F1155E">
        <w:rPr>
          <w:rFonts w:ascii="Arial" w:hAnsi="Arial" w:cs="Arial"/>
          <w:b/>
          <w:bCs/>
          <w:color w:val="FFFFFF"/>
          <w:sz w:val="22"/>
          <w:szCs w:val="22"/>
        </w:rPr>
        <w:t>Personne référente d</w:t>
      </w:r>
      <w:r w:rsidR="0094713F">
        <w:rPr>
          <w:rFonts w:ascii="Arial" w:hAnsi="Arial" w:cs="Arial"/>
          <w:b/>
          <w:bCs/>
          <w:color w:val="FFFFFF"/>
          <w:sz w:val="22"/>
          <w:szCs w:val="22"/>
        </w:rPr>
        <w:t>e la demande globale</w:t>
      </w:r>
    </w:p>
    <w:p w14:paraId="395F4710" w14:textId="77777777" w:rsidR="002473CC" w:rsidRDefault="002473CC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– Prénom : </w:t>
      </w:r>
      <w:r>
        <w:rPr>
          <w:rFonts w:ascii="Arial" w:hAnsi="Arial" w:cs="Arial"/>
          <w:sz w:val="22"/>
          <w:szCs w:val="22"/>
        </w:rPr>
        <w:tab/>
      </w:r>
    </w:p>
    <w:p w14:paraId="1B05A00F" w14:textId="77777777" w:rsidR="002473CC" w:rsidRPr="00F1155E" w:rsidRDefault="002473CC" w:rsidP="00F1155E">
      <w:pPr>
        <w:tabs>
          <w:tab w:val="right" w:leader="dot" w:pos="9660"/>
        </w:tabs>
        <w:spacing w:after="12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mail : </w:t>
      </w:r>
      <w:r>
        <w:rPr>
          <w:rFonts w:ascii="Arial" w:hAnsi="Arial" w:cs="Arial"/>
          <w:sz w:val="22"/>
          <w:szCs w:val="22"/>
        </w:rPr>
        <w:tab/>
      </w:r>
    </w:p>
    <w:p w14:paraId="41DA232F" w14:textId="72FE479F" w:rsidR="002473CC" w:rsidRPr="00F1155E" w:rsidRDefault="0094713F" w:rsidP="00F1155E">
      <w:pPr>
        <w:shd w:val="clear" w:color="auto" w:fill="006B6B"/>
        <w:ind w:right="-119"/>
        <w:rPr>
          <w:rStyle w:val="Policepardfaut1"/>
          <w:rFonts w:ascii="Arial" w:hAnsi="Arial" w:cs="Arial"/>
          <w:color w:val="000000"/>
          <w:sz w:val="22"/>
          <w:szCs w:val="22"/>
        </w:rPr>
      </w:pPr>
      <w:r w:rsidRPr="0094713F">
        <w:rPr>
          <w:rFonts w:ascii="Arial" w:hAnsi="Arial" w:cs="Arial"/>
          <w:b/>
          <w:bCs/>
          <w:color w:val="FFFFFF"/>
          <w:sz w:val="22"/>
          <w:szCs w:val="22"/>
        </w:rPr>
        <w:t>Signature</w:t>
      </w:r>
      <w:r>
        <w:rPr>
          <w:rFonts w:ascii="Arial" w:hAnsi="Arial" w:cs="Arial"/>
          <w:b/>
          <w:bCs/>
          <w:color w:val="FFFFFF"/>
          <w:sz w:val="22"/>
          <w:szCs w:val="22"/>
        </w:rPr>
        <w:t>s</w:t>
      </w:r>
    </w:p>
    <w:p w14:paraId="5BD59F77" w14:textId="77777777" w:rsidR="009157DA" w:rsidRPr="009157DA" w:rsidRDefault="009157DA" w:rsidP="009157DA">
      <w:pPr>
        <w:tabs>
          <w:tab w:val="left" w:pos="769"/>
        </w:tabs>
        <w:ind w:left="389"/>
        <w:rPr>
          <w:rFonts w:ascii="Arial" w:hAnsi="Arial" w:cs="Arial"/>
          <w:color w:val="000000"/>
          <w:sz w:val="16"/>
          <w:szCs w:val="16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155"/>
        <w:gridCol w:w="3544"/>
      </w:tblGrid>
      <w:tr w:rsidR="002473CC" w14:paraId="464C6D9B" w14:textId="77777777" w:rsidTr="00311EE8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A3D1C" w14:textId="0D594EF5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</w:t>
            </w:r>
            <w:r w:rsidR="003B40D3">
              <w:rPr>
                <w:rFonts w:ascii="Arial" w:hAnsi="Arial"/>
                <w:sz w:val="21"/>
                <w:szCs w:val="21"/>
              </w:rPr>
              <w:t xml:space="preserve">e/la </w:t>
            </w:r>
            <w:r w:rsidR="003B40D3" w:rsidRPr="003B40D3">
              <w:rPr>
                <w:rFonts w:ascii="Arial" w:hAnsi="Arial"/>
                <w:sz w:val="21"/>
                <w:szCs w:val="21"/>
              </w:rPr>
              <w:t xml:space="preserve">représentant(e) légal(e) </w:t>
            </w:r>
            <w:r w:rsidRPr="00F1155E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52E8" w14:textId="7E8F728E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Le</w:t>
            </w:r>
            <w:r w:rsidR="003B40D3">
              <w:rPr>
                <w:rFonts w:ascii="Arial" w:hAnsi="Arial"/>
                <w:sz w:val="21"/>
                <w:szCs w:val="21"/>
              </w:rPr>
              <w:t>/la</w:t>
            </w:r>
            <w:r w:rsidRPr="00F1155E">
              <w:rPr>
                <w:rFonts w:ascii="Arial" w:hAnsi="Arial"/>
                <w:sz w:val="21"/>
                <w:szCs w:val="21"/>
              </w:rPr>
              <w:t xml:space="preserve"> Trésorier</w:t>
            </w:r>
            <w:r w:rsidR="003B40D3">
              <w:rPr>
                <w:rFonts w:ascii="Arial" w:hAnsi="Arial"/>
                <w:sz w:val="21"/>
                <w:szCs w:val="21"/>
              </w:rPr>
              <w:t>(e)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722A" w14:textId="77777777" w:rsidR="002473CC" w:rsidRPr="00F1155E" w:rsidRDefault="002473CC">
            <w:pPr>
              <w:pStyle w:val="Contenudetableau"/>
              <w:jc w:val="center"/>
              <w:rPr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Date</w:t>
            </w:r>
          </w:p>
        </w:tc>
      </w:tr>
      <w:tr w:rsidR="002473CC" w14:paraId="48C35F91" w14:textId="77777777" w:rsidTr="00311EE8">
        <w:trPr>
          <w:trHeight w:val="25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59D8F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4A7760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D2849A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35E2E9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CBC1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6D0D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9A983AF" w14:textId="5A5B7600" w:rsidR="0086219F" w:rsidRDefault="0086219F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1CAC960" w14:textId="529E1000" w:rsidR="00457D55" w:rsidRDefault="00457D55">
      <w:pPr>
        <w:rPr>
          <w:rFonts w:ascii="Arial" w:hAnsi="Arial" w:cs="Arial"/>
          <w:color w:val="000000"/>
          <w:sz w:val="18"/>
          <w:szCs w:val="18"/>
        </w:rPr>
      </w:pPr>
    </w:p>
    <w:p w14:paraId="14D8BB4D" w14:textId="77777777" w:rsidR="003B40D3" w:rsidRPr="003B40D3" w:rsidRDefault="003B40D3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57D55" w:rsidRPr="00457D55" w14:paraId="6EFA439C" w14:textId="77777777" w:rsidTr="00311EE8">
        <w:trPr>
          <w:trHeight w:val="483"/>
        </w:trPr>
        <w:tc>
          <w:tcPr>
            <w:tcW w:w="9634" w:type="dxa"/>
            <w:shd w:val="clear" w:color="auto" w:fill="auto"/>
            <w:vAlign w:val="center"/>
          </w:tcPr>
          <w:p w14:paraId="00B9B24F" w14:textId="2F277156" w:rsidR="00457D55" w:rsidRPr="00457D55" w:rsidRDefault="00457D55" w:rsidP="00457D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Nombre</w:t>
            </w:r>
            <w:r w:rsidR="003B40D3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 d’équipement</w:t>
            </w:r>
            <w:r w:rsidR="00787DD3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(s)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……………………….</w:t>
            </w:r>
          </w:p>
        </w:tc>
      </w:tr>
      <w:tr w:rsidR="003B40D3" w:rsidRPr="00457D55" w14:paraId="375501F6" w14:textId="77777777" w:rsidTr="00311EE8">
        <w:trPr>
          <w:trHeight w:val="483"/>
        </w:trPr>
        <w:tc>
          <w:tcPr>
            <w:tcW w:w="9634" w:type="dxa"/>
            <w:shd w:val="clear" w:color="auto" w:fill="auto"/>
            <w:vAlign w:val="center"/>
          </w:tcPr>
          <w:p w14:paraId="57822868" w14:textId="0E1B619A" w:rsidR="003B40D3" w:rsidRPr="00457D55" w:rsidRDefault="003B40D3" w:rsidP="00457D55">
            <w:pPr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Nombre de sorties </w:t>
            </w:r>
            <w:r w:rsidR="0000451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totales 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réalisées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……………………….</w:t>
            </w:r>
          </w:p>
        </w:tc>
      </w:tr>
      <w:tr w:rsidR="00457D55" w:rsidRPr="00457D55" w14:paraId="3C08FE39" w14:textId="77777777" w:rsidTr="00311EE8">
        <w:tc>
          <w:tcPr>
            <w:tcW w:w="9634" w:type="dxa"/>
            <w:shd w:val="clear" w:color="auto" w:fill="auto"/>
            <w:vAlign w:val="center"/>
          </w:tcPr>
          <w:p w14:paraId="12009962" w14:textId="6C263E34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Montant total de l’aide demandée à la Caf pour l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’ensemble d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es sorties réalisées : ........ € </w:t>
            </w:r>
          </w:p>
        </w:tc>
      </w:tr>
      <w:tr w:rsidR="00457D55" w:rsidRPr="00457D55" w14:paraId="6580039C" w14:textId="77777777" w:rsidTr="00311EE8">
        <w:trPr>
          <w:trHeight w:val="482"/>
        </w:trPr>
        <w:tc>
          <w:tcPr>
            <w:tcW w:w="9634" w:type="dxa"/>
            <w:shd w:val="clear" w:color="auto" w:fill="auto"/>
            <w:vAlign w:val="center"/>
          </w:tcPr>
          <w:p w14:paraId="400D9E55" w14:textId="1BF33D5C" w:rsidR="00457D55" w:rsidRPr="00457D55" w:rsidRDefault="00457D55" w:rsidP="00457D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Séjour</w:t>
            </w:r>
            <w:r w:rsidR="001F2949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 réalisé</w:t>
            </w:r>
            <w:r w:rsidR="001F2949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 :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Oui / Non</w:t>
            </w:r>
          </w:p>
        </w:tc>
      </w:tr>
      <w:tr w:rsidR="00457D55" w:rsidRPr="00457D55" w14:paraId="4B7BDF49" w14:textId="77777777" w:rsidTr="00311EE8">
        <w:tc>
          <w:tcPr>
            <w:tcW w:w="9634" w:type="dxa"/>
            <w:shd w:val="clear" w:color="auto" w:fill="auto"/>
            <w:vAlign w:val="center"/>
          </w:tcPr>
          <w:p w14:paraId="7B17649D" w14:textId="535C0D01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Montant total de l’aide demandée à la Caf pour l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’</w:t>
            </w:r>
            <w:r w:rsidR="001F2949" w:rsidRP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ensemble d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="001F2949" w:rsidRP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séjour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réalisé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 : …........ € </w:t>
            </w:r>
          </w:p>
        </w:tc>
      </w:tr>
      <w:tr w:rsidR="003A1D61" w:rsidRPr="00457D55" w14:paraId="562A1C0E" w14:textId="77777777" w:rsidTr="00311EE8">
        <w:tc>
          <w:tcPr>
            <w:tcW w:w="9634" w:type="dxa"/>
            <w:shd w:val="clear" w:color="auto" w:fill="auto"/>
            <w:vAlign w:val="center"/>
          </w:tcPr>
          <w:p w14:paraId="34EFB08B" w14:textId="7E70930C" w:rsidR="003A1D61" w:rsidRPr="003A1D61" w:rsidRDefault="003A1D61" w:rsidP="003A1D61">
            <w:pPr>
              <w:pStyle w:val="Contenudetableau"/>
              <w:rPr>
                <w:rFonts w:ascii="Arial" w:hAnsi="Arial" w:cs="Arial"/>
                <w:i/>
                <w:iCs/>
                <w:color w:val="000000"/>
              </w:rPr>
            </w:pPr>
            <w:r w:rsidRPr="003A1D61">
              <w:rPr>
                <w:rFonts w:ascii="Arial" w:hAnsi="Arial" w:cs="Arial"/>
                <w:i/>
                <w:iCs/>
                <w:color w:val="000000"/>
              </w:rPr>
              <w:t>Expliquer, Si différence entre le prévisionnel et le réalisé :</w:t>
            </w:r>
          </w:p>
          <w:p w14:paraId="6A549C62" w14:textId="77777777" w:rsidR="003A1D61" w:rsidRPr="001C52EB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2F5191C5" w14:textId="77777777" w:rsid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5DAD2325" w14:textId="6751F04E" w:rsidR="003A1D61" w:rsidRP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</w:tc>
      </w:tr>
    </w:tbl>
    <w:p w14:paraId="3B0E2F28" w14:textId="385E94B9" w:rsidR="00457D55" w:rsidRDefault="00457D55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B7D14A0" w14:textId="1733CDD5" w:rsidR="00311EE8" w:rsidRDefault="00311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Cs/>
          <w:color w:val="FFFFFF"/>
          <w:sz w:val="24"/>
          <w:szCs w:val="24"/>
        </w:rPr>
      </w:pPr>
      <w:r>
        <w:rPr>
          <w:rFonts w:ascii="Arial" w:hAnsi="Arial" w:cs="Arial"/>
          <w:b/>
          <w:bCs/>
          <w:iCs/>
          <w:color w:val="FFFFFF"/>
          <w:sz w:val="24"/>
          <w:szCs w:val="24"/>
        </w:rPr>
        <w:br w:type="page"/>
      </w:r>
    </w:p>
    <w:p w14:paraId="396C12D6" w14:textId="6B5B68FC" w:rsidR="00787DD3" w:rsidRPr="00787DD3" w:rsidRDefault="00787DD3" w:rsidP="00787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Bilan à</w:t>
      </w:r>
      <w:r w:rsidRPr="00787DD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dupliquer pour chaque équipement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F1064B" w:rsidRPr="00311EE8" w14:paraId="60B91886" w14:textId="77777777" w:rsidTr="003C3742">
        <w:trPr>
          <w:jc w:val="center"/>
        </w:trPr>
        <w:tc>
          <w:tcPr>
            <w:tcW w:w="9876" w:type="dxa"/>
            <w:gridSpan w:val="4"/>
            <w:shd w:val="clear" w:color="auto" w:fill="auto"/>
            <w:vAlign w:val="center"/>
          </w:tcPr>
          <w:p w14:paraId="2AA395DD" w14:textId="194D1664" w:rsidR="00F1064B" w:rsidRPr="00787DD3" w:rsidRDefault="00F1064B" w:rsidP="00787DD3">
            <w:pPr>
              <w:shd w:val="clear" w:color="auto" w:fill="FFFFFF" w:themeFill="background1"/>
              <w:spacing w:after="100"/>
              <w:ind w:right="-119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bookmarkStart w:id="0" w:name="_Hlk119504468"/>
            <w:bookmarkStart w:id="1" w:name="_Hlk119504598"/>
            <w:r w:rsidRPr="00F1064B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Nom de l’équipement : …………………………</w:t>
            </w:r>
            <w:r w:rsidR="00AC2DC7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1064B" w:rsidRPr="00311EE8" w14:paraId="36B9F5CC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1A760EDF" w14:textId="7F803DF9" w:rsidR="00F1064B" w:rsidRPr="00311EE8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Nombre de sorties</w:t>
            </w:r>
            <w:r w:rsidRPr="00311EE8"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>réalisé</w:t>
            </w:r>
            <w:r w:rsidRPr="00311EE8"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>s</w:t>
            </w:r>
            <w:r w:rsidRPr="00311E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  <w:r w:rsidRPr="00311EE8">
              <w:rPr>
                <w:rFonts w:ascii="Arial" w:eastAsia="Times New Roman" w:hAnsi="Arial" w:cs="Arial"/>
                <w:sz w:val="22"/>
                <w:szCs w:val="22"/>
              </w:rPr>
              <w:t>: ……………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3E25444C" w14:textId="75D66D4B" w:rsidR="00F1064B" w:rsidRPr="00311EE8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Montant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demandé</w:t>
            </w: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pour les sorties : ........ €</w:t>
            </w:r>
          </w:p>
        </w:tc>
      </w:tr>
      <w:tr w:rsidR="00311EE8" w:rsidRPr="00311EE8" w14:paraId="7069379A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37EEB355" w14:textId="00906F42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Organisation d’un séjour</w:t>
            </w:r>
            <w:r w:rsidRPr="00311E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:</w:t>
            </w:r>
            <w:r w:rsidRPr="00311E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3114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72719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Pr="00311EE8"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Oui  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9307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72719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Pr="00311EE8">
              <w:rPr>
                <w:rFonts w:ascii="Arial" w:eastAsia="Times New Roman" w:hAnsi="Arial" w:cs="Arial"/>
                <w:iCs/>
                <w:sz w:val="22"/>
                <w:szCs w:val="22"/>
              </w:rPr>
              <w:t>Non 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5B6297DF" w14:textId="7C4DA080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Montant </w:t>
            </w:r>
            <w:r w:rsidR="00C857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demandé</w:t>
            </w: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pour le séjour : ........ €</w:t>
            </w:r>
          </w:p>
        </w:tc>
      </w:tr>
      <w:tr w:rsidR="00311EE8" w:rsidRPr="00311EE8" w14:paraId="47B9A074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006B6B"/>
          </w:tcPr>
          <w:p w14:paraId="0F86F6E0" w14:textId="33CB16CD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Evaluation</w:t>
            </w:r>
            <w:r w:rsidR="00C857C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globale</w:t>
            </w:r>
            <w:r w:rsidR="001F294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des sorties et séjour</w:t>
            </w:r>
          </w:p>
        </w:tc>
      </w:tr>
      <w:tr w:rsidR="00311EE8" w:rsidRPr="00311EE8" w14:paraId="438D0CDE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74D5B02" w14:textId="3EAE9BEE" w:rsidR="00311EE8" w:rsidRPr="00311EE8" w:rsidRDefault="00C857CF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Implication des familles</w:t>
            </w:r>
            <w:r w:rsidR="00CB46E5">
              <w:rPr>
                <w:rFonts w:ascii="Arial" w:eastAsia="Times New Roman" w:hAnsi="Arial" w:cs="Arial"/>
              </w:rPr>
              <w:t> 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5824F39A" w14:textId="0ED83848" w:rsidR="00C857CF" w:rsidRPr="006D33FE" w:rsidRDefault="00C92E53" w:rsidP="0072719F">
            <w:pPr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2760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Ê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tre présente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P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articipent au séjour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C857CF">
              <w:rPr>
                <w:rStyle w:val="Policepardfaut1"/>
                <w:rFonts w:ascii="Arial" w:hAnsi="Arial" w:cs="Arial"/>
                <w:iCs/>
                <w:color w:val="000000"/>
              </w:rPr>
              <w:t>ans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s’implique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r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dans la préparation. </w:t>
            </w:r>
          </w:p>
          <w:p w14:paraId="1CA250E3" w14:textId="7D4E7CBE" w:rsidR="00C857CF" w:rsidRPr="006D33FE" w:rsidRDefault="00C92E53" w:rsidP="0072719F">
            <w:pPr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0091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Donner son avis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uggèrent et choisissent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sans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participe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r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à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l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a préparation.  </w:t>
            </w:r>
          </w:p>
          <w:p w14:paraId="4C2BB35E" w14:textId="1843D4FC" w:rsidR="00311EE8" w:rsidRPr="00311EE8" w:rsidRDefault="00C92E53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9360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Préparer conjointement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>’impliquent à toutes les étapes de préparation.</w:t>
            </w:r>
          </w:p>
        </w:tc>
      </w:tr>
      <w:tr w:rsidR="00311EE8" w:rsidRPr="00311EE8" w14:paraId="235F65FF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153373D2" w14:textId="0A942D14" w:rsidR="00311EE8" w:rsidRPr="00311EE8" w:rsidRDefault="001F2949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C857CF">
              <w:rPr>
                <w:rFonts w:ascii="Arial" w:hAnsi="Arial" w:cs="Arial"/>
                <w:iCs/>
              </w:rPr>
              <w:t>ilan</w:t>
            </w:r>
            <w:r>
              <w:rPr>
                <w:rFonts w:ascii="Arial" w:hAnsi="Arial" w:cs="Arial"/>
                <w:iCs/>
              </w:rPr>
              <w:t>s</w:t>
            </w:r>
            <w:r w:rsidRPr="00C857CF">
              <w:rPr>
                <w:rFonts w:ascii="Arial" w:hAnsi="Arial" w:cs="Arial"/>
                <w:iCs/>
              </w:rPr>
              <w:t xml:space="preserve"> réalisés</w:t>
            </w:r>
            <w:r w:rsidR="00C857CF" w:rsidRPr="00C857CF">
              <w:rPr>
                <w:rFonts w:ascii="Arial" w:hAnsi="Arial" w:cs="Arial"/>
                <w:iCs/>
              </w:rPr>
              <w:t xml:space="preserve"> avec les familles</w:t>
            </w:r>
            <w:r w:rsidR="0072719F">
              <w:rPr>
                <w:rFonts w:ascii="Arial" w:hAnsi="Arial" w:cs="Arial"/>
                <w:iCs/>
              </w:rPr>
              <w:t> :</w:t>
            </w:r>
            <w:r w:rsidR="00C857CF" w:rsidRPr="00C857C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A7631BF" w14:textId="587CA810" w:rsidR="00311EE8" w:rsidRPr="00311EE8" w:rsidRDefault="00C92E53" w:rsidP="0072719F">
            <w:pPr>
              <w:tabs>
                <w:tab w:val="right" w:leader="dot" w:pos="9660"/>
              </w:tabs>
              <w:rPr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21463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Echanges collectifs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514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Questionnaire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1925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Entretien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9068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Pas de bilan réalisé ;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9906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Autre, précisez : </w:t>
            </w:r>
            <w:r w:rsidR="00C857CF" w:rsidRPr="001C52EB">
              <w:rPr>
                <w:rFonts w:ascii="Arial" w:hAnsi="Arial" w:cs="Arial"/>
              </w:rPr>
              <w:tab/>
            </w:r>
          </w:p>
        </w:tc>
      </w:tr>
      <w:tr w:rsidR="00C857CF" w:rsidRPr="00311EE8" w14:paraId="7FAE4494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188E919" w14:textId="00804668" w:rsidR="00C857CF" w:rsidRPr="00C857CF" w:rsidRDefault="00C857CF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Cs/>
              </w:rPr>
            </w:pPr>
            <w:r w:rsidRPr="00C857CF">
              <w:rPr>
                <w:rFonts w:ascii="Arial" w:hAnsi="Arial" w:cs="Arial"/>
                <w:iCs/>
              </w:rPr>
              <w:t>Appréciation globale des familles</w:t>
            </w:r>
            <w:r w:rsidR="0072719F">
              <w:rPr>
                <w:rFonts w:ascii="Arial" w:hAnsi="Arial" w:cs="Arial"/>
                <w:iCs/>
              </w:rPr>
              <w:t> 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C6311C9" w14:textId="37892D11" w:rsidR="001F2949" w:rsidRPr="001F2949" w:rsidRDefault="00C92E53" w:rsidP="0072719F">
            <w:pPr>
              <w:tabs>
                <w:tab w:val="right" w:leader="dot" w:pos="9660"/>
              </w:tabs>
              <w:rPr>
                <w:rStyle w:val="Policepardfaut1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iCs/>
                </w:rPr>
                <w:id w:val="11123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Très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332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Assez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9449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>
              <w:rPr>
                <w:rStyle w:val="Policepardfaut1"/>
                <w:rFonts w:ascii="Arial" w:hAnsi="Arial" w:cs="Arial"/>
                <w:color w:val="000000"/>
              </w:rPr>
              <w:t>Peu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 xml:space="preserve">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6528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Pas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      </w:t>
            </w:r>
          </w:p>
        </w:tc>
      </w:tr>
      <w:tr w:rsidR="00C857CF" w:rsidRPr="00311EE8" w14:paraId="1F26A57A" w14:textId="77777777" w:rsidTr="0072719F">
        <w:trPr>
          <w:trHeight w:val="541"/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C64E117" w14:textId="25D590EF" w:rsidR="00F97525" w:rsidRPr="00C857CF" w:rsidRDefault="00C857CF" w:rsidP="0072719F">
            <w:pPr>
              <w:tabs>
                <w:tab w:val="right" w:leader="dot" w:pos="9660"/>
              </w:tabs>
              <w:rPr>
                <w:rFonts w:ascii="Arial" w:hAnsi="Arial" w:cs="Arial"/>
                <w:bCs/>
                <w:iCs/>
              </w:rPr>
            </w:pPr>
            <w:r w:rsidRPr="00C857CF">
              <w:rPr>
                <w:rFonts w:ascii="Arial" w:hAnsi="Arial" w:cs="Arial"/>
                <w:bCs/>
                <w:iCs/>
              </w:rPr>
              <w:t>Fréquentation :</w:t>
            </w:r>
            <w:r w:rsidRPr="00D1100F">
              <w:rPr>
                <w:rFonts w:ascii="Arial" w:hAnsi="Arial" w:cs="Arial"/>
                <w:bCs/>
                <w:iCs/>
              </w:rPr>
              <w:t xml:space="preserve"> S’agit-il des mêmes familles</w:t>
            </w:r>
            <w:r>
              <w:rPr>
                <w:rFonts w:ascii="Arial" w:hAnsi="Arial" w:cs="Arial"/>
                <w:bCs/>
                <w:iCs/>
              </w:rPr>
              <w:t> ?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54657B7" w14:textId="4129775B" w:rsidR="001F2949" w:rsidRDefault="00C857CF" w:rsidP="001F2949">
            <w:pPr>
              <w:rPr>
                <w:rFonts w:ascii="Arial" w:hAnsi="Arial" w:cs="Arial"/>
                <w:iCs/>
              </w:rPr>
            </w:pPr>
            <w:r w:rsidRPr="00C857CF">
              <w:rPr>
                <w:rStyle w:val="Policepardfaut1"/>
                <w:rFonts w:ascii="Segoe UI Symbol" w:hAnsi="Segoe UI Symbol" w:cs="Segoe UI Symbol"/>
                <w:iCs/>
                <w:color w:val="000000"/>
              </w:rPr>
              <w:t>-</w:t>
            </w: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>D’une sortie/séjour à l’autre s</w:t>
            </w:r>
            <w:r w:rsidRPr="0072719F">
              <w:rPr>
                <w:rStyle w:val="Policepardfaut1"/>
                <w:rFonts w:ascii="Arial" w:hAnsi="Arial" w:cs="Arial"/>
                <w:color w:val="000000"/>
              </w:rPr>
              <w:t>ur l’année</w:t>
            </w: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2023 :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56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1819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051C0634" w14:textId="55D4C4F2" w:rsidR="00C857CF" w:rsidRPr="001F2949" w:rsidRDefault="00C857CF" w:rsidP="001F2949">
            <w:pPr>
              <w:rPr>
                <w:rStyle w:val="Policepardfaut1"/>
                <w:rFonts w:ascii="Arial" w:hAnsi="Arial" w:cs="Arial"/>
                <w:iCs/>
              </w:rPr>
            </w:pP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>-D’une année à l’autre (pour ceux organisent chaque année) :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5894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0089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C857CF" w:rsidRPr="00311EE8" w14:paraId="28B72F21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26A01DA3" w14:textId="44364C05" w:rsidR="00C857CF" w:rsidRPr="00C857CF" w:rsidRDefault="00F97525" w:rsidP="0072719F">
            <w:pPr>
              <w:tabs>
                <w:tab w:val="right" w:leader="dot" w:pos="9660"/>
              </w:tabs>
              <w:spacing w:before="120" w:after="120"/>
              <w:rPr>
                <w:rFonts w:ascii="Arial" w:hAnsi="Arial" w:cs="Arial"/>
                <w:bCs/>
                <w:iCs/>
              </w:rPr>
            </w:pPr>
            <w:r w:rsidRPr="00F97525">
              <w:rPr>
                <w:rFonts w:ascii="Arial" w:hAnsi="Arial" w:cs="Arial"/>
                <w:bCs/>
                <w:iCs/>
              </w:rPr>
              <w:t>Impacts : Les sorties/séjour ont-ils été des supports pour 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BEDEAEA" w14:textId="0E5D3E8E" w:rsidR="00F97525" w:rsidRDefault="00F97525" w:rsidP="0072719F">
            <w:pPr>
              <w:rPr>
                <w:rFonts w:ascii="Arial" w:hAnsi="Arial" w:cs="Arial"/>
                <w:iCs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-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Soutenir la fonction parentale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7851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3720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55194418" w14:textId="77777777" w:rsidR="00F97525" w:rsidRDefault="00F97525" w:rsidP="0072719F">
            <w:pPr>
              <w:rPr>
                <w:rFonts w:ascii="Arial" w:hAnsi="Arial" w:cs="Arial"/>
                <w:iCs/>
              </w:rPr>
            </w:pPr>
            <w:r>
              <w:rPr>
                <w:rStyle w:val="Policepardfaut1"/>
                <w:rFonts w:ascii="Arial" w:hAnsi="Arial" w:cs="Arial"/>
                <w:iCs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Renforcer les liens parents/enfants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4687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2061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17A0A745" w14:textId="41D07B85" w:rsidR="00F97525" w:rsidRPr="00F97525" w:rsidRDefault="00F97525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iCs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Favoriser la participation aux autres actions proposés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7750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8925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</w:t>
            </w:r>
          </w:p>
          <w:p w14:paraId="679DB860" w14:textId="564F9C4A" w:rsidR="00C857CF" w:rsidRPr="00F97525" w:rsidRDefault="00F97525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Toucher de nouvelles familles non connues 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4036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4140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887D1E" w:rsidRPr="00311EE8" w14:paraId="3F25DBD1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8F48BF2" w14:textId="281BC3FE" w:rsidR="00887D1E" w:rsidRPr="00F97525" w:rsidRDefault="00887D1E" w:rsidP="0072719F">
            <w:pPr>
              <w:tabs>
                <w:tab w:val="right" w:leader="dot" w:pos="9660"/>
              </w:tabs>
              <w:spacing w:before="120" w:after="120"/>
              <w:rPr>
                <w:rFonts w:ascii="Arial" w:hAnsi="Arial" w:cs="Arial"/>
                <w:bCs/>
                <w:iCs/>
              </w:rPr>
            </w:pPr>
            <w:r w:rsidRPr="001F2949">
              <w:rPr>
                <w:rFonts w:ascii="Arial" w:hAnsi="Arial" w:cs="Arial"/>
                <w:bCs/>
                <w:iCs/>
                <w:color w:val="000000" w:themeColor="text1"/>
              </w:rPr>
              <w:t>Thèmes travaillés lors sorties/séjour</w:t>
            </w:r>
            <w:r w:rsidR="001F2949">
              <w:rPr>
                <w:rFonts w:ascii="Arial" w:hAnsi="Arial" w:cs="Arial"/>
                <w:bCs/>
                <w:iCs/>
                <w:color w:val="000000" w:themeColor="text1"/>
              </w:rPr>
              <w:t xml:space="preserve"> : 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18A9A4D9" w14:textId="72CC7969" w:rsidR="00887D1E" w:rsidRDefault="00887D1E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…</w:t>
            </w:r>
            <w:r>
              <w:rPr>
                <w:rStyle w:val="Policepardfaut1"/>
                <w:rFonts w:cs="Arial"/>
                <w:iCs/>
                <w:color w:val="000000"/>
              </w:rPr>
              <w:t>…………………………………</w:t>
            </w:r>
            <w:r w:rsidR="001F2949">
              <w:rPr>
                <w:rStyle w:val="Policepardfaut1"/>
                <w:rFonts w:cs="Arial"/>
                <w:iCs/>
                <w:color w:val="000000"/>
              </w:rPr>
              <w:t>…</w:t>
            </w:r>
            <w:r w:rsidR="001F2949">
              <w:rPr>
                <w:rStyle w:val="Policepardfaut1"/>
                <w:color w:val="000000"/>
              </w:rPr>
              <w:t>…………………………………………………</w:t>
            </w:r>
          </w:p>
        </w:tc>
      </w:tr>
      <w:tr w:rsidR="00F97525" w:rsidRPr="00311EE8" w14:paraId="2878DA7B" w14:textId="77777777" w:rsidTr="00AC2DC7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6009" w14:textId="73D3A8DB" w:rsidR="00F97525" w:rsidRPr="00F97525" w:rsidRDefault="00F97525" w:rsidP="0072719F">
            <w:pPr>
              <w:spacing w:after="120"/>
              <w:rPr>
                <w:rFonts w:ascii="Arial" w:hAnsi="Arial" w:cs="Arial"/>
                <w:bCs/>
                <w:iCs/>
                <w:color w:val="000000"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Mesure des effets produits :</w:t>
            </w:r>
          </w:p>
        </w:tc>
        <w:tc>
          <w:tcPr>
            <w:tcW w:w="7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B88C6" w14:textId="7EA35DFA" w:rsidR="00F97525" w:rsidRPr="001F2949" w:rsidRDefault="00F97525" w:rsidP="0072719F">
            <w:pPr>
              <w:rPr>
                <w:rStyle w:val="Policepardfaut1"/>
                <w:rFonts w:ascii="Arial" w:hAnsi="Arial" w:cs="Arial"/>
                <w:iCs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Des évolutions ont été constatées sur la place des parents (implication, échanges avec professionnels/autres parents, solidarité</w:t>
            </w:r>
            <w:r w:rsidR="0072719F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..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.) 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?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4774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0617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52AF41B7" w14:textId="16CA8E35" w:rsidR="00F97525" w:rsidRPr="001F2949" w:rsidRDefault="00F97525" w:rsidP="0072719F">
            <w:pPr>
              <w:rPr>
                <w:rStyle w:val="Policepardfaut1"/>
                <w:rFonts w:ascii="Arial" w:hAnsi="Arial" w:cs="Arial"/>
                <w:iCs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Les familles se réapproprient-elles ces expériences pour les renouveler en autonomie 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?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600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3106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F97525" w:rsidRPr="00311EE8" w14:paraId="73F7A6C3" w14:textId="77777777" w:rsidTr="00AC2DC7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ADC29" w14:textId="7535B2DD" w:rsidR="00F97525" w:rsidRPr="00F97525" w:rsidRDefault="00F97525" w:rsidP="0072719F">
            <w:pPr>
              <w:spacing w:after="120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Type de p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artenariat local mis en œuvre</w:t>
            </w:r>
            <w:r w:rsidR="00CB46E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 :</w:t>
            </w:r>
          </w:p>
        </w:tc>
        <w:tc>
          <w:tcPr>
            <w:tcW w:w="7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65FB4" w14:textId="77777777" w:rsidR="00F97525" w:rsidRDefault="00C92E53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7500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Communication : relais d’information auprès des familles ;</w:t>
            </w:r>
          </w:p>
          <w:p w14:paraId="2B996F38" w14:textId="4913427D" w:rsidR="00F97525" w:rsidRPr="00F97525" w:rsidRDefault="00C92E53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4775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Financier : co-financement</w:t>
            </w:r>
            <w:r w:rsidR="0072719F">
              <w:rPr>
                <w:rFonts w:ascii="Arial" w:hAnsi="Arial" w:cs="Arial"/>
                <w:bCs/>
                <w:iCs/>
                <w:color w:val="000000"/>
              </w:rPr>
              <w:t>s</w:t>
            </w:r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> ;</w:t>
            </w:r>
          </w:p>
          <w:p w14:paraId="1525365D" w14:textId="77777777" w:rsidR="00F97525" w:rsidRDefault="00C92E53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7277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Participation à l’encadrement des sorties/séjours ;</w:t>
            </w:r>
          </w:p>
          <w:p w14:paraId="53CCD441" w14:textId="4FA34AB4" w:rsidR="00F97525" w:rsidRPr="00F97525" w:rsidRDefault="00C92E53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363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Participation à la construction des sorties/séjours.</w:t>
            </w:r>
          </w:p>
        </w:tc>
      </w:tr>
      <w:tr w:rsidR="00AC2DC7" w:rsidRPr="00311EE8" w14:paraId="19E3C1F7" w14:textId="77777777" w:rsidTr="00AC2DC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60A96" w14:textId="77777777" w:rsidR="00AC2DC7" w:rsidRDefault="00AC2DC7" w:rsidP="00AC2DC7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0D763" w14:textId="77777777" w:rsidR="00AC2DC7" w:rsidRDefault="00AC2DC7" w:rsidP="00AC2DC7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311EE8" w:rsidRPr="00311EE8" w14:paraId="1E63C3ED" w14:textId="77777777" w:rsidTr="00AC2DC7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</w:tcBorders>
            <w:shd w:val="clear" w:color="auto" w:fill="006B6B"/>
          </w:tcPr>
          <w:p w14:paraId="1DD8B9FC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Sorties 2023</w:t>
            </w:r>
          </w:p>
        </w:tc>
      </w:tr>
      <w:tr w:rsidR="00311EE8" w:rsidRPr="00311EE8" w14:paraId="284EFEB5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74602A98" w14:textId="32DFCD9F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bookmarkStart w:id="2" w:name="_Hlk17900855"/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Sorties</w:t>
            </w:r>
            <w:r w:rsidR="0072719F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réalisées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>(</w:t>
            </w:r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Rappel :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 xml:space="preserve"> les conditions d’attribution d’un financement </w:t>
            </w:r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doivent être respectés</w:t>
            </w:r>
            <w:bookmarkEnd w:id="2"/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)</w:t>
            </w:r>
          </w:p>
        </w:tc>
      </w:tr>
      <w:tr w:rsidR="00F97525" w:rsidRPr="00311EE8" w14:paraId="2552E5D9" w14:textId="77777777" w:rsidTr="006462C4">
        <w:trPr>
          <w:jc w:val="center"/>
        </w:trPr>
        <w:tc>
          <w:tcPr>
            <w:tcW w:w="2469" w:type="dxa"/>
            <w:shd w:val="clear" w:color="auto" w:fill="auto"/>
          </w:tcPr>
          <w:p w14:paraId="798E3866" w14:textId="77777777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6016884E" w14:textId="526D6F37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Mois de réalisation</w:t>
            </w:r>
          </w:p>
        </w:tc>
        <w:tc>
          <w:tcPr>
            <w:tcW w:w="2469" w:type="dxa"/>
            <w:shd w:val="clear" w:color="auto" w:fill="auto"/>
          </w:tcPr>
          <w:p w14:paraId="749C8AF6" w14:textId="4707B549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 xml:space="preserve">Montant </w:t>
            </w:r>
            <w:r>
              <w:rPr>
                <w:rFonts w:ascii="Arial" w:eastAsia="Times New Roman" w:hAnsi="Arial" w:cs="Arial"/>
              </w:rPr>
              <w:t>demandé</w:t>
            </w:r>
            <w:r w:rsidR="00F1064B">
              <w:rPr>
                <w:rFonts w:ascii="Arial" w:eastAsia="Times New Roman" w:hAnsi="Arial" w:cs="Arial"/>
              </w:rPr>
              <w:t xml:space="preserve"> Caf</w:t>
            </w:r>
          </w:p>
        </w:tc>
        <w:tc>
          <w:tcPr>
            <w:tcW w:w="2469" w:type="dxa"/>
            <w:shd w:val="clear" w:color="auto" w:fill="auto"/>
          </w:tcPr>
          <w:p w14:paraId="5B77FDDD" w14:textId="4D853D26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Lieu de réalisation</w:t>
            </w:r>
          </w:p>
        </w:tc>
      </w:tr>
      <w:tr w:rsidR="00AC2DC7" w:rsidRPr="00311EE8" w14:paraId="4726FA12" w14:textId="77777777" w:rsidTr="001F2598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78487225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1</w:t>
            </w:r>
          </w:p>
        </w:tc>
        <w:tc>
          <w:tcPr>
            <w:tcW w:w="2469" w:type="dxa"/>
            <w:shd w:val="clear" w:color="auto" w:fill="auto"/>
          </w:tcPr>
          <w:p w14:paraId="0E4FFE1D" w14:textId="621C91D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8C1754B" w14:textId="529F2698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2DD45E00" w14:textId="50F14BEE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7819E6CF" w14:textId="77777777" w:rsidTr="005C2934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D5456BC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2</w:t>
            </w:r>
          </w:p>
        </w:tc>
        <w:tc>
          <w:tcPr>
            <w:tcW w:w="2469" w:type="dxa"/>
            <w:shd w:val="clear" w:color="auto" w:fill="auto"/>
          </w:tcPr>
          <w:p w14:paraId="67904E19" w14:textId="010BA718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446E8509" w14:textId="3A222C35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26111330" w14:textId="53FABA3C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2A835E19" w14:textId="77777777" w:rsidTr="0079585B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14B89341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3</w:t>
            </w:r>
          </w:p>
        </w:tc>
        <w:tc>
          <w:tcPr>
            <w:tcW w:w="2469" w:type="dxa"/>
            <w:shd w:val="clear" w:color="auto" w:fill="auto"/>
          </w:tcPr>
          <w:p w14:paraId="07F5E86D" w14:textId="4973D10A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0997538" w14:textId="4C06B4CF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7FE25FD5" w14:textId="54C7624B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1D52C45E" w14:textId="77777777" w:rsidTr="00E374B1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CBDB855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4</w:t>
            </w:r>
          </w:p>
        </w:tc>
        <w:tc>
          <w:tcPr>
            <w:tcW w:w="2469" w:type="dxa"/>
            <w:shd w:val="clear" w:color="auto" w:fill="auto"/>
          </w:tcPr>
          <w:p w14:paraId="655540C9" w14:textId="7B2743EC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2C0E4B7B" w14:textId="385354F2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12A349CC" w14:textId="0012B09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68083988" w14:textId="77777777" w:rsidTr="00B1705A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B4418E7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5</w:t>
            </w:r>
          </w:p>
        </w:tc>
        <w:tc>
          <w:tcPr>
            <w:tcW w:w="2469" w:type="dxa"/>
            <w:shd w:val="clear" w:color="auto" w:fill="auto"/>
          </w:tcPr>
          <w:p w14:paraId="4E7C05B9" w14:textId="2C65A60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FF07AC0" w14:textId="6FEEA965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06F45FB4" w14:textId="680C4B9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1F2949" w:rsidRPr="00311EE8" w14:paraId="6D3EFE7F" w14:textId="77777777" w:rsidTr="001F2949">
        <w:trPr>
          <w:jc w:val="center"/>
        </w:trPr>
        <w:tc>
          <w:tcPr>
            <w:tcW w:w="9876" w:type="dxa"/>
            <w:gridSpan w:val="4"/>
            <w:shd w:val="clear" w:color="auto" w:fill="BFBFBF" w:themeFill="background1" w:themeFillShade="BF"/>
            <w:vAlign w:val="center"/>
          </w:tcPr>
          <w:p w14:paraId="748D5691" w14:textId="07185101" w:rsidR="001F2949" w:rsidRPr="001F2949" w:rsidRDefault="001F2949" w:rsidP="001F2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P</w:t>
            </w:r>
            <w:r w:rsidRPr="001F2949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articipation aux sorties</w:t>
            </w:r>
          </w:p>
        </w:tc>
      </w:tr>
      <w:tr w:rsidR="00F1064B" w:rsidRPr="00311EE8" w14:paraId="3F1DBFA7" w14:textId="77777777" w:rsidTr="0085786C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7CAAC15A" w14:textId="181DF682" w:rsidR="00F1064B" w:rsidRPr="001F2949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1F2949">
              <w:rPr>
                <w:rFonts w:ascii="Arial" w:eastAsia="Times New Roman" w:hAnsi="Arial" w:cs="Arial"/>
                <w:color w:val="000000" w:themeColor="text1"/>
              </w:rPr>
              <w:t>Nombre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de</w:t>
            </w:r>
            <w:r w:rsidRPr="001F2949">
              <w:rPr>
                <w:rFonts w:ascii="Arial" w:eastAsia="Times New Roman" w:hAnsi="Arial" w:cs="Arial"/>
                <w:color w:val="000000" w:themeColor="text1"/>
              </w:rPr>
              <w:t xml:space="preserve"> familles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participantes : </w:t>
            </w:r>
            <w:r>
              <w:rPr>
                <w:rFonts w:ascii="Arial" w:eastAsia="Times New Roman" w:hAnsi="Arial" w:cs="Arial"/>
              </w:rPr>
              <w:t>……………………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50C560C1" w14:textId="62996A11" w:rsidR="00F1064B" w:rsidRPr="001F2949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1F2949">
              <w:rPr>
                <w:rFonts w:ascii="Arial" w:eastAsia="Times New Roman" w:hAnsi="Arial" w:cs="Arial"/>
                <w:color w:val="000000" w:themeColor="text1"/>
              </w:rPr>
              <w:t xml:space="preserve">Nombre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Pr="001F2949">
              <w:rPr>
                <w:rFonts w:ascii="Arial" w:eastAsia="Times New Roman" w:hAnsi="Arial" w:cs="Arial"/>
                <w:color w:val="000000" w:themeColor="text1"/>
              </w:rPr>
              <w:t>participant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s total : </w:t>
            </w:r>
            <w:r>
              <w:rPr>
                <w:rFonts w:ascii="Arial" w:eastAsia="Times New Roman" w:hAnsi="Arial" w:cs="Arial"/>
              </w:rPr>
              <w:t>………………………..</w:t>
            </w:r>
          </w:p>
        </w:tc>
      </w:tr>
      <w:tr w:rsidR="00AC2DC7" w:rsidRPr="00311EE8" w14:paraId="3ACC6B2A" w14:textId="77777777" w:rsidTr="0085786C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10FBAD62" w14:textId="59BE286F" w:rsidR="00AC2DC7" w:rsidRPr="001F2949" w:rsidRDefault="00AC2DC7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Nombre d’enfants/jeunes : </w:t>
            </w:r>
            <w:r>
              <w:rPr>
                <w:rFonts w:ascii="Arial" w:eastAsia="Times New Roman" w:hAnsi="Arial" w:cs="Arial"/>
              </w:rPr>
              <w:t>……………………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223733D6" w14:textId="77777777" w:rsidR="00AC2DC7" w:rsidRPr="001F2949" w:rsidRDefault="00AC2DC7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11EE8" w:rsidRPr="00311EE8" w14:paraId="2DB66413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1E93F8A4" w14:textId="0D4E97AC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Budget</w:t>
            </w:r>
            <w:r w:rsidR="00F97525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de l’ensemble des sorties</w:t>
            </w:r>
          </w:p>
        </w:tc>
      </w:tr>
      <w:tr w:rsidR="00311EE8" w:rsidRPr="00311EE8" w14:paraId="6C123B8A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auto"/>
          </w:tcPr>
          <w:p w14:paraId="492A0518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bookmarkStart w:id="3" w:name="_Hlk119490079"/>
            <w:r w:rsidRPr="00311EE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311EE8" w:rsidRPr="00311EE8" w14:paraId="394A9F92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12830476" w14:textId="0A86BDD9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Dépenses r</w:t>
            </w:r>
            <w:r w:rsidR="0072719F">
              <w:rPr>
                <w:rFonts w:ascii="Arial" w:eastAsia="Times New Roman" w:hAnsi="Arial"/>
                <w:b/>
                <w:bCs/>
                <w:sz w:val="22"/>
                <w:szCs w:val="22"/>
              </w:rPr>
              <w:t>éalisé</w:t>
            </w:r>
            <w:r w:rsidR="0072719F"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474EE8ED" w14:textId="0BDE4183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Recettes</w:t>
            </w:r>
            <w:r w:rsidR="0072719F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réalisé</w:t>
            </w: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es</w:t>
            </w:r>
          </w:p>
        </w:tc>
      </w:tr>
      <w:tr w:rsidR="00311EE8" w:rsidRPr="00311EE8" w14:paraId="687F9D24" w14:textId="77777777" w:rsidTr="00975211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7ED864D9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4EA1DD9B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32BF580E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71A1D545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311EE8" w:rsidRPr="00311EE8" w14:paraId="544AEC6B" w14:textId="77777777" w:rsidTr="00975211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C6FA2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Prestations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34F81" w14:textId="4182652E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DBD71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95DA9" w14:textId="017E8D0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0009BDD0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C9E69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Matériel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(Spécifiques)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5FE4E" w14:textId="427070F9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9E036" w14:textId="77777777" w:rsidR="00311EE8" w:rsidRPr="00311EE8" w:rsidRDefault="00311EE8" w:rsidP="00311EE8">
            <w:pPr>
              <w:suppressLineNumbers/>
              <w:spacing w:after="57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B4458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bookmarkEnd w:id="3"/>
      <w:tr w:rsidR="00311EE8" w:rsidRPr="00311EE8" w14:paraId="2116DC40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37FE0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D6767" w14:textId="6EAAE36F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4B64D" w14:textId="77777777" w:rsidR="00311EE8" w:rsidRPr="00311EE8" w:rsidRDefault="00311EE8" w:rsidP="00311EE8">
            <w:pPr>
              <w:suppressLineNumbers/>
              <w:spacing w:after="57"/>
              <w:jc w:val="right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26E1C" w14:textId="6CC508D1" w:rsidR="00311EE8" w:rsidRPr="00311EE8" w:rsidRDefault="00AC2DC7" w:rsidP="00311EE8">
            <w:pPr>
              <w:suppressLineNumbers/>
              <w:ind w:right="159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</w:t>
            </w:r>
          </w:p>
        </w:tc>
      </w:tr>
      <w:tr w:rsidR="00311EE8" w:rsidRPr="00311EE8" w14:paraId="7CD94CEF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C3FF2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Repas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DDF56" w14:textId="2CE41781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DB777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Caf </w:t>
            </w:r>
            <w:r w:rsidRPr="00311EE8">
              <w:rPr>
                <w:rFonts w:ascii="Arial" w:eastAsia="Times New Roman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4262C" w14:textId="33EFC3CD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72F90C2C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95CB1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D37B" w14:textId="4566853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F0614" w14:textId="77777777" w:rsidR="00311EE8" w:rsidRPr="00311EE8" w:rsidRDefault="00311EE8" w:rsidP="00311EE8">
            <w:pPr>
              <w:suppressLineNumbers/>
              <w:jc w:val="right"/>
              <w:rPr>
                <w:rFonts w:ascii="Arial" w:eastAsia="Times New Roman" w:hAnsi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8F26D" w14:textId="3F2816D4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6B5ECF74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E640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1FF3D" w14:textId="091117D3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97824" w14:textId="77777777" w:rsidR="00311EE8" w:rsidRDefault="00311EE8" w:rsidP="00311EE8">
            <w:pPr>
              <w:suppressLineNumbers/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Recettes diverses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(préciser)</w:t>
            </w:r>
          </w:p>
          <w:p w14:paraId="2079A6C5" w14:textId="6D3D13B2" w:rsidR="00AC2DC7" w:rsidRPr="00311EE8" w:rsidRDefault="00AC2DC7" w:rsidP="00311EE8">
            <w:pPr>
              <w:suppressLineNumbers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A4B6" w14:textId="31E99314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30DE646D" w14:textId="77777777" w:rsidTr="00AC2DC7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805D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46EE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D574" w14:textId="77777777" w:rsidR="00311EE8" w:rsidRPr="00311EE8" w:rsidRDefault="00311EE8" w:rsidP="00311EE8">
            <w:pPr>
              <w:suppressLineNumbers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976F" w14:textId="3928329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5A78A132" w14:textId="77777777" w:rsidTr="00AC2DC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10A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357F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350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65F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382910D1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0F58E" w14:textId="77777777" w:rsidR="00CB46E5" w:rsidRPr="00311EE8" w:rsidRDefault="00CB46E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64172DB5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B"/>
          </w:tcPr>
          <w:p w14:paraId="241C1325" w14:textId="2D911A0A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Séjour 2023</w:t>
            </w:r>
          </w:p>
        </w:tc>
      </w:tr>
      <w:tr w:rsidR="00CB46E5" w:rsidRPr="00311EE8" w14:paraId="1212A8A8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698D9" w14:textId="3C3DC12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S</w:t>
            </w:r>
            <w:r w:rsidRPr="00311EE8">
              <w:rPr>
                <w:rFonts w:ascii="Arial" w:eastAsia="Times New Roman" w:hAnsi="Arial"/>
                <w:b/>
                <w:bCs/>
                <w:color w:val="006B6B"/>
              </w:rPr>
              <w:t>éjour</w:t>
            </w:r>
            <w:r>
              <w:rPr>
                <w:rFonts w:ascii="Arial" w:eastAsia="Times New Roman" w:hAnsi="Arial"/>
                <w:b/>
                <w:bCs/>
                <w:color w:val="006B6B"/>
              </w:rPr>
              <w:t xml:space="preserve"> 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6B6B"/>
              </w:rPr>
              <w:t>Rappel :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 xml:space="preserve"> les conditions d’attribution d’un financement </w:t>
            </w:r>
            <w:r>
              <w:rPr>
                <w:rFonts w:ascii="Arial" w:eastAsia="Times New Roman" w:hAnsi="Arial" w:cs="Arial"/>
                <w:i/>
                <w:iCs/>
                <w:color w:val="006B6B"/>
              </w:rPr>
              <w:t>doivent être respectés)</w:t>
            </w:r>
          </w:p>
        </w:tc>
      </w:tr>
      <w:tr w:rsidR="00AC2DC7" w:rsidRPr="00311EE8" w14:paraId="41BA9AF6" w14:textId="77777777" w:rsidTr="00EF4BDE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F96" w14:textId="55E57A58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AC2DC7">
              <w:rPr>
                <w:rFonts w:ascii="Arial" w:eastAsia="Times New Roman" w:hAnsi="Arial"/>
                <w:b/>
                <w:bCs/>
              </w:rPr>
              <w:t>Dates séjour :</w:t>
            </w:r>
            <w:r>
              <w:rPr>
                <w:rFonts w:ascii="Arial" w:eastAsia="Times New Roman" w:hAnsi="Arial"/>
              </w:rPr>
              <w:t xml:space="preserve"> d</w:t>
            </w:r>
            <w:r>
              <w:rPr>
                <w:rFonts w:ascii="Arial" w:eastAsia="Times New Roman" w:hAnsi="Arial" w:cs="Arial"/>
              </w:rPr>
              <w:t>u …/.../2023 au …/.../2023</w:t>
            </w:r>
          </w:p>
        </w:tc>
      </w:tr>
      <w:tr w:rsidR="00AC2DC7" w:rsidRPr="00311EE8" w14:paraId="4681BB38" w14:textId="77777777" w:rsidTr="002A5DB1">
        <w:trPr>
          <w:jc w:val="center"/>
        </w:trPr>
        <w:tc>
          <w:tcPr>
            <w:tcW w:w="4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9906" w14:textId="26151D30" w:rsidR="00AC2DC7" w:rsidRPr="00CB46E5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CB46E5">
              <w:rPr>
                <w:rFonts w:ascii="Arial" w:eastAsia="Times New Roman" w:hAnsi="Arial"/>
              </w:rPr>
              <w:t>Nombre de p</w:t>
            </w:r>
            <w:r>
              <w:rPr>
                <w:rFonts w:ascii="Arial" w:eastAsia="Times New Roman" w:hAnsi="Arial"/>
              </w:rPr>
              <w:t>articipant</w:t>
            </w:r>
            <w:r w:rsidRPr="00CB46E5">
              <w:rPr>
                <w:rFonts w:ascii="Arial" w:eastAsia="Times New Roman" w:hAnsi="Arial"/>
              </w:rPr>
              <w:t>s :</w:t>
            </w:r>
            <w:r>
              <w:rPr>
                <w:rFonts w:ascii="Arial" w:eastAsia="Times New Roman" w:hAnsi="Arial"/>
              </w:rPr>
              <w:t xml:space="preserve"> ………….</w:t>
            </w:r>
          </w:p>
        </w:tc>
        <w:tc>
          <w:tcPr>
            <w:tcW w:w="4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3AC" w14:textId="1208C5FE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/>
              </w:rPr>
              <w:t>Lieu : …………………</w:t>
            </w:r>
          </w:p>
        </w:tc>
      </w:tr>
      <w:tr w:rsidR="00AC2DC7" w:rsidRPr="00311EE8" w14:paraId="0EDF8C68" w14:textId="77777777" w:rsidTr="00D0711A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0401" w14:textId="3B08D941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CB46E5">
              <w:rPr>
                <w:rFonts w:ascii="Arial" w:eastAsia="Times New Roman" w:hAnsi="Arial" w:cs="Arial"/>
              </w:rPr>
              <w:t xml:space="preserve">Montant </w:t>
            </w:r>
            <w:r>
              <w:rPr>
                <w:rFonts w:ascii="Arial" w:eastAsia="Times New Roman" w:hAnsi="Arial" w:cs="Arial"/>
              </w:rPr>
              <w:t>demandé Caf : ……………€</w:t>
            </w:r>
          </w:p>
        </w:tc>
      </w:tr>
      <w:tr w:rsidR="00CB46E5" w:rsidRPr="00311EE8" w14:paraId="4A7DB338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77C06" w14:textId="41349600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du séjour</w:t>
            </w:r>
          </w:p>
        </w:tc>
      </w:tr>
      <w:tr w:rsidR="00CB46E5" w:rsidRPr="00311EE8" w14:paraId="4C6357A4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3E7F" w14:textId="5339ADF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CB46E5" w:rsidRPr="00311EE8" w14:paraId="103DC75D" w14:textId="77777777" w:rsidTr="006849EF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7CBD0866" w14:textId="22F2F5F2" w:rsidR="00CB46E5" w:rsidRPr="00CB46E5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Dépenses ré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alisées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1B75C61B" w14:textId="1B51EDD6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Recettes ré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alisées</w:t>
            </w:r>
          </w:p>
        </w:tc>
      </w:tr>
      <w:tr w:rsidR="00CB46E5" w:rsidRPr="00311EE8" w14:paraId="610A456B" w14:textId="77777777" w:rsidTr="00C35789">
        <w:trPr>
          <w:jc w:val="center"/>
        </w:trPr>
        <w:tc>
          <w:tcPr>
            <w:tcW w:w="2469" w:type="dxa"/>
            <w:shd w:val="clear" w:color="auto" w:fill="auto"/>
          </w:tcPr>
          <w:p w14:paraId="6D2BB65B" w14:textId="29C927F6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shd w:val="clear" w:color="auto" w:fill="auto"/>
          </w:tcPr>
          <w:p w14:paraId="40FFC1DC" w14:textId="250EE368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shd w:val="clear" w:color="auto" w:fill="auto"/>
          </w:tcPr>
          <w:p w14:paraId="2EBCF80E" w14:textId="4736DADB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shd w:val="clear" w:color="auto" w:fill="auto"/>
          </w:tcPr>
          <w:p w14:paraId="2284F07A" w14:textId="1E76E7B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CB46E5" w:rsidRPr="00311EE8" w14:paraId="6BE76D03" w14:textId="77777777" w:rsidTr="003562A1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94CB9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Prestations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12A4A" w14:textId="64629180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2934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9A54E" w14:textId="294F26E8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7680F49F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DF777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Matériel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(Spécifiques)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B4EF2" w14:textId="3474C78C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07506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66297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1CAB9A3F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579B0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A2D94" w14:textId="7F181CD9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35C08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E93DF" w14:textId="4B697F8D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09578E99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91A41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Repas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138BB" w14:textId="5B17AC9D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A475B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Caf </w:t>
            </w:r>
            <w:r w:rsidRPr="00311EE8">
              <w:rPr>
                <w:rFonts w:ascii="Arial" w:eastAsia="Times New Roman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05DB3" w14:textId="18DF5917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7ADFC48A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2CA4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B7E19" w14:textId="3645DF93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15BED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05A94" w14:textId="05DA0ADC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2FA8574E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3EE2C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4FA8E" w14:textId="319ECA64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CFB12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Recettes diverses 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8A114" w14:textId="7D74D345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032DAE82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969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B553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55F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DA6" w14:textId="33C73CD0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6E3EABE6" w14:textId="77777777" w:rsidTr="00C35789">
        <w:trPr>
          <w:jc w:val="center"/>
        </w:trPr>
        <w:tc>
          <w:tcPr>
            <w:tcW w:w="2469" w:type="dxa"/>
            <w:shd w:val="clear" w:color="auto" w:fill="auto"/>
          </w:tcPr>
          <w:p w14:paraId="6C1CCC52" w14:textId="53713029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shd w:val="clear" w:color="auto" w:fill="auto"/>
          </w:tcPr>
          <w:p w14:paraId="27D7494C" w14:textId="77777777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0923A47B" w14:textId="385176C0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shd w:val="clear" w:color="auto" w:fill="auto"/>
          </w:tcPr>
          <w:p w14:paraId="3769BB2E" w14:textId="77777777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5AB9C4D" w14:textId="2EAEA852" w:rsidR="00030C76" w:rsidRDefault="00030C76" w:rsidP="00AC2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57AE909" w14:textId="5F872B0E" w:rsidR="00AC2DC7" w:rsidRDefault="00AC2DC7" w:rsidP="00AC2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sz w:val="22"/>
          <w:szCs w:val="22"/>
        </w:rPr>
      </w:pPr>
    </w:p>
    <w:sectPr w:rsidR="00AC2DC7" w:rsidSect="00F1155E">
      <w:footerReference w:type="default" r:id="rId13"/>
      <w:pgSz w:w="11906" w:h="16838"/>
      <w:pgMar w:top="72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16D" w14:textId="77777777" w:rsidR="00C92E53" w:rsidRDefault="00C92E53">
      <w:r>
        <w:separator/>
      </w:r>
    </w:p>
  </w:endnote>
  <w:endnote w:type="continuationSeparator" w:id="0">
    <w:p w14:paraId="4FE9A085" w14:textId="77777777" w:rsidR="00C92E53" w:rsidRDefault="00C9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16918"/>
      <w:docPartObj>
        <w:docPartGallery w:val="Page Numbers (Bottom of Page)"/>
        <w:docPartUnique/>
      </w:docPartObj>
    </w:sdtPr>
    <w:sdtEndPr/>
    <w:sdtContent>
      <w:p w14:paraId="41B3271D" w14:textId="6F6C06DB" w:rsidR="005577D5" w:rsidRDefault="005577D5" w:rsidP="005578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74943" w14:textId="77777777" w:rsidR="001656D6" w:rsidRDefault="00165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E5BD" w14:textId="77777777" w:rsidR="00C92E53" w:rsidRDefault="00C92E53">
      <w:r>
        <w:separator/>
      </w:r>
    </w:p>
  </w:footnote>
  <w:footnote w:type="continuationSeparator" w:id="0">
    <w:p w14:paraId="3CCDD4AB" w14:textId="77777777" w:rsidR="00C92E53" w:rsidRDefault="00C9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F4F595F"/>
    <w:multiLevelType w:val="hybridMultilevel"/>
    <w:tmpl w:val="883025D2"/>
    <w:lvl w:ilvl="0" w:tplc="1BAABED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1302A"/>
    <w:multiLevelType w:val="hybridMultilevel"/>
    <w:tmpl w:val="C9EE26EA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4B3"/>
    <w:multiLevelType w:val="hybridMultilevel"/>
    <w:tmpl w:val="5932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9"/>
    <w:rsid w:val="00004515"/>
    <w:rsid w:val="00030C76"/>
    <w:rsid w:val="00031906"/>
    <w:rsid w:val="0005697F"/>
    <w:rsid w:val="00072DD7"/>
    <w:rsid w:val="000810D9"/>
    <w:rsid w:val="00085950"/>
    <w:rsid w:val="000D3047"/>
    <w:rsid w:val="000D4579"/>
    <w:rsid w:val="001216B7"/>
    <w:rsid w:val="00145316"/>
    <w:rsid w:val="00154EFF"/>
    <w:rsid w:val="001656D6"/>
    <w:rsid w:val="001B3453"/>
    <w:rsid w:val="001D65EF"/>
    <w:rsid w:val="001F2949"/>
    <w:rsid w:val="00215C61"/>
    <w:rsid w:val="002473CC"/>
    <w:rsid w:val="00267E8E"/>
    <w:rsid w:val="002724FF"/>
    <w:rsid w:val="002C3614"/>
    <w:rsid w:val="002C556A"/>
    <w:rsid w:val="002D55D2"/>
    <w:rsid w:val="00311EE8"/>
    <w:rsid w:val="00317DA5"/>
    <w:rsid w:val="0037673C"/>
    <w:rsid w:val="003A1D61"/>
    <w:rsid w:val="003B40D3"/>
    <w:rsid w:val="0040358E"/>
    <w:rsid w:val="00412716"/>
    <w:rsid w:val="00412AB1"/>
    <w:rsid w:val="00457D55"/>
    <w:rsid w:val="00474635"/>
    <w:rsid w:val="004E396E"/>
    <w:rsid w:val="00512474"/>
    <w:rsid w:val="00521384"/>
    <w:rsid w:val="00546AF5"/>
    <w:rsid w:val="0055052A"/>
    <w:rsid w:val="005577D5"/>
    <w:rsid w:val="0055780D"/>
    <w:rsid w:val="00582778"/>
    <w:rsid w:val="005A4C3F"/>
    <w:rsid w:val="006273CF"/>
    <w:rsid w:val="006C3184"/>
    <w:rsid w:val="006C4F50"/>
    <w:rsid w:val="0072719F"/>
    <w:rsid w:val="0074130B"/>
    <w:rsid w:val="007448AD"/>
    <w:rsid w:val="007518C5"/>
    <w:rsid w:val="00787DD3"/>
    <w:rsid w:val="00804909"/>
    <w:rsid w:val="00811134"/>
    <w:rsid w:val="0086219F"/>
    <w:rsid w:val="00887D1E"/>
    <w:rsid w:val="008A420D"/>
    <w:rsid w:val="008C6681"/>
    <w:rsid w:val="008D7135"/>
    <w:rsid w:val="009157DA"/>
    <w:rsid w:val="0094713F"/>
    <w:rsid w:val="009A0EDC"/>
    <w:rsid w:val="009C5DF3"/>
    <w:rsid w:val="009E3D42"/>
    <w:rsid w:val="00A048F2"/>
    <w:rsid w:val="00A32A36"/>
    <w:rsid w:val="00A43385"/>
    <w:rsid w:val="00A62402"/>
    <w:rsid w:val="00AB5848"/>
    <w:rsid w:val="00AC2DC7"/>
    <w:rsid w:val="00B10629"/>
    <w:rsid w:val="00B81B32"/>
    <w:rsid w:val="00B973BC"/>
    <w:rsid w:val="00BA22E2"/>
    <w:rsid w:val="00BF1FDF"/>
    <w:rsid w:val="00C44F83"/>
    <w:rsid w:val="00C857CF"/>
    <w:rsid w:val="00C92E53"/>
    <w:rsid w:val="00CB12F0"/>
    <w:rsid w:val="00CB46E5"/>
    <w:rsid w:val="00D1100F"/>
    <w:rsid w:val="00DA5106"/>
    <w:rsid w:val="00DA61D3"/>
    <w:rsid w:val="00DB56E8"/>
    <w:rsid w:val="00DE2FC7"/>
    <w:rsid w:val="00E36509"/>
    <w:rsid w:val="00E64658"/>
    <w:rsid w:val="00EE2D2D"/>
    <w:rsid w:val="00F1064B"/>
    <w:rsid w:val="00F1155E"/>
    <w:rsid w:val="00F97525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1DFA"/>
  <w15:chartTrackingRefBased/>
  <w15:docId w15:val="{6C0A0A7D-8085-4E33-9AB4-61274A3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Optimum" w:eastAsia="Optimum" w:hAnsi="Optimum" w:cs="Optimum"/>
      <w:i/>
      <w:iCs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Optimum" w:eastAsia="Optimum" w:hAnsi="Optimum" w:cs="Optimum"/>
      <w:sz w:val="40"/>
      <w:szCs w:val="40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OpenSymbol" w:eastAsia="OpenSymbol" w:hAnsi="OpenSymbol" w:cs="OpenSymbol"/>
    </w:rPr>
  </w:style>
  <w:style w:type="character" w:customStyle="1" w:styleId="WWCharLFO2LVL3">
    <w:name w:val="WW_CharLFO2LVL3"/>
    <w:rPr>
      <w:rFonts w:ascii="OpenSymbol" w:eastAsia="OpenSymbol" w:hAnsi="OpenSymbol" w:cs="OpenSymbol"/>
    </w:rPr>
  </w:style>
  <w:style w:type="character" w:customStyle="1" w:styleId="WWCharLFO2LVL4">
    <w:name w:val="WW_CharLFO2LVL4"/>
    <w:rPr>
      <w:rFonts w:ascii="OpenSymbol" w:eastAsia="OpenSymbol" w:hAnsi="OpenSymbol" w:cs="OpenSymbol"/>
    </w:rPr>
  </w:style>
  <w:style w:type="character" w:customStyle="1" w:styleId="WWCharLFO2LVL5">
    <w:name w:val="WW_CharLFO2LVL5"/>
    <w:rPr>
      <w:rFonts w:ascii="OpenSymbol" w:eastAsia="OpenSymbol" w:hAnsi="OpenSymbol" w:cs="OpenSymbol"/>
    </w:rPr>
  </w:style>
  <w:style w:type="character" w:customStyle="1" w:styleId="WWCharLFO2LVL6">
    <w:name w:val="WW_CharLFO2LVL6"/>
    <w:rPr>
      <w:rFonts w:ascii="OpenSymbol" w:eastAsia="OpenSymbol" w:hAnsi="OpenSymbol" w:cs="OpenSymbol"/>
    </w:rPr>
  </w:style>
  <w:style w:type="character" w:customStyle="1" w:styleId="WWCharLFO2LVL7">
    <w:name w:val="WW_CharLFO2LVL7"/>
    <w:rPr>
      <w:rFonts w:ascii="OpenSymbol" w:eastAsia="OpenSymbol" w:hAnsi="OpenSymbol" w:cs="OpenSymbol"/>
    </w:rPr>
  </w:style>
  <w:style w:type="character" w:customStyle="1" w:styleId="WWCharLFO2LVL8">
    <w:name w:val="WW_CharLFO2LVL8"/>
    <w:rPr>
      <w:rFonts w:ascii="OpenSymbol" w:eastAsia="OpenSymbol" w:hAnsi="OpenSymbol" w:cs="OpenSymbol"/>
    </w:rPr>
  </w:style>
  <w:style w:type="character" w:customStyle="1" w:styleId="WWCharLFO2LVL9">
    <w:name w:val="WW_CharLFO2LVL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Pr>
      <w:rFonts w:ascii="Optimum" w:eastAsia="Optimum" w:hAnsi="Optimum" w:cs="Optimum"/>
      <w:sz w:val="72"/>
      <w:szCs w:val="72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Corpsdetexte21">
    <w:name w:val="Corps de texte 21"/>
    <w:basedOn w:val="Normal"/>
    <w:pPr>
      <w:jc w:val="right"/>
    </w:pPr>
    <w:rPr>
      <w:rFonts w:ascii="Optimum" w:eastAsia="Optimum" w:hAnsi="Optimum" w:cs="Optimum"/>
      <w:b/>
      <w:bCs/>
      <w:sz w:val="72"/>
      <w:szCs w:val="72"/>
    </w:rPr>
  </w:style>
  <w:style w:type="paragraph" w:customStyle="1" w:styleId="Corpsdetexte31">
    <w:name w:val="Corps de texte 31"/>
    <w:basedOn w:val="Normal"/>
    <w:pPr>
      <w:jc w:val="right"/>
    </w:pPr>
    <w:rPr>
      <w:rFonts w:ascii="Optimum" w:eastAsia="Optimum" w:hAnsi="Optimum" w:cs="Optimum"/>
      <w:sz w:val="96"/>
      <w:szCs w:val="9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paragraph" w:styleId="Titre">
    <w:name w:val="Title"/>
    <w:basedOn w:val="Titre10"/>
    <w:next w:val="Corpsdetexte"/>
    <w:qFormat/>
  </w:style>
  <w:style w:type="table" w:styleId="Grilledutableau">
    <w:name w:val="Table Grid"/>
    <w:basedOn w:val="TableauNormal"/>
    <w:uiPriority w:val="39"/>
    <w:rsid w:val="00EE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7D5"/>
    <w:rPr>
      <w:kern w:val="1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5577D5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f38-bp-afc@caf38.caf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7451A35F8E54C9707AE17CEB2CCDB" ma:contentTypeVersion="15" ma:contentTypeDescription="Crée un document." ma:contentTypeScope="" ma:versionID="05f1fd2bee65f0dffbabb94b7a167e37">
  <xsd:schema xmlns:xsd="http://www.w3.org/2001/XMLSchema" xmlns:xs="http://www.w3.org/2001/XMLSchema" xmlns:p="http://schemas.microsoft.com/office/2006/metadata/properties" xmlns:ns2="be25ce4b-362f-4826-a472-91e31ca16edd" xmlns:ns3="c8db6810-d72c-4fff-95b9-d613fcbe1126" targetNamespace="http://schemas.microsoft.com/office/2006/metadata/properties" ma:root="true" ma:fieldsID="d691da4807fdb3fc416f97a62dfc2b6f" ns2:_="" ns3:_="">
    <xsd:import namespace="be25ce4b-362f-4826-a472-91e31ca16edd"/>
    <xsd:import namespace="c8db6810-d72c-4fff-95b9-d613fcbe1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observation" minOccurs="0"/>
                <xsd:element ref="ns2:Date_x0020_de_x0020_transmission_x0020__x002f_validation" minOccurs="0"/>
                <xsd:element ref="ns2:Suivi" minOccurs="0"/>
                <xsd:element ref="ns2:Observa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5ce4b-362f-4826-a472-91e31ca16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servation" ma:index="19" nillable="true" ma:displayName="observation" ma:format="Dropdown" ma:internalName="observation">
      <xsd:simpleType>
        <xsd:restriction base="dms:Text">
          <xsd:maxLength value="255"/>
        </xsd:restriction>
      </xsd:simpleType>
    </xsd:element>
    <xsd:element name="Date_x0020_de_x0020_transmission_x0020__x002f_validation" ma:index="20" nillable="true" ma:displayName="Date de transmission /validation" ma:internalName="Date_x0020_de_x0020_transmission_x0020__x002f_validation">
      <xsd:simpleType>
        <xsd:restriction base="dms:Note">
          <xsd:maxLength value="255"/>
        </xsd:restriction>
      </xsd:simpleType>
    </xsd:element>
    <xsd:element name="Suivi" ma:index="21" nillable="true" ma:displayName="Suivi" ma:format="Dropdown" ma:internalName="Suivi">
      <xsd:simpleType>
        <xsd:restriction base="dms:Text">
          <xsd:maxLength value="255"/>
        </xsd:restriction>
      </xsd:simpleType>
    </xsd:element>
    <xsd:element name="Observation0" ma:index="22" nillable="true" ma:displayName="Observation" ma:format="Dropdown" ma:internalName="Observa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b6810-d72c-4fff-95b9-d613fcbe1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vi xmlns="be25ce4b-362f-4826-a472-91e31ca16edd" xsi:nil="true"/>
    <observation xmlns="be25ce4b-362f-4826-a472-91e31ca16edd" xsi:nil="true"/>
    <Date_x0020_de_x0020_transmission_x0020__x002f_validation xmlns="be25ce4b-362f-4826-a472-91e31ca16edd" xsi:nil="true"/>
    <Observation0 xmlns="be25ce4b-362f-4826-a472-91e31ca16edd" xsi:nil="true"/>
  </documentManagement>
</p:properties>
</file>

<file path=customXml/itemProps1.xml><?xml version="1.0" encoding="utf-8"?>
<ds:datastoreItem xmlns:ds="http://schemas.openxmlformats.org/officeDocument/2006/customXml" ds:itemID="{E620C88F-20EC-4BC5-9E45-9FAFB505E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E0041-E83A-47B2-BB43-F56B5991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D9146-AA96-44A2-A3E9-2888BFF2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5ce4b-362f-4826-a472-91e31ca16edd"/>
    <ds:schemaRef ds:uri="c8db6810-d72c-4fff-95b9-d613fcbe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B8D8D-DC9A-48B1-9061-AB7C4BB955A0}">
  <ds:schemaRefs>
    <ds:schemaRef ds:uri="http://schemas.microsoft.com/office/2006/metadata/properties"/>
    <ds:schemaRef ds:uri="http://schemas.microsoft.com/office/infopath/2007/PartnerControls"/>
    <ds:schemaRef ds:uri="be25ce4b-362f-4826-a472-91e31ca16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Aurelie RAIMBAULT 388</dc:creator>
  <cp:keywords/>
  <dc:description/>
  <cp:lastModifiedBy>Aurelie RAIMBAULT 388</cp:lastModifiedBy>
  <cp:revision>6</cp:revision>
  <cp:lastPrinted>2015-12-16T08:00:00Z</cp:lastPrinted>
  <dcterms:created xsi:type="dcterms:W3CDTF">2022-10-14T15:15:00Z</dcterms:created>
  <dcterms:modified xsi:type="dcterms:W3CDTF">2022-12-01T14:03:00Z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